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F108" w14:textId="77777777" w:rsidR="00D35809" w:rsidRPr="009E34A5" w:rsidRDefault="00415726" w:rsidP="00AF74D0">
      <w:pPr>
        <w:pStyle w:val="MyHeadingStyleforAppendices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415062065"/>
      <w:r>
        <w:rPr>
          <w:sz w:val="22"/>
          <w:szCs w:val="22"/>
        </w:rPr>
        <w:t>Collaborator</w:t>
      </w:r>
      <w:r w:rsidR="003A722E" w:rsidRPr="009E34A5">
        <w:rPr>
          <w:sz w:val="22"/>
          <w:szCs w:val="22"/>
        </w:rPr>
        <w:t xml:space="preserve"> CV Template</w:t>
      </w:r>
      <w:bookmarkEnd w:id="0"/>
    </w:p>
    <w:p w14:paraId="452024A6" w14:textId="77777777" w:rsidR="00D35809" w:rsidRPr="0090217F" w:rsidRDefault="00D35809" w:rsidP="00A360D1">
      <w:pPr>
        <w:jc w:val="both"/>
        <w:rPr>
          <w:rFonts w:asciiTheme="minorHAnsi" w:hAnsiTheme="minorHAnsi" w:cstheme="minorHAnsi"/>
          <w:i/>
          <w:color w:val="000000"/>
          <w:sz w:val="20"/>
          <w:lang w:val="en-IE"/>
        </w:rPr>
      </w:pPr>
      <w:r w:rsidRPr="0090217F">
        <w:rPr>
          <w:rFonts w:asciiTheme="minorHAnsi" w:hAnsiTheme="minorHAnsi" w:cstheme="minorHAnsi"/>
          <w:i/>
          <w:color w:val="000000"/>
          <w:sz w:val="20"/>
          <w:lang w:val="en-IE"/>
        </w:rPr>
        <w:t>To be used for application</w:t>
      </w:r>
      <w:r w:rsidR="00B57C89" w:rsidRPr="0090217F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s </w:t>
      </w:r>
      <w:r w:rsidR="0061580B" w:rsidRPr="0090217F">
        <w:rPr>
          <w:rFonts w:asciiTheme="minorHAnsi" w:hAnsiTheme="minorHAnsi" w:cstheme="minorHAnsi"/>
          <w:i/>
          <w:color w:val="000000"/>
          <w:sz w:val="20"/>
          <w:lang w:val="en-IE"/>
        </w:rPr>
        <w:t>to the SFI Spokes</w:t>
      </w:r>
      <w:r w:rsidRPr="0090217F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 Programme</w:t>
      </w:r>
      <w:r w:rsidR="00FB5931" w:rsidRPr="0090217F">
        <w:rPr>
          <w:rFonts w:asciiTheme="minorHAnsi" w:hAnsiTheme="minorHAnsi" w:cstheme="minorHAnsi"/>
          <w:i/>
          <w:color w:val="000000"/>
          <w:sz w:val="20"/>
          <w:lang w:val="en-IE"/>
        </w:rPr>
        <w:t xml:space="preserve">. </w:t>
      </w:r>
      <w:r w:rsidR="00E91641" w:rsidRPr="0090217F">
        <w:rPr>
          <w:rFonts w:asciiTheme="minorHAnsi" w:hAnsiTheme="minorHAnsi" w:cstheme="minorHAnsi"/>
          <w:i/>
          <w:color w:val="000000"/>
          <w:sz w:val="20"/>
          <w:lang w:val="en-IE"/>
        </w:rPr>
        <w:t>Collaborators should provide details of their funding track record in this CV, as well as any other information required to demonstrate eligibility as defined in the Spokes call documentation.</w:t>
      </w:r>
    </w:p>
    <w:p w14:paraId="672A6659" w14:textId="77777777" w:rsidR="00D35809" w:rsidRPr="009E34A5" w:rsidRDefault="00D35809" w:rsidP="00A360D1">
      <w:pPr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</w:p>
    <w:p w14:paraId="5EE1D349" w14:textId="77777777" w:rsidR="00D35809" w:rsidRPr="009E34A5" w:rsidRDefault="00415726" w:rsidP="00A360D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</w:pPr>
      <w:r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  <w:t>2</w:t>
      </w:r>
      <w:r w:rsidR="00D35809" w:rsidRPr="009E34A5"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  <w:t xml:space="preserve"> PAGES MAX:</w:t>
      </w:r>
    </w:p>
    <w:p w14:paraId="340B3A74" w14:textId="77777777" w:rsidR="00D35809" w:rsidRPr="009E34A5" w:rsidRDefault="00D35809">
      <w:pPr>
        <w:jc w:val="both"/>
        <w:rPr>
          <w:rFonts w:asciiTheme="minorHAnsi" w:hAnsiTheme="minorHAnsi" w:cstheme="minorHAnsi"/>
          <w:b/>
          <w:color w:val="000000"/>
          <w:szCs w:val="22"/>
          <w:lang w:val="en-IE"/>
        </w:rPr>
      </w:pPr>
      <w:r w:rsidRPr="009E34A5">
        <w:rPr>
          <w:rFonts w:asciiTheme="minorHAnsi" w:hAnsiTheme="minorHAnsi" w:cstheme="minorHAnsi"/>
          <w:b/>
          <w:color w:val="000000"/>
          <w:szCs w:val="22"/>
          <w:lang w:val="en-IE"/>
        </w:rPr>
        <w:t>SECTION 1 – Required Details (up to 2 pages maximum)</w:t>
      </w:r>
    </w:p>
    <w:p w14:paraId="0A37501D" w14:textId="77777777" w:rsidR="00D35809" w:rsidRPr="009E34A5" w:rsidRDefault="00D35809">
      <w:pPr>
        <w:ind w:left="567"/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7"/>
      </w:tblGrid>
      <w:tr w:rsidR="00D35809" w:rsidRPr="009E34A5" w14:paraId="3077AB0F" w14:textId="77777777" w:rsidTr="79EAA947">
        <w:tc>
          <w:tcPr>
            <w:tcW w:w="8527" w:type="dxa"/>
          </w:tcPr>
          <w:p w14:paraId="46F33E30" w14:textId="77777777" w:rsidR="00D35809" w:rsidRPr="009E34A5" w:rsidRDefault="00D35809">
            <w:pPr>
              <w:snapToGrid w:val="0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smallCaps/>
                <w:color w:val="000000"/>
                <w:szCs w:val="22"/>
                <w:lang w:val="en-IE"/>
              </w:rPr>
              <w:t>NAME AND CONTACT DETAILS</w:t>
            </w:r>
          </w:p>
        </w:tc>
      </w:tr>
      <w:tr w:rsidR="00D35809" w:rsidRPr="009E34A5" w14:paraId="5DAB6C7B" w14:textId="77777777" w:rsidTr="79EAA947">
        <w:tc>
          <w:tcPr>
            <w:tcW w:w="8527" w:type="dxa"/>
          </w:tcPr>
          <w:p w14:paraId="02EB378F" w14:textId="77777777" w:rsidR="004E6BC2" w:rsidRPr="00A25FA8" w:rsidRDefault="004E6BC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</w:p>
        </w:tc>
      </w:tr>
      <w:tr w:rsidR="00D35809" w:rsidRPr="009E34A5" w14:paraId="54A8B889" w14:textId="77777777" w:rsidTr="79EAA947">
        <w:tc>
          <w:tcPr>
            <w:tcW w:w="8527" w:type="dxa"/>
          </w:tcPr>
          <w:p w14:paraId="0BA34ED8" w14:textId="77777777" w:rsidR="00D35809" w:rsidRPr="009E34A5" w:rsidRDefault="00D35809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CAREER PROFILE (Education and Employment)</w:t>
            </w:r>
          </w:p>
        </w:tc>
      </w:tr>
      <w:tr w:rsidR="00D35809" w:rsidRPr="009E34A5" w14:paraId="2E91F82B" w14:textId="77777777" w:rsidTr="79EAA947">
        <w:tc>
          <w:tcPr>
            <w:tcW w:w="8527" w:type="dxa"/>
          </w:tcPr>
          <w:p w14:paraId="6A05A809" w14:textId="77777777" w:rsidR="004E6BC2" w:rsidRPr="00A25FA8" w:rsidRDefault="004E6BC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</w:p>
          <w:p w14:paraId="6C0EA391" w14:textId="77777777" w:rsidR="00A25FA8" w:rsidRPr="00A25FA8" w:rsidRDefault="00A25FA8" w:rsidP="00A25FA8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DETAILS OF MOST RELEVANT RESEARCH FUNDING</w:t>
            </w:r>
          </w:p>
          <w:p w14:paraId="5099B412" w14:textId="77777777" w:rsidR="00A25FA8" w:rsidRPr="00A25FA8" w:rsidRDefault="00A25FA8" w:rsidP="00A25FA8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A25FA8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This section should only include funding, current and expired, obtained as an independent PI.</w:t>
            </w:r>
          </w:p>
          <w:p w14:paraId="5A39BBE3" w14:textId="77777777" w:rsidR="00A25FA8" w:rsidRPr="009E34A5" w:rsidRDefault="00A25FA8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  <w:tr w:rsidR="00D35809" w:rsidRPr="009E34A5" w14:paraId="59145245" w14:textId="77777777" w:rsidTr="79EAA947">
        <w:tc>
          <w:tcPr>
            <w:tcW w:w="8527" w:type="dxa"/>
          </w:tcPr>
          <w:p w14:paraId="5CACE728" w14:textId="77777777" w:rsidR="00D35809" w:rsidRPr="009E34A5" w:rsidRDefault="00D35809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HISTORY OF MENTORING AND SUPERVISION</w:t>
            </w:r>
          </w:p>
        </w:tc>
      </w:tr>
      <w:tr w:rsidR="00D35809" w:rsidRPr="009E34A5" w14:paraId="61B35414" w14:textId="77777777" w:rsidTr="79EAA947">
        <w:tc>
          <w:tcPr>
            <w:tcW w:w="8527" w:type="dxa"/>
          </w:tcPr>
          <w:p w14:paraId="2C1EFDA6" w14:textId="77777777" w:rsidR="00D35809" w:rsidRPr="00A25FA8" w:rsidRDefault="00D35809" w:rsidP="00B139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A25FA8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Please include numbers of current and completed MSc and PhD students, </w:t>
            </w:r>
            <w:r w:rsidRPr="00A25FA8">
              <w:rPr>
                <w:rFonts w:asciiTheme="minorHAnsi" w:hAnsiTheme="minorHAnsi" w:cstheme="minorHAnsi"/>
                <w:i/>
                <w:color w:val="000000"/>
                <w:sz w:val="20"/>
                <w:u w:val="single"/>
                <w:lang w:val="en-IE"/>
              </w:rPr>
              <w:t>directly under your supervision</w:t>
            </w:r>
            <w:r w:rsidRPr="00A25FA8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, as well as details of previous and current </w:t>
            </w:r>
            <w:r w:rsidR="00E94824" w:rsidRPr="00A25FA8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postdoctoral</w:t>
            </w:r>
            <w:r w:rsidRPr="00A25FA8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 staff.</w:t>
            </w:r>
          </w:p>
          <w:p w14:paraId="41C8F396" w14:textId="77777777" w:rsidR="00D35809" w:rsidRDefault="00D35809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  <w:p w14:paraId="72A3D3EC" w14:textId="77777777" w:rsidR="00C360E5" w:rsidRPr="009E34A5" w:rsidRDefault="00C360E5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  <w:p w14:paraId="5E4E721D" w14:textId="77777777" w:rsidR="00D35809" w:rsidRDefault="00C360E5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PUBLICATION OVERVIEW</w:t>
            </w:r>
          </w:p>
          <w:tbl>
            <w:tblPr>
              <w:tblStyle w:val="TableGrid11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559"/>
              <w:gridCol w:w="850"/>
              <w:gridCol w:w="1418"/>
              <w:gridCol w:w="1134"/>
            </w:tblGrid>
            <w:tr w:rsidR="00E91641" w:rsidRPr="00EC72D5" w14:paraId="45368763" w14:textId="77777777" w:rsidTr="79EAA947">
              <w:trPr>
                <w:trHeight w:val="11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C8A92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Total Publications:</w:t>
                  </w:r>
                </w:p>
                <w:p w14:paraId="5AFC7B24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8BB54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Senior Author Publications:</w:t>
                  </w:r>
                </w:p>
                <w:p w14:paraId="46AE0C79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B940D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91641" w:rsidRPr="00EC72D5" w14:paraId="6F7FAB3A" w14:textId="77777777" w:rsidTr="79EAA947">
              <w:trPr>
                <w:trHeight w:val="11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BE829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Journal Articles:</w:t>
                  </w:r>
                </w:p>
                <w:p w14:paraId="1AFA645E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16D82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Reviews:</w:t>
                  </w:r>
                </w:p>
                <w:p w14:paraId="00B8D6FB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B10AD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Book Chapters:</w:t>
                  </w:r>
                </w:p>
                <w:p w14:paraId="165F029D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CDC2B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Books:</w:t>
                  </w:r>
                </w:p>
                <w:p w14:paraId="1FCF10CF" w14:textId="77777777" w:rsidR="00E91641" w:rsidRPr="00EC72D5" w:rsidRDefault="00E91641" w:rsidP="00C360E5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37A90" w14:textId="77777777" w:rsidR="00E91641" w:rsidRPr="00EC72D5" w:rsidRDefault="00E91641" w:rsidP="79EAA947">
                  <w:pPr>
                    <w:rPr>
                      <w:rFonts w:asciiTheme="minorHAnsi" w:hAnsiTheme="minorHAnsi" w:cs="Arial"/>
                    </w:rPr>
                  </w:pPr>
                  <w:r w:rsidRPr="79EAA947">
                    <w:rPr>
                      <w:rFonts w:asciiTheme="minorHAnsi" w:hAnsiTheme="minorHAnsi" w:cs="Arial"/>
                    </w:rPr>
                    <w:t>Conference associated publications</w:t>
                  </w:r>
                  <w:r w:rsidRPr="79EAA947">
                    <w:rPr>
                      <w:rFonts w:asciiTheme="minorHAnsi" w:hAnsiTheme="minorHAnsi" w:cs="Arial"/>
                      <w:vertAlign w:val="superscript"/>
                    </w:rPr>
                    <w:footnoteReference w:id="1"/>
                  </w:r>
                  <w:r w:rsidRPr="79EAA947">
                    <w:rPr>
                      <w:rFonts w:asciiTheme="minorHAnsi" w:hAnsiTheme="minorHAnsi" w:cs="Arial"/>
                    </w:rPr>
                    <w:t>:</w:t>
                  </w:r>
                </w:p>
                <w:p w14:paraId="71F5415A" w14:textId="77777777" w:rsidR="00E91641" w:rsidRPr="00EC72D5" w:rsidRDefault="00E91641" w:rsidP="00C360E5">
                  <w:pPr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E4ADA" w14:textId="77777777" w:rsidR="00E91641" w:rsidRPr="00EC72D5" w:rsidRDefault="00E91641" w:rsidP="00C360E5">
                  <w:pPr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Other:</w:t>
                  </w:r>
                </w:p>
                <w:p w14:paraId="787D192F" w14:textId="77777777" w:rsidR="00E91641" w:rsidRPr="00EC72D5" w:rsidRDefault="00E91641" w:rsidP="00C360E5">
                  <w:pPr>
                    <w:rPr>
                      <w:rFonts w:asciiTheme="minorHAnsi" w:hAnsiTheme="minorHAnsi" w:cs="Arial"/>
                    </w:rPr>
                  </w:pPr>
                  <w:r w:rsidRPr="00EC72D5">
                    <w:rPr>
                      <w:rFonts w:asciiTheme="minorHAnsi" w:hAnsiTheme="minorHAnsi" w:cs="Arial"/>
                    </w:rPr>
                    <w:t>#</w:t>
                  </w:r>
                </w:p>
              </w:tc>
            </w:tr>
          </w:tbl>
          <w:p w14:paraId="0E27B00A" w14:textId="77777777" w:rsidR="00E91641" w:rsidRDefault="00E91641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  <w:p w14:paraId="6B9D5814" w14:textId="77777777" w:rsidR="00F527A6" w:rsidRDefault="00F527A6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  <w:t>List key publications relevant to the Spoke proposal</w:t>
            </w:r>
          </w:p>
          <w:p w14:paraId="60061E4C" w14:textId="77777777" w:rsidR="00E91641" w:rsidRPr="009E34A5" w:rsidRDefault="00E91641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  <w:tr w:rsidR="00D35809" w:rsidRPr="009E34A5" w14:paraId="29E0B3E5" w14:textId="77777777" w:rsidTr="79EAA947">
        <w:tc>
          <w:tcPr>
            <w:tcW w:w="8527" w:type="dxa"/>
          </w:tcPr>
          <w:p w14:paraId="31D8B5CF" w14:textId="77777777" w:rsidR="00D35809" w:rsidRPr="009E34A5" w:rsidRDefault="00D35809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 xml:space="preserve">INNOVATION/COMMERCIALISATION ACTIVITY (e.g., relevant industry collaborations, invention disclosures, patents, </w:t>
            </w:r>
            <w:proofErr w:type="gramStart"/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spin-outs</w:t>
            </w:r>
            <w:proofErr w:type="gramEnd"/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>)</w:t>
            </w:r>
          </w:p>
        </w:tc>
      </w:tr>
      <w:tr w:rsidR="00D35809" w:rsidRPr="009E34A5" w14:paraId="6A3C16E1" w14:textId="77777777" w:rsidTr="79EAA947">
        <w:tc>
          <w:tcPr>
            <w:tcW w:w="8527" w:type="dxa"/>
          </w:tcPr>
          <w:p w14:paraId="30012C3F" w14:textId="77777777" w:rsidR="00D35809" w:rsidRPr="00A25FA8" w:rsidRDefault="00D35809" w:rsidP="00B139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A25FA8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Please distinguish between patents applied and under review versus patents granted</w:t>
            </w:r>
          </w:p>
          <w:p w14:paraId="44EAFD9C" w14:textId="77777777" w:rsidR="006259CB" w:rsidRPr="00A25FA8" w:rsidRDefault="006259CB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</w:p>
        </w:tc>
      </w:tr>
      <w:tr w:rsidR="00D35809" w:rsidRPr="009E34A5" w14:paraId="4B4A72D9" w14:textId="77777777" w:rsidTr="79EAA947">
        <w:tc>
          <w:tcPr>
            <w:tcW w:w="8527" w:type="dxa"/>
          </w:tcPr>
          <w:p w14:paraId="4B94D5A5" w14:textId="77777777" w:rsidR="007467CF" w:rsidRPr="009E34A5" w:rsidRDefault="007467CF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</w:p>
          <w:p w14:paraId="50E62A5A" w14:textId="77777777" w:rsidR="00D35809" w:rsidRPr="009E34A5" w:rsidRDefault="00D35809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  <w:t xml:space="preserve">OTHER INFORMATION AS APPROPRIATE </w:t>
            </w:r>
          </w:p>
        </w:tc>
      </w:tr>
      <w:tr w:rsidR="00D35809" w:rsidRPr="009E34A5" w14:paraId="55DC8CA9" w14:textId="77777777" w:rsidTr="79EAA947">
        <w:tc>
          <w:tcPr>
            <w:tcW w:w="8527" w:type="dxa"/>
          </w:tcPr>
          <w:p w14:paraId="338E9198" w14:textId="77777777" w:rsidR="00A61C7B" w:rsidRPr="00A25FA8" w:rsidRDefault="00D35809" w:rsidP="00B1399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  <w:r w:rsidRPr="00A25FA8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Please include details of key achievements including measures of esteem, invited presentations, principal scientific activities and responsibilities, as well as a statement demonstrating the applicant’s accomplishments as an independent PI. </w:t>
            </w:r>
          </w:p>
          <w:p w14:paraId="3DEEC669" w14:textId="77777777" w:rsidR="00D35809" w:rsidRPr="009E34A5" w:rsidRDefault="00D35809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</w:tbl>
    <w:p w14:paraId="3656B9AB" w14:textId="77777777" w:rsidR="003176E7" w:rsidRPr="009E34A5" w:rsidRDefault="003176E7" w:rsidP="00A25FA8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Cs w:val="22"/>
          <w:lang w:val="en-IE"/>
        </w:rPr>
      </w:pPr>
    </w:p>
    <w:sectPr w:rsidR="003176E7" w:rsidRPr="009E34A5" w:rsidSect="00654D5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3A0C" w14:textId="77777777" w:rsidR="009A768A" w:rsidRDefault="009A768A" w:rsidP="00E53183">
      <w:r>
        <w:separator/>
      </w:r>
    </w:p>
    <w:p w14:paraId="791CE261" w14:textId="77777777" w:rsidR="009A768A" w:rsidRDefault="009A768A"/>
    <w:p w14:paraId="6425A589" w14:textId="77777777" w:rsidR="009A768A" w:rsidRDefault="009A768A"/>
    <w:p w14:paraId="134C742E" w14:textId="77777777" w:rsidR="009A768A" w:rsidRDefault="009A768A"/>
    <w:p w14:paraId="7711C267" w14:textId="77777777" w:rsidR="009A768A" w:rsidRDefault="009A768A"/>
  </w:endnote>
  <w:endnote w:type="continuationSeparator" w:id="0">
    <w:p w14:paraId="03551391" w14:textId="77777777" w:rsidR="009A768A" w:rsidRDefault="009A768A" w:rsidP="00E53183">
      <w:r>
        <w:continuationSeparator/>
      </w:r>
    </w:p>
    <w:p w14:paraId="71DC494F" w14:textId="77777777" w:rsidR="009A768A" w:rsidRDefault="009A768A"/>
    <w:p w14:paraId="2AF55F47" w14:textId="77777777" w:rsidR="009A768A" w:rsidRDefault="009A768A"/>
    <w:p w14:paraId="2254EFDA" w14:textId="77777777" w:rsidR="009A768A" w:rsidRDefault="009A768A"/>
    <w:p w14:paraId="2F82357E" w14:textId="77777777" w:rsidR="009A768A" w:rsidRDefault="009A7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529780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14:paraId="2903CBC8" w14:textId="77777777" w:rsidR="00D003AE" w:rsidRPr="00220C5F" w:rsidRDefault="00D003AE">
        <w:pPr>
          <w:pStyle w:val="Footer"/>
          <w:jc w:val="center"/>
          <w:rPr>
            <w:rFonts w:cs="Arial"/>
            <w:sz w:val="16"/>
            <w:szCs w:val="16"/>
          </w:rPr>
        </w:pPr>
        <w:r w:rsidRPr="004A1EDE">
          <w:rPr>
            <w:rFonts w:asciiTheme="minorHAnsi" w:hAnsiTheme="minorHAnsi" w:cs="Arial"/>
            <w:color w:val="2B579A"/>
            <w:sz w:val="20"/>
            <w:szCs w:val="16"/>
            <w:shd w:val="clear" w:color="auto" w:fill="E6E6E6"/>
          </w:rPr>
          <w:fldChar w:fldCharType="begin"/>
        </w:r>
        <w:r w:rsidRPr="004A1EDE">
          <w:rPr>
            <w:rFonts w:asciiTheme="minorHAnsi" w:hAnsiTheme="minorHAnsi" w:cs="Arial"/>
            <w:sz w:val="20"/>
            <w:szCs w:val="16"/>
          </w:rPr>
          <w:instrText xml:space="preserve"> PAGE   \* MERGEFORMAT </w:instrText>
        </w:r>
        <w:r w:rsidRPr="004A1EDE">
          <w:rPr>
            <w:rFonts w:asciiTheme="minorHAnsi" w:hAnsiTheme="minorHAnsi" w:cs="Arial"/>
            <w:color w:val="2B579A"/>
            <w:sz w:val="20"/>
            <w:szCs w:val="16"/>
            <w:shd w:val="clear" w:color="auto" w:fill="E6E6E6"/>
          </w:rPr>
          <w:fldChar w:fldCharType="separate"/>
        </w:r>
        <w:r w:rsidR="00A25FA8">
          <w:rPr>
            <w:rFonts w:asciiTheme="minorHAnsi" w:hAnsiTheme="minorHAnsi" w:cs="Arial"/>
            <w:noProof/>
            <w:sz w:val="20"/>
            <w:szCs w:val="16"/>
          </w:rPr>
          <w:t>2</w:t>
        </w:r>
        <w:r w:rsidRPr="004A1EDE">
          <w:rPr>
            <w:rFonts w:asciiTheme="minorHAnsi" w:hAnsiTheme="minorHAnsi" w:cs="Arial"/>
            <w:noProof/>
            <w:color w:val="2B579A"/>
            <w:sz w:val="20"/>
            <w:szCs w:val="16"/>
            <w:shd w:val="clear" w:color="auto" w:fill="E6E6E6"/>
          </w:rPr>
          <w:fldChar w:fldCharType="end"/>
        </w:r>
      </w:p>
    </w:sdtContent>
  </w:sdt>
  <w:p w14:paraId="08CE6F91" w14:textId="77777777" w:rsidR="00D003AE" w:rsidRDefault="00D003AE">
    <w:pPr>
      <w:pStyle w:val="Footer"/>
    </w:pPr>
  </w:p>
  <w:p w14:paraId="61CDCEAD" w14:textId="77777777" w:rsidR="00D003AE" w:rsidRDefault="00D00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40CB" w14:textId="77777777" w:rsidR="009A768A" w:rsidRDefault="009A768A" w:rsidP="00E53183">
      <w:r>
        <w:separator/>
      </w:r>
    </w:p>
    <w:p w14:paraId="6C1993F8" w14:textId="77777777" w:rsidR="009A768A" w:rsidRDefault="009A768A"/>
    <w:p w14:paraId="2C4E8456" w14:textId="77777777" w:rsidR="009A768A" w:rsidRDefault="009A768A"/>
    <w:p w14:paraId="5B3798CE" w14:textId="77777777" w:rsidR="009A768A" w:rsidRDefault="009A768A"/>
    <w:p w14:paraId="7EEDEE33" w14:textId="77777777" w:rsidR="009A768A" w:rsidRDefault="009A768A"/>
  </w:footnote>
  <w:footnote w:type="continuationSeparator" w:id="0">
    <w:p w14:paraId="64559763" w14:textId="77777777" w:rsidR="009A768A" w:rsidRDefault="009A768A" w:rsidP="00E53183">
      <w:r>
        <w:continuationSeparator/>
      </w:r>
    </w:p>
    <w:p w14:paraId="429DA029" w14:textId="77777777" w:rsidR="009A768A" w:rsidRDefault="009A768A"/>
    <w:p w14:paraId="34160DA7" w14:textId="77777777" w:rsidR="009A768A" w:rsidRDefault="009A768A"/>
    <w:p w14:paraId="4D168174" w14:textId="77777777" w:rsidR="009A768A" w:rsidRDefault="009A768A"/>
    <w:p w14:paraId="73712B69" w14:textId="77777777" w:rsidR="009A768A" w:rsidRDefault="009A768A"/>
  </w:footnote>
  <w:footnote w:id="1">
    <w:p w14:paraId="22C7C8A1" w14:textId="77777777" w:rsidR="00E91641" w:rsidRPr="00A25FA8" w:rsidRDefault="00E91641" w:rsidP="00E91641">
      <w:pPr>
        <w:pStyle w:val="FootnoteText"/>
        <w:rPr>
          <w:rFonts w:asciiTheme="minorHAnsi" w:hAnsiTheme="minorHAnsi"/>
          <w:sz w:val="20"/>
        </w:rPr>
      </w:pPr>
      <w:r w:rsidRPr="00A25FA8">
        <w:rPr>
          <w:rStyle w:val="FootnoteReference"/>
          <w:rFonts w:asciiTheme="minorHAnsi" w:eastAsiaTheme="majorEastAsia" w:hAnsiTheme="minorHAnsi"/>
          <w:sz w:val="20"/>
        </w:rPr>
        <w:footnoteRef/>
      </w:r>
      <w:r w:rsidRPr="00A25FA8">
        <w:rPr>
          <w:rFonts w:asciiTheme="minorHAnsi" w:hAnsiTheme="minorHAnsi"/>
          <w:sz w:val="20"/>
        </w:rPr>
        <w:t xml:space="preserve"> Classified into peer reviewed conference papers and edited conference proceedings where appropriate as per discipline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02E6" w14:textId="77777777" w:rsidR="00D003AE" w:rsidRDefault="79EAA947">
    <w:pPr>
      <w:pStyle w:val="Header"/>
      <w:rPr>
        <w:rFonts w:cs="Arial"/>
        <w:b/>
        <w:i/>
        <w:lang w:val="en-IE"/>
      </w:rPr>
    </w:pPr>
    <w:r w:rsidRPr="79EAA947">
      <w:rPr>
        <w:rFonts w:cs="Arial"/>
        <w:b/>
        <w:bCs/>
        <w:i/>
        <w:iCs/>
        <w:lang w:val="en-IE"/>
      </w:rPr>
      <w:t>SFI Investigators Programme 2015</w:t>
    </w:r>
    <w:r w:rsidR="00D003AE">
      <w:rPr>
        <w:rFonts w:cs="Arial"/>
        <w:b/>
        <w:i/>
        <w:lang w:val="en-IE"/>
      </w:rPr>
      <w:tab/>
    </w:r>
    <w:r w:rsidR="00D003AE">
      <w:rPr>
        <w:rFonts w:cs="Arial"/>
        <w:b/>
        <w:i/>
        <w:lang w:val="en-IE"/>
      </w:rPr>
      <w:tab/>
    </w:r>
    <w:r w:rsidR="00D003AE">
      <w:rPr>
        <w:rFonts w:cs="Arial"/>
        <w:b/>
        <w:i/>
        <w:noProof/>
        <w:color w:val="2B579A"/>
        <w:shd w:val="clear" w:color="auto" w:fill="E6E6E6"/>
        <w:lang w:val="en-IE" w:eastAsia="en-IE"/>
      </w:rPr>
      <w:drawing>
        <wp:inline distT="0" distB="0" distL="0" distR="0" wp14:anchorId="6AD931E1" wp14:editId="295B841E">
          <wp:extent cx="733425" cy="551866"/>
          <wp:effectExtent l="0" t="0" r="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58" cy="55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FB0818" w14:textId="77777777" w:rsidR="00D003AE" w:rsidRPr="00E53183" w:rsidRDefault="00D003AE">
    <w:pPr>
      <w:pStyle w:val="Header"/>
      <w:rPr>
        <w:rFonts w:cs="Arial"/>
        <w:b/>
        <w:i/>
        <w:lang w:val="en-IE"/>
      </w:rPr>
    </w:pPr>
  </w:p>
  <w:p w14:paraId="049F31CB" w14:textId="77777777" w:rsidR="00D003AE" w:rsidRDefault="00D003AE" w:rsidP="00CD1B2E">
    <w:pPr>
      <w:tabs>
        <w:tab w:val="left" w:pos="16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16728CBC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</w:lvl>
    <w:lvl w:ilvl="2">
      <w:start w:val="1"/>
      <w:numFmt w:val="decimal"/>
      <w:lvlText w:val="%3."/>
      <w:lvlJc w:val="left"/>
      <w:pPr>
        <w:tabs>
          <w:tab w:val="num" w:pos="3630"/>
        </w:tabs>
        <w:ind w:left="3630" w:hanging="360"/>
      </w:pPr>
    </w:lvl>
    <w:lvl w:ilvl="3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>
      <w:start w:val="1"/>
      <w:numFmt w:val="decimal"/>
      <w:lvlText w:val="%5."/>
      <w:lvlJc w:val="left"/>
      <w:pPr>
        <w:tabs>
          <w:tab w:val="num" w:pos="5070"/>
        </w:tabs>
        <w:ind w:left="5070" w:hanging="360"/>
      </w:pPr>
    </w:lvl>
    <w:lvl w:ilvl="5">
      <w:start w:val="1"/>
      <w:numFmt w:val="decimal"/>
      <w:lvlText w:val="%6."/>
      <w:lvlJc w:val="left"/>
      <w:pPr>
        <w:tabs>
          <w:tab w:val="num" w:pos="5790"/>
        </w:tabs>
        <w:ind w:left="5790" w:hanging="360"/>
      </w:pPr>
    </w:lvl>
    <w:lvl w:ilvl="6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>
      <w:start w:val="1"/>
      <w:numFmt w:val="decimal"/>
      <w:lvlText w:val="%8."/>
      <w:lvlJc w:val="left"/>
      <w:pPr>
        <w:tabs>
          <w:tab w:val="num" w:pos="7230"/>
        </w:tabs>
        <w:ind w:left="7230" w:hanging="360"/>
      </w:pPr>
    </w:lvl>
    <w:lvl w:ilvl="8">
      <w:start w:val="1"/>
      <w:numFmt w:val="decimal"/>
      <w:lvlText w:val="%9."/>
      <w:lvlJc w:val="left"/>
      <w:pPr>
        <w:tabs>
          <w:tab w:val="num" w:pos="7950"/>
        </w:tabs>
        <w:ind w:left="7950" w:hanging="360"/>
      </w:pPr>
    </w:lvl>
  </w:abstractNum>
  <w:abstractNum w:abstractNumId="4" w15:restartNumberingAfterBreak="0">
    <w:nsid w:val="00000006"/>
    <w:multiLevelType w:val="multilevel"/>
    <w:tmpl w:val="60EA587A"/>
    <w:name w:val="WW8Num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732"/>
        </w:tabs>
        <w:ind w:left="173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E94C9896"/>
    <w:name w:val="WW8Num10"/>
    <w:lvl w:ilvl="0">
      <w:start w:val="1"/>
      <w:numFmt w:val="bullet"/>
      <w:pStyle w:val="NormalAri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</w:abstractNum>
  <w:abstractNum w:abstractNumId="7" w15:restartNumberingAfterBreak="0">
    <w:nsid w:val="0000000B"/>
    <w:multiLevelType w:val="singleLevel"/>
    <w:tmpl w:val="1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787"/>
        </w:tabs>
        <w:ind w:left="1787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2147"/>
        </w:tabs>
        <w:ind w:left="2147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2867"/>
        </w:tabs>
        <w:ind w:left="2867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3227"/>
        </w:tabs>
        <w:ind w:left="3227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3947"/>
        </w:tabs>
        <w:ind w:left="3947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4307"/>
        </w:tabs>
        <w:ind w:left="4307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5027"/>
        </w:tabs>
        <w:ind w:left="5027" w:hanging="1800"/>
      </w:pPr>
      <w:rPr>
        <w:rFonts w:ascii="Courier New" w:hAnsi="Courier New" w:cs="Courier New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194"/>
        </w:tabs>
        <w:ind w:left="119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14"/>
        </w:tabs>
        <w:ind w:left="1914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94"/>
        </w:tabs>
        <w:ind w:left="29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54"/>
        </w:tabs>
        <w:ind w:left="335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34"/>
        </w:tabs>
        <w:ind w:left="443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54"/>
        </w:tabs>
        <w:ind w:left="5154" w:hanging="1800"/>
      </w:pPr>
      <w:rPr>
        <w:b w:val="0"/>
      </w:rPr>
    </w:lvl>
  </w:abstractNum>
  <w:abstractNum w:abstractNumId="10" w15:restartNumberingAfterBreak="0">
    <w:nsid w:val="0000000F"/>
    <w:multiLevelType w:val="hybridMultilevel"/>
    <w:tmpl w:val="0000000F"/>
    <w:name w:val="WW8Num15"/>
    <w:lvl w:ilvl="0" w:tplc="5576E2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1" w:tplc="CF20BE7E">
      <w:numFmt w:val="decimal"/>
      <w:lvlText w:val=""/>
      <w:lvlJc w:val="left"/>
    </w:lvl>
    <w:lvl w:ilvl="2" w:tplc="93BAB6FE">
      <w:numFmt w:val="decimal"/>
      <w:lvlText w:val=""/>
      <w:lvlJc w:val="left"/>
    </w:lvl>
    <w:lvl w:ilvl="3" w:tplc="C71060B8">
      <w:numFmt w:val="decimal"/>
      <w:lvlText w:val=""/>
      <w:lvlJc w:val="left"/>
    </w:lvl>
    <w:lvl w:ilvl="4" w:tplc="CD6075BA">
      <w:numFmt w:val="decimal"/>
      <w:lvlText w:val=""/>
      <w:lvlJc w:val="left"/>
    </w:lvl>
    <w:lvl w:ilvl="5" w:tplc="F104C1FE">
      <w:numFmt w:val="decimal"/>
      <w:lvlText w:val=""/>
      <w:lvlJc w:val="left"/>
    </w:lvl>
    <w:lvl w:ilvl="6" w:tplc="A072B1CA">
      <w:numFmt w:val="decimal"/>
      <w:lvlText w:val=""/>
      <w:lvlJc w:val="left"/>
    </w:lvl>
    <w:lvl w:ilvl="7" w:tplc="35EC1D92">
      <w:numFmt w:val="decimal"/>
      <w:lvlText w:val=""/>
      <w:lvlJc w:val="left"/>
    </w:lvl>
    <w:lvl w:ilvl="8" w:tplc="C5480EC2">
      <w:numFmt w:val="decimal"/>
      <w:lvlText w:val=""/>
      <w:lvlJc w:val="left"/>
    </w:lvl>
  </w:abstractNum>
  <w:abstractNum w:abstractNumId="11" w15:restartNumberingAfterBreak="0">
    <w:nsid w:val="00000010"/>
    <w:multiLevelType w:val="hybridMultilevel"/>
    <w:tmpl w:val="00000010"/>
    <w:name w:val="WW8Num16"/>
    <w:lvl w:ilvl="0" w:tplc="F4842EA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0018FA14">
      <w:numFmt w:val="decimal"/>
      <w:lvlText w:val=""/>
      <w:lvlJc w:val="left"/>
    </w:lvl>
    <w:lvl w:ilvl="2" w:tplc="76F635DA">
      <w:numFmt w:val="decimal"/>
      <w:lvlText w:val=""/>
      <w:lvlJc w:val="left"/>
    </w:lvl>
    <w:lvl w:ilvl="3" w:tplc="5CACC1C6">
      <w:numFmt w:val="decimal"/>
      <w:lvlText w:val=""/>
      <w:lvlJc w:val="left"/>
    </w:lvl>
    <w:lvl w:ilvl="4" w:tplc="52FE5DFA">
      <w:numFmt w:val="decimal"/>
      <w:lvlText w:val=""/>
      <w:lvlJc w:val="left"/>
    </w:lvl>
    <w:lvl w:ilvl="5" w:tplc="9A02E718">
      <w:numFmt w:val="decimal"/>
      <w:lvlText w:val=""/>
      <w:lvlJc w:val="left"/>
    </w:lvl>
    <w:lvl w:ilvl="6" w:tplc="1D2A41A2">
      <w:numFmt w:val="decimal"/>
      <w:lvlText w:val=""/>
      <w:lvlJc w:val="left"/>
    </w:lvl>
    <w:lvl w:ilvl="7" w:tplc="65BEAC26">
      <w:numFmt w:val="decimal"/>
      <w:lvlText w:val=""/>
      <w:lvlJc w:val="left"/>
    </w:lvl>
    <w:lvl w:ilvl="8" w:tplc="BBE6FA78">
      <w:numFmt w:val="decimal"/>
      <w:lvlText w:val=""/>
      <w:lvlJc w:val="left"/>
    </w:lvl>
  </w:abstractNum>
  <w:abstractNum w:abstractNumId="12" w15:restartNumberingAfterBreak="0">
    <w:nsid w:val="00000011"/>
    <w:multiLevelType w:val="hybridMultilevel"/>
    <w:tmpl w:val="00000011"/>
    <w:name w:val="WW8Num17"/>
    <w:lvl w:ilvl="0" w:tplc="81FE6E2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1" w:tplc="1B7CD28C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/>
      </w:rPr>
    </w:lvl>
    <w:lvl w:ilvl="2" w:tplc="E1A4EDB0">
      <w:start w:val="1"/>
      <w:numFmt w:val="decimal"/>
      <w:lvlText w:val="%1.%2.%3"/>
      <w:lvlJc w:val="left"/>
      <w:pPr>
        <w:tabs>
          <w:tab w:val="num" w:pos="4434"/>
        </w:tabs>
        <w:ind w:left="4434" w:hanging="720"/>
      </w:pPr>
      <w:rPr>
        <w:rFonts w:ascii="Wingdings" w:hAnsi="Wingdings"/>
      </w:rPr>
    </w:lvl>
    <w:lvl w:ilvl="3" w:tplc="085AA2E8">
      <w:start w:val="1"/>
      <w:numFmt w:val="decimal"/>
      <w:lvlText w:val="%1.%2.%3.%4"/>
      <w:lvlJc w:val="left"/>
      <w:pPr>
        <w:tabs>
          <w:tab w:val="num" w:pos="4794"/>
        </w:tabs>
        <w:ind w:left="4794" w:hanging="720"/>
      </w:pPr>
      <w:rPr>
        <w:rFonts w:ascii="Wingdings" w:hAnsi="Wingdings"/>
      </w:rPr>
    </w:lvl>
    <w:lvl w:ilvl="4" w:tplc="28F0F89C">
      <w:start w:val="1"/>
      <w:numFmt w:val="decimal"/>
      <w:lvlText w:val="%1.%2.%3.%4.%5"/>
      <w:lvlJc w:val="left"/>
      <w:pPr>
        <w:tabs>
          <w:tab w:val="num" w:pos="5514"/>
        </w:tabs>
        <w:ind w:left="5514" w:hanging="1080"/>
      </w:pPr>
      <w:rPr>
        <w:rFonts w:ascii="Wingdings" w:hAnsi="Wingdings"/>
      </w:rPr>
    </w:lvl>
    <w:lvl w:ilvl="5" w:tplc="FD7C22A8">
      <w:start w:val="1"/>
      <w:numFmt w:val="decimal"/>
      <w:lvlText w:val="%1.%2.%3.%4.%5.%6"/>
      <w:lvlJc w:val="left"/>
      <w:pPr>
        <w:tabs>
          <w:tab w:val="num" w:pos="5874"/>
        </w:tabs>
        <w:ind w:left="5874" w:hanging="1080"/>
      </w:pPr>
      <w:rPr>
        <w:rFonts w:ascii="Wingdings" w:hAnsi="Wingdings"/>
      </w:rPr>
    </w:lvl>
    <w:lvl w:ilvl="6" w:tplc="FE4EC182">
      <w:start w:val="1"/>
      <w:numFmt w:val="decimal"/>
      <w:lvlText w:val="%1.%2.%3.%4.%5.%6.%7"/>
      <w:lvlJc w:val="left"/>
      <w:pPr>
        <w:tabs>
          <w:tab w:val="num" w:pos="6594"/>
        </w:tabs>
        <w:ind w:left="6594" w:hanging="1440"/>
      </w:pPr>
      <w:rPr>
        <w:rFonts w:ascii="Wingdings" w:hAnsi="Wingdings"/>
      </w:rPr>
    </w:lvl>
    <w:lvl w:ilvl="7" w:tplc="41E66B06">
      <w:start w:val="1"/>
      <w:numFmt w:val="decimal"/>
      <w:lvlText w:val="%1.%2.%3.%4.%5.%6.%7.%8"/>
      <w:lvlJc w:val="left"/>
      <w:pPr>
        <w:tabs>
          <w:tab w:val="num" w:pos="6954"/>
        </w:tabs>
        <w:ind w:left="6954" w:hanging="1440"/>
      </w:pPr>
      <w:rPr>
        <w:rFonts w:ascii="Wingdings" w:hAnsi="Wingdings"/>
      </w:rPr>
    </w:lvl>
    <w:lvl w:ilvl="8" w:tplc="5A18E508">
      <w:start w:val="1"/>
      <w:numFmt w:val="decimal"/>
      <w:lvlText w:val="%1.%2.%3.%4.%5.%6.%7.%8.%9"/>
      <w:lvlJc w:val="left"/>
      <w:pPr>
        <w:tabs>
          <w:tab w:val="num" w:pos="7674"/>
        </w:tabs>
        <w:ind w:left="7674" w:hanging="1800"/>
      </w:pPr>
      <w:rPr>
        <w:rFonts w:ascii="Wingdings" w:hAnsi="Wingdings"/>
      </w:rPr>
    </w:lvl>
  </w:abstractNum>
  <w:abstractNum w:abstractNumId="13" w15:restartNumberingAfterBreak="0">
    <w:nsid w:val="00000012"/>
    <w:multiLevelType w:val="hybridMultilevel"/>
    <w:tmpl w:val="00000012"/>
    <w:name w:val="WW8Num19"/>
    <w:lvl w:ilvl="0" w:tplc="AA54F3F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51DCE388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 w:tplc="7A2EA4AC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 w:tplc="CF0EE90E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 w:tplc="83469476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 w:tplc="E03C1C22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 w:tplc="C5CE06BA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 w:tplc="8D5ECFF8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 w:tplc="E8F812C2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hybridMultilevel"/>
    <w:tmpl w:val="00000013"/>
    <w:name w:val="WW8Num20"/>
    <w:lvl w:ilvl="0" w:tplc="01EAC95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  <w:lvl w:ilvl="1" w:tplc="70DE6556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  <w:b w:val="0"/>
      </w:rPr>
    </w:lvl>
    <w:lvl w:ilvl="2" w:tplc="22A8DAD8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 w:tplc="0D06140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  <w:b w:val="0"/>
      </w:rPr>
    </w:lvl>
    <w:lvl w:ilvl="4" w:tplc="3DD0AADE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  <w:b w:val="0"/>
      </w:rPr>
    </w:lvl>
    <w:lvl w:ilvl="5" w:tplc="917E3092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 w:tplc="9604BB7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  <w:b w:val="0"/>
      </w:rPr>
    </w:lvl>
    <w:lvl w:ilvl="7" w:tplc="44C47172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  <w:b w:val="0"/>
      </w:rPr>
    </w:lvl>
    <w:lvl w:ilvl="8" w:tplc="B1D829A2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hybridMultilevel"/>
    <w:tmpl w:val="00000014"/>
    <w:name w:val="WW8Num21"/>
    <w:lvl w:ilvl="0" w:tplc="BA5E59A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11D0B6D0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 w:tplc="E9DC5FB6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 w:tplc="5508A6C2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 w:tplc="DEFAB9EE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 w:tplc="620CD77E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 w:tplc="BC3E41C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 w:tplc="A962C63C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 w:tplc="7562CA30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hybridMultilevel"/>
    <w:tmpl w:val="00000015"/>
    <w:name w:val="WW8Num22"/>
    <w:lvl w:ilvl="0" w:tplc="098453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DCCC1A8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42B80D0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873EBA1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9D041EA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C244270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AB42716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82209CA2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6AFE02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hybridMultilevel"/>
    <w:tmpl w:val="00000016"/>
    <w:name w:val="WW8Num4"/>
    <w:lvl w:ilvl="0" w:tplc="B06004B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225EE34C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 w:tplc="9CC24148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 w:tplc="DC3A3C9A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 w:tplc="306E4592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 w:tplc="45206DCA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 w:tplc="6A886DF2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 w:tplc="7AA6BCBA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 w:tplc="A5CC2F30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8" w15:restartNumberingAfterBreak="0">
    <w:nsid w:val="00000017"/>
    <w:multiLevelType w:val="hybridMultilevel"/>
    <w:tmpl w:val="00000017"/>
    <w:name w:val="WW8Num24"/>
    <w:lvl w:ilvl="0" w:tplc="D7543634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1" w:tplc="F0627ECC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2" w:tplc="F432C03A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3" w:tplc="FDF42040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4" w:tplc="7EAE7246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5" w:tplc="74241416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  <w:lvl w:ilvl="6" w:tplc="18143C1C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/>
      </w:rPr>
    </w:lvl>
    <w:lvl w:ilvl="7" w:tplc="6D8C219E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/>
      </w:rPr>
    </w:lvl>
    <w:lvl w:ilvl="8" w:tplc="10028C7C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/>
      </w:rPr>
    </w:lvl>
  </w:abstractNum>
  <w:abstractNum w:abstractNumId="19" w15:restartNumberingAfterBreak="0">
    <w:nsid w:val="00000018"/>
    <w:multiLevelType w:val="hybridMultilevel"/>
    <w:tmpl w:val="00000018"/>
    <w:name w:val="WW8Num25"/>
    <w:lvl w:ilvl="0" w:tplc="8C8C6E8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 w:tplc="84E8422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/>
      </w:rPr>
    </w:lvl>
    <w:lvl w:ilvl="2" w:tplc="428C7CD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/>
      </w:rPr>
    </w:lvl>
    <w:lvl w:ilvl="3" w:tplc="E7368F12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 w:tplc="15F6BE0C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/>
      </w:rPr>
    </w:lvl>
    <w:lvl w:ilvl="5" w:tplc="829C2A82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/>
      </w:rPr>
    </w:lvl>
    <w:lvl w:ilvl="6" w:tplc="4C1E9A82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 w:tplc="04F20CDA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/>
      </w:rPr>
    </w:lvl>
    <w:lvl w:ilvl="8" w:tplc="6BEA5AB4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/>
      </w:rPr>
    </w:lvl>
  </w:abstractNum>
  <w:abstractNum w:abstractNumId="20" w15:restartNumberingAfterBreak="0">
    <w:nsid w:val="00000022"/>
    <w:multiLevelType w:val="hybridMultilevel"/>
    <w:tmpl w:val="00000022"/>
    <w:name w:val="WW8Num35"/>
    <w:lvl w:ilvl="0" w:tplc="63AAD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 w:tplc="F438C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5E88C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3" w:tplc="47BC74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 w:tplc="484C1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79EB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C20B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 w:tplc="1AB01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44CDA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3"/>
    <w:multiLevelType w:val="hybridMultilevel"/>
    <w:tmpl w:val="00000023"/>
    <w:name w:val="WW8Num36"/>
    <w:lvl w:ilvl="0" w:tplc="BCDCE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 w:tplc="8A681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024A1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 w:tplc="C67059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 w:tplc="936E59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5E8C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681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 w:tplc="516888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EFE1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4"/>
    <w:multiLevelType w:val="hybridMultilevel"/>
    <w:tmpl w:val="00000024"/>
    <w:name w:val="WW8Num37"/>
    <w:lvl w:ilvl="0" w:tplc="BB3A5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B96C7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68C22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600A5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0D899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71CDFE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DF4B37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ADA2D6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5D6279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2532BB"/>
    <w:multiLevelType w:val="multilevel"/>
    <w:tmpl w:val="D43800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01206A56"/>
    <w:multiLevelType w:val="hybridMultilevel"/>
    <w:tmpl w:val="5372BF90"/>
    <w:lvl w:ilvl="0" w:tplc="D8A48808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D62AB86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A9A6EA14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C62AD512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9CB2DC5A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CFA578A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A626AC8C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F0F21302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9150328A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01570645"/>
    <w:multiLevelType w:val="hybridMultilevel"/>
    <w:tmpl w:val="4CB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19A1FF0"/>
    <w:multiLevelType w:val="hybridMultilevel"/>
    <w:tmpl w:val="DEF05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D00406"/>
    <w:multiLevelType w:val="hybridMultilevel"/>
    <w:tmpl w:val="0E6E0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7E217A"/>
    <w:multiLevelType w:val="hybridMultilevel"/>
    <w:tmpl w:val="1B8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AB65E5"/>
    <w:multiLevelType w:val="hybridMultilevel"/>
    <w:tmpl w:val="A6D0E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FE7503"/>
    <w:multiLevelType w:val="hybridMultilevel"/>
    <w:tmpl w:val="A4FE4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756DF5"/>
    <w:multiLevelType w:val="hybridMultilevel"/>
    <w:tmpl w:val="596A9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0F933726"/>
    <w:multiLevelType w:val="hybridMultilevel"/>
    <w:tmpl w:val="F7C83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E014F7"/>
    <w:multiLevelType w:val="hybridMultilevel"/>
    <w:tmpl w:val="F1C01244"/>
    <w:lvl w:ilvl="0" w:tplc="62D28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5EB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F47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AA0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26B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69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A84D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5C60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24A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7A6918"/>
    <w:multiLevelType w:val="hybridMultilevel"/>
    <w:tmpl w:val="36B8AFC0"/>
    <w:lvl w:ilvl="0" w:tplc="E402C104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59D22DBE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4C5E3B42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D024ACBE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A1A2535E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D17C1FD6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A3C2E0D0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929E7C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947C0688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5" w15:restartNumberingAfterBreak="0">
    <w:nsid w:val="170A0C26"/>
    <w:multiLevelType w:val="hybridMultilevel"/>
    <w:tmpl w:val="BD9ED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AE4FD7"/>
    <w:multiLevelType w:val="hybridMultilevel"/>
    <w:tmpl w:val="86980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4F0B8B"/>
    <w:multiLevelType w:val="hybridMultilevel"/>
    <w:tmpl w:val="7E3A1C42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8" w15:restartNumberingAfterBreak="0">
    <w:nsid w:val="1B6C3CC6"/>
    <w:multiLevelType w:val="hybridMultilevel"/>
    <w:tmpl w:val="829ABC8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7D38C2"/>
    <w:multiLevelType w:val="hybridMultilevel"/>
    <w:tmpl w:val="310616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BC631CF"/>
    <w:multiLevelType w:val="hybridMultilevel"/>
    <w:tmpl w:val="1E503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2E74D1"/>
    <w:multiLevelType w:val="hybridMultilevel"/>
    <w:tmpl w:val="E1EA4C86"/>
    <w:lvl w:ilvl="0" w:tplc="848C8D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F5821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B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A6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4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00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8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4D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E1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C630DF"/>
    <w:multiLevelType w:val="hybridMultilevel"/>
    <w:tmpl w:val="EA72DD8C"/>
    <w:lvl w:ilvl="0" w:tplc="E95278FC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C758C5"/>
    <w:multiLevelType w:val="hybridMultilevel"/>
    <w:tmpl w:val="41C0D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815455"/>
    <w:multiLevelType w:val="hybridMultilevel"/>
    <w:tmpl w:val="51C21686"/>
    <w:lvl w:ilvl="0" w:tplc="01A45EB8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 w:tplc="0C8004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86E38F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88C1A2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4401AE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F9279A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28EA245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6169D1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AC6114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89E5D7B"/>
    <w:multiLevelType w:val="hybridMultilevel"/>
    <w:tmpl w:val="E3BA0C8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EAF2C37"/>
    <w:multiLevelType w:val="hybridMultilevel"/>
    <w:tmpl w:val="06CAD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A60B72"/>
    <w:multiLevelType w:val="hybridMultilevel"/>
    <w:tmpl w:val="AF56F93E"/>
    <w:lvl w:ilvl="0" w:tplc="14F6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E91799"/>
    <w:multiLevelType w:val="hybridMultilevel"/>
    <w:tmpl w:val="1E9A5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9E2132"/>
    <w:multiLevelType w:val="hybridMultilevel"/>
    <w:tmpl w:val="61B27A2E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0" w15:restartNumberingAfterBreak="0">
    <w:nsid w:val="3618719C"/>
    <w:multiLevelType w:val="hybridMultilevel"/>
    <w:tmpl w:val="8318D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244904"/>
    <w:multiLevelType w:val="hybridMultilevel"/>
    <w:tmpl w:val="A5EA9BE0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2" w15:restartNumberingAfterBreak="0">
    <w:nsid w:val="39C75244"/>
    <w:multiLevelType w:val="hybridMultilevel"/>
    <w:tmpl w:val="6A48CA60"/>
    <w:lvl w:ilvl="0" w:tplc="941223F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9C86E51"/>
    <w:multiLevelType w:val="hybridMultilevel"/>
    <w:tmpl w:val="5A2A8E7A"/>
    <w:lvl w:ilvl="0" w:tplc="B384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4A9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3620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0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62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29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A0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A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8C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C65C98"/>
    <w:multiLevelType w:val="hybridMultilevel"/>
    <w:tmpl w:val="011AA968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28745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5" w15:restartNumberingAfterBreak="0">
    <w:nsid w:val="3BE7496A"/>
    <w:multiLevelType w:val="hybridMultilevel"/>
    <w:tmpl w:val="70D4C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176D89"/>
    <w:multiLevelType w:val="hybridMultilevel"/>
    <w:tmpl w:val="F816E6E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3EDD5DA7"/>
    <w:multiLevelType w:val="hybridMultilevel"/>
    <w:tmpl w:val="34E80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E702B4"/>
    <w:multiLevelType w:val="hybridMultilevel"/>
    <w:tmpl w:val="D3585CCC"/>
    <w:lvl w:ilvl="0" w:tplc="0838B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48453E11"/>
    <w:multiLevelType w:val="hybridMultilevel"/>
    <w:tmpl w:val="E32A4D06"/>
    <w:lvl w:ilvl="0" w:tplc="4DD6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950E5B"/>
    <w:multiLevelType w:val="hybridMultilevel"/>
    <w:tmpl w:val="B5900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655B8"/>
    <w:multiLevelType w:val="hybridMultilevel"/>
    <w:tmpl w:val="0002A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25669"/>
    <w:multiLevelType w:val="hybridMultilevel"/>
    <w:tmpl w:val="772AE6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8E694A"/>
    <w:multiLevelType w:val="hybridMultilevel"/>
    <w:tmpl w:val="8AEC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37CD6"/>
    <w:multiLevelType w:val="hybridMultilevel"/>
    <w:tmpl w:val="2078F70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BA3AD560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416D5"/>
    <w:multiLevelType w:val="multilevel"/>
    <w:tmpl w:val="DDF6AA74"/>
    <w:name w:val="WW8Num4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/>
      </w:rPr>
    </w:lvl>
  </w:abstractNum>
  <w:abstractNum w:abstractNumId="66" w15:restartNumberingAfterBreak="0">
    <w:nsid w:val="5D7A501A"/>
    <w:multiLevelType w:val="hybridMultilevel"/>
    <w:tmpl w:val="8BDC225E"/>
    <w:lvl w:ilvl="0" w:tplc="E646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2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45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E5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60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4D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AE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2F79D4"/>
    <w:multiLevelType w:val="hybridMultilevel"/>
    <w:tmpl w:val="27705D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EB3454"/>
    <w:multiLevelType w:val="hybridMultilevel"/>
    <w:tmpl w:val="5734DFA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03B7435"/>
    <w:multiLevelType w:val="hybridMultilevel"/>
    <w:tmpl w:val="A7BEA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262741"/>
    <w:multiLevelType w:val="hybridMultilevel"/>
    <w:tmpl w:val="0DF25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86C8F"/>
    <w:multiLevelType w:val="hybridMultilevel"/>
    <w:tmpl w:val="FB2432F6"/>
    <w:lvl w:ilvl="0" w:tplc="5F1ABFB0">
      <w:start w:val="1"/>
      <w:numFmt w:val="bullet"/>
      <w:lvlText w:val="o"/>
      <w:lvlJc w:val="left"/>
      <w:pPr>
        <w:ind w:left="1429" w:hanging="360"/>
      </w:pPr>
      <w:rPr>
        <w:rFonts w:asciiTheme="minorHAnsi" w:hAnsiTheme="minorHAnsi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38F28C5"/>
    <w:multiLevelType w:val="multilevel"/>
    <w:tmpl w:val="79FC26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B29473B"/>
    <w:multiLevelType w:val="hybridMultilevel"/>
    <w:tmpl w:val="CDC45FB0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4" w15:restartNumberingAfterBreak="0">
    <w:nsid w:val="6F0E3767"/>
    <w:multiLevelType w:val="hybridMultilevel"/>
    <w:tmpl w:val="75D853B6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23355C9"/>
    <w:multiLevelType w:val="hybridMultilevel"/>
    <w:tmpl w:val="A914F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3526396"/>
    <w:multiLevelType w:val="hybridMultilevel"/>
    <w:tmpl w:val="64E62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9C521B"/>
    <w:multiLevelType w:val="multilevel"/>
    <w:tmpl w:val="BCE2D8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upperLetter"/>
      <w:lvlText w:val="Appendix %8.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5C5640C"/>
    <w:multiLevelType w:val="multilevel"/>
    <w:tmpl w:val="DDF6AA7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80" w15:restartNumberingAfterBreak="0">
    <w:nsid w:val="79A03D5D"/>
    <w:multiLevelType w:val="multilevel"/>
    <w:tmpl w:val="E9EA653C"/>
    <w:lvl w:ilvl="0">
      <w:start w:val="1"/>
      <w:numFmt w:val="upperLetter"/>
      <w:pStyle w:val="Heading8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9"/>
  </w:num>
  <w:num w:numId="3">
    <w:abstractNumId w:val="65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21"/>
  </w:num>
  <w:num w:numId="10">
    <w:abstractNumId w:val="58"/>
  </w:num>
  <w:num w:numId="11">
    <w:abstractNumId w:val="37"/>
  </w:num>
  <w:num w:numId="12">
    <w:abstractNumId w:val="24"/>
  </w:num>
  <w:num w:numId="13">
    <w:abstractNumId w:val="34"/>
  </w:num>
  <w:num w:numId="14">
    <w:abstractNumId w:val="54"/>
  </w:num>
  <w:num w:numId="15">
    <w:abstractNumId w:val="68"/>
  </w:num>
  <w:num w:numId="16">
    <w:abstractNumId w:val="25"/>
  </w:num>
  <w:num w:numId="17">
    <w:abstractNumId w:val="66"/>
  </w:num>
  <w:num w:numId="18">
    <w:abstractNumId w:val="53"/>
  </w:num>
  <w:num w:numId="19">
    <w:abstractNumId w:val="47"/>
  </w:num>
  <w:num w:numId="20">
    <w:abstractNumId w:val="74"/>
  </w:num>
  <w:num w:numId="21">
    <w:abstractNumId w:val="42"/>
  </w:num>
  <w:num w:numId="22">
    <w:abstractNumId w:val="41"/>
  </w:num>
  <w:num w:numId="23">
    <w:abstractNumId w:val="33"/>
  </w:num>
  <w:num w:numId="24">
    <w:abstractNumId w:val="30"/>
  </w:num>
  <w:num w:numId="25">
    <w:abstractNumId w:val="23"/>
  </w:num>
  <w:num w:numId="26">
    <w:abstractNumId w:val="46"/>
  </w:num>
  <w:num w:numId="27">
    <w:abstractNumId w:val="50"/>
  </w:num>
  <w:num w:numId="28">
    <w:abstractNumId w:val="48"/>
  </w:num>
  <w:num w:numId="29">
    <w:abstractNumId w:val="69"/>
  </w:num>
  <w:num w:numId="30">
    <w:abstractNumId w:val="61"/>
  </w:num>
  <w:num w:numId="31">
    <w:abstractNumId w:val="59"/>
  </w:num>
  <w:num w:numId="32">
    <w:abstractNumId w:val="64"/>
  </w:num>
  <w:num w:numId="33">
    <w:abstractNumId w:val="38"/>
  </w:num>
  <w:num w:numId="34">
    <w:abstractNumId w:val="78"/>
  </w:num>
  <w:num w:numId="35">
    <w:abstractNumId w:val="80"/>
  </w:num>
  <w:num w:numId="36">
    <w:abstractNumId w:val="44"/>
  </w:num>
  <w:num w:numId="37">
    <w:abstractNumId w:val="75"/>
  </w:num>
  <w:num w:numId="38">
    <w:abstractNumId w:val="39"/>
  </w:num>
  <w:num w:numId="39">
    <w:abstractNumId w:val="56"/>
  </w:num>
  <w:num w:numId="40">
    <w:abstractNumId w:val="49"/>
  </w:num>
  <w:num w:numId="41">
    <w:abstractNumId w:val="51"/>
  </w:num>
  <w:num w:numId="42">
    <w:abstractNumId w:val="73"/>
  </w:num>
  <w:num w:numId="43">
    <w:abstractNumId w:val="29"/>
  </w:num>
  <w:num w:numId="44">
    <w:abstractNumId w:val="55"/>
  </w:num>
  <w:num w:numId="45">
    <w:abstractNumId w:val="60"/>
  </w:num>
  <w:num w:numId="46">
    <w:abstractNumId w:val="36"/>
  </w:num>
  <w:num w:numId="47">
    <w:abstractNumId w:val="35"/>
  </w:num>
  <w:num w:numId="48">
    <w:abstractNumId w:val="28"/>
  </w:num>
  <w:num w:numId="49">
    <w:abstractNumId w:val="43"/>
  </w:num>
  <w:num w:numId="50">
    <w:abstractNumId w:val="70"/>
  </w:num>
  <w:num w:numId="51">
    <w:abstractNumId w:val="27"/>
  </w:num>
  <w:num w:numId="52">
    <w:abstractNumId w:val="52"/>
  </w:num>
  <w:num w:numId="53">
    <w:abstractNumId w:val="71"/>
  </w:num>
  <w:num w:numId="54">
    <w:abstractNumId w:val="32"/>
  </w:num>
  <w:num w:numId="55">
    <w:abstractNumId w:val="76"/>
  </w:num>
  <w:num w:numId="56">
    <w:abstractNumId w:val="26"/>
  </w:num>
  <w:num w:numId="57">
    <w:abstractNumId w:val="57"/>
  </w:num>
  <w:num w:numId="58">
    <w:abstractNumId w:val="63"/>
  </w:num>
  <w:num w:numId="59">
    <w:abstractNumId w:val="62"/>
  </w:num>
  <w:num w:numId="60">
    <w:abstractNumId w:val="45"/>
  </w:num>
  <w:num w:numId="61">
    <w:abstractNumId w:val="40"/>
  </w:num>
  <w:num w:numId="62">
    <w:abstractNumId w:val="31"/>
  </w:num>
  <w:num w:numId="63">
    <w:abstractNumId w:val="67"/>
  </w:num>
  <w:num w:numId="64">
    <w:abstractNumId w:val="77"/>
  </w:num>
  <w:num w:numId="65">
    <w:abstractNumId w:val="7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183"/>
    <w:rsid w:val="000003EB"/>
    <w:rsid w:val="0000045F"/>
    <w:rsid w:val="000010AD"/>
    <w:rsid w:val="00001E8A"/>
    <w:rsid w:val="00002297"/>
    <w:rsid w:val="00002B47"/>
    <w:rsid w:val="00004A03"/>
    <w:rsid w:val="000050D0"/>
    <w:rsid w:val="00005DE2"/>
    <w:rsid w:val="00005EE8"/>
    <w:rsid w:val="00006318"/>
    <w:rsid w:val="0000788E"/>
    <w:rsid w:val="000104C8"/>
    <w:rsid w:val="0001093F"/>
    <w:rsid w:val="00010AE0"/>
    <w:rsid w:val="000113BE"/>
    <w:rsid w:val="000117AF"/>
    <w:rsid w:val="00012FAA"/>
    <w:rsid w:val="00013784"/>
    <w:rsid w:val="00013E55"/>
    <w:rsid w:val="0001593F"/>
    <w:rsid w:val="00017C66"/>
    <w:rsid w:val="00017D63"/>
    <w:rsid w:val="0002274E"/>
    <w:rsid w:val="00022C55"/>
    <w:rsid w:val="00022FC1"/>
    <w:rsid w:val="000239C0"/>
    <w:rsid w:val="00023BFA"/>
    <w:rsid w:val="00024FD7"/>
    <w:rsid w:val="00025CE3"/>
    <w:rsid w:val="00030F0E"/>
    <w:rsid w:val="00031C35"/>
    <w:rsid w:val="00031FD2"/>
    <w:rsid w:val="0003241D"/>
    <w:rsid w:val="00032834"/>
    <w:rsid w:val="00034417"/>
    <w:rsid w:val="00034DFB"/>
    <w:rsid w:val="00035985"/>
    <w:rsid w:val="00035F3B"/>
    <w:rsid w:val="00036652"/>
    <w:rsid w:val="00036FD0"/>
    <w:rsid w:val="0003786A"/>
    <w:rsid w:val="00041394"/>
    <w:rsid w:val="000419EF"/>
    <w:rsid w:val="000426B8"/>
    <w:rsid w:val="00042BB1"/>
    <w:rsid w:val="000456D9"/>
    <w:rsid w:val="000469BD"/>
    <w:rsid w:val="000507C6"/>
    <w:rsid w:val="000513E6"/>
    <w:rsid w:val="0005296A"/>
    <w:rsid w:val="00052A50"/>
    <w:rsid w:val="00053DE5"/>
    <w:rsid w:val="00053F09"/>
    <w:rsid w:val="0005529E"/>
    <w:rsid w:val="000559B1"/>
    <w:rsid w:val="00060F16"/>
    <w:rsid w:val="00061666"/>
    <w:rsid w:val="00061A48"/>
    <w:rsid w:val="00063FB7"/>
    <w:rsid w:val="00064074"/>
    <w:rsid w:val="00067024"/>
    <w:rsid w:val="000711AF"/>
    <w:rsid w:val="0007205A"/>
    <w:rsid w:val="00072306"/>
    <w:rsid w:val="0007270E"/>
    <w:rsid w:val="00073425"/>
    <w:rsid w:val="00073B8E"/>
    <w:rsid w:val="0007453E"/>
    <w:rsid w:val="00074FE4"/>
    <w:rsid w:val="00076B8B"/>
    <w:rsid w:val="0007741C"/>
    <w:rsid w:val="00077AD2"/>
    <w:rsid w:val="0008037D"/>
    <w:rsid w:val="00080FB4"/>
    <w:rsid w:val="00081803"/>
    <w:rsid w:val="00082C5F"/>
    <w:rsid w:val="00085214"/>
    <w:rsid w:val="00085E83"/>
    <w:rsid w:val="0008624B"/>
    <w:rsid w:val="00086781"/>
    <w:rsid w:val="0008760B"/>
    <w:rsid w:val="00090CA1"/>
    <w:rsid w:val="000915E5"/>
    <w:rsid w:val="00092FE6"/>
    <w:rsid w:val="00094FA5"/>
    <w:rsid w:val="00095057"/>
    <w:rsid w:val="000960FB"/>
    <w:rsid w:val="000A2C27"/>
    <w:rsid w:val="000A5211"/>
    <w:rsid w:val="000A5CC9"/>
    <w:rsid w:val="000A6395"/>
    <w:rsid w:val="000B0E0B"/>
    <w:rsid w:val="000B20E1"/>
    <w:rsid w:val="000B5412"/>
    <w:rsid w:val="000B5691"/>
    <w:rsid w:val="000B6E27"/>
    <w:rsid w:val="000B6F09"/>
    <w:rsid w:val="000B7D59"/>
    <w:rsid w:val="000C03CB"/>
    <w:rsid w:val="000C083B"/>
    <w:rsid w:val="000C15B8"/>
    <w:rsid w:val="000C25EB"/>
    <w:rsid w:val="000C461F"/>
    <w:rsid w:val="000C4792"/>
    <w:rsid w:val="000C5AFF"/>
    <w:rsid w:val="000C5F9C"/>
    <w:rsid w:val="000C62DF"/>
    <w:rsid w:val="000C69ED"/>
    <w:rsid w:val="000C7D18"/>
    <w:rsid w:val="000D38CE"/>
    <w:rsid w:val="000D3F17"/>
    <w:rsid w:val="000D4F48"/>
    <w:rsid w:val="000D5897"/>
    <w:rsid w:val="000D61EC"/>
    <w:rsid w:val="000D76A7"/>
    <w:rsid w:val="000D7B87"/>
    <w:rsid w:val="000D7DA9"/>
    <w:rsid w:val="000E089C"/>
    <w:rsid w:val="000E168F"/>
    <w:rsid w:val="000E1D55"/>
    <w:rsid w:val="000E2470"/>
    <w:rsid w:val="000E273A"/>
    <w:rsid w:val="000E35B0"/>
    <w:rsid w:val="000E3785"/>
    <w:rsid w:val="000E42EB"/>
    <w:rsid w:val="000E4DE3"/>
    <w:rsid w:val="000E4DEA"/>
    <w:rsid w:val="000E5AC2"/>
    <w:rsid w:val="000E76F9"/>
    <w:rsid w:val="000F0729"/>
    <w:rsid w:val="000F0945"/>
    <w:rsid w:val="000F1100"/>
    <w:rsid w:val="000F24A5"/>
    <w:rsid w:val="000F4100"/>
    <w:rsid w:val="000F443C"/>
    <w:rsid w:val="000F6465"/>
    <w:rsid w:val="000F6907"/>
    <w:rsid w:val="000F7D44"/>
    <w:rsid w:val="000F7E28"/>
    <w:rsid w:val="000F7FE8"/>
    <w:rsid w:val="001000AB"/>
    <w:rsid w:val="001008D2"/>
    <w:rsid w:val="0010273F"/>
    <w:rsid w:val="001028B4"/>
    <w:rsid w:val="00102AEE"/>
    <w:rsid w:val="0010334C"/>
    <w:rsid w:val="00104CEF"/>
    <w:rsid w:val="00104D2B"/>
    <w:rsid w:val="001056A6"/>
    <w:rsid w:val="00106036"/>
    <w:rsid w:val="0010750A"/>
    <w:rsid w:val="00107F69"/>
    <w:rsid w:val="00107FB5"/>
    <w:rsid w:val="00110308"/>
    <w:rsid w:val="0011073F"/>
    <w:rsid w:val="00111719"/>
    <w:rsid w:val="001119F1"/>
    <w:rsid w:val="00111FED"/>
    <w:rsid w:val="00112865"/>
    <w:rsid w:val="00112C18"/>
    <w:rsid w:val="00112D09"/>
    <w:rsid w:val="001131A3"/>
    <w:rsid w:val="00113BF0"/>
    <w:rsid w:val="00114332"/>
    <w:rsid w:val="001144C1"/>
    <w:rsid w:val="00114D4C"/>
    <w:rsid w:val="00115002"/>
    <w:rsid w:val="00115915"/>
    <w:rsid w:val="001162A6"/>
    <w:rsid w:val="00116C7D"/>
    <w:rsid w:val="001202DD"/>
    <w:rsid w:val="0012046E"/>
    <w:rsid w:val="00120B43"/>
    <w:rsid w:val="00123C3A"/>
    <w:rsid w:val="00124AA7"/>
    <w:rsid w:val="00125948"/>
    <w:rsid w:val="00125B4C"/>
    <w:rsid w:val="00126FD5"/>
    <w:rsid w:val="0012791E"/>
    <w:rsid w:val="00127CB2"/>
    <w:rsid w:val="00130A79"/>
    <w:rsid w:val="00130C12"/>
    <w:rsid w:val="0013200D"/>
    <w:rsid w:val="0013350C"/>
    <w:rsid w:val="00133920"/>
    <w:rsid w:val="00134120"/>
    <w:rsid w:val="00135C55"/>
    <w:rsid w:val="0013602D"/>
    <w:rsid w:val="00137D23"/>
    <w:rsid w:val="0014017C"/>
    <w:rsid w:val="00140E38"/>
    <w:rsid w:val="001414FB"/>
    <w:rsid w:val="0014217B"/>
    <w:rsid w:val="001429F0"/>
    <w:rsid w:val="00143583"/>
    <w:rsid w:val="00145A6F"/>
    <w:rsid w:val="00146326"/>
    <w:rsid w:val="001471CD"/>
    <w:rsid w:val="00147A66"/>
    <w:rsid w:val="00147A69"/>
    <w:rsid w:val="00150063"/>
    <w:rsid w:val="001502C4"/>
    <w:rsid w:val="001522E0"/>
    <w:rsid w:val="001524DB"/>
    <w:rsid w:val="00152AC4"/>
    <w:rsid w:val="00153262"/>
    <w:rsid w:val="00154380"/>
    <w:rsid w:val="001547C9"/>
    <w:rsid w:val="001558C6"/>
    <w:rsid w:val="001567DA"/>
    <w:rsid w:val="00156C69"/>
    <w:rsid w:val="00157F34"/>
    <w:rsid w:val="0016051D"/>
    <w:rsid w:val="00162129"/>
    <w:rsid w:val="00163214"/>
    <w:rsid w:val="00163D37"/>
    <w:rsid w:val="00163D69"/>
    <w:rsid w:val="00164048"/>
    <w:rsid w:val="001647F1"/>
    <w:rsid w:val="001652C6"/>
    <w:rsid w:val="00166507"/>
    <w:rsid w:val="00166BDB"/>
    <w:rsid w:val="00166CB8"/>
    <w:rsid w:val="00167BF2"/>
    <w:rsid w:val="001715A5"/>
    <w:rsid w:val="00171D40"/>
    <w:rsid w:val="00174C65"/>
    <w:rsid w:val="00174CCB"/>
    <w:rsid w:val="00175AD5"/>
    <w:rsid w:val="00175BD7"/>
    <w:rsid w:val="00175C6A"/>
    <w:rsid w:val="00175E9B"/>
    <w:rsid w:val="00176BFF"/>
    <w:rsid w:val="00180A08"/>
    <w:rsid w:val="00181011"/>
    <w:rsid w:val="00182F83"/>
    <w:rsid w:val="0018312B"/>
    <w:rsid w:val="001851DA"/>
    <w:rsid w:val="00185A26"/>
    <w:rsid w:val="001870E6"/>
    <w:rsid w:val="00190086"/>
    <w:rsid w:val="0019054F"/>
    <w:rsid w:val="001934C6"/>
    <w:rsid w:val="00193564"/>
    <w:rsid w:val="00193D0D"/>
    <w:rsid w:val="00193D1A"/>
    <w:rsid w:val="00194F00"/>
    <w:rsid w:val="00195298"/>
    <w:rsid w:val="00195A63"/>
    <w:rsid w:val="001A0E9E"/>
    <w:rsid w:val="001A1DA0"/>
    <w:rsid w:val="001A3802"/>
    <w:rsid w:val="001A4FDA"/>
    <w:rsid w:val="001A5368"/>
    <w:rsid w:val="001A5961"/>
    <w:rsid w:val="001A5A75"/>
    <w:rsid w:val="001A5DA5"/>
    <w:rsid w:val="001A6CA8"/>
    <w:rsid w:val="001A73CE"/>
    <w:rsid w:val="001B2B39"/>
    <w:rsid w:val="001B2B67"/>
    <w:rsid w:val="001B3AF9"/>
    <w:rsid w:val="001B3BF0"/>
    <w:rsid w:val="001B44AD"/>
    <w:rsid w:val="001B4CB3"/>
    <w:rsid w:val="001B56B9"/>
    <w:rsid w:val="001B5BE3"/>
    <w:rsid w:val="001B5F3B"/>
    <w:rsid w:val="001B69B9"/>
    <w:rsid w:val="001B7EEE"/>
    <w:rsid w:val="001C1229"/>
    <w:rsid w:val="001C4F9E"/>
    <w:rsid w:val="001C52B8"/>
    <w:rsid w:val="001C56F1"/>
    <w:rsid w:val="001C57F6"/>
    <w:rsid w:val="001C5DC6"/>
    <w:rsid w:val="001C6094"/>
    <w:rsid w:val="001C6EA0"/>
    <w:rsid w:val="001C70EE"/>
    <w:rsid w:val="001C755F"/>
    <w:rsid w:val="001C787A"/>
    <w:rsid w:val="001D01FC"/>
    <w:rsid w:val="001D0B32"/>
    <w:rsid w:val="001D277C"/>
    <w:rsid w:val="001D2C40"/>
    <w:rsid w:val="001D3068"/>
    <w:rsid w:val="001D51C5"/>
    <w:rsid w:val="001D5660"/>
    <w:rsid w:val="001D588B"/>
    <w:rsid w:val="001D5AC1"/>
    <w:rsid w:val="001D6D78"/>
    <w:rsid w:val="001E0982"/>
    <w:rsid w:val="001E2806"/>
    <w:rsid w:val="001E2D66"/>
    <w:rsid w:val="001E32D5"/>
    <w:rsid w:val="001E3D82"/>
    <w:rsid w:val="001E3FFF"/>
    <w:rsid w:val="001E46AD"/>
    <w:rsid w:val="001E47DC"/>
    <w:rsid w:val="001E4E46"/>
    <w:rsid w:val="001E53FE"/>
    <w:rsid w:val="001E5EA7"/>
    <w:rsid w:val="001E6877"/>
    <w:rsid w:val="001E715E"/>
    <w:rsid w:val="001E7686"/>
    <w:rsid w:val="001F02A6"/>
    <w:rsid w:val="001F11F9"/>
    <w:rsid w:val="001F19C5"/>
    <w:rsid w:val="001F21A0"/>
    <w:rsid w:val="001F29C9"/>
    <w:rsid w:val="001F38AA"/>
    <w:rsid w:val="001F5C5F"/>
    <w:rsid w:val="00201B56"/>
    <w:rsid w:val="0020384B"/>
    <w:rsid w:val="002063D6"/>
    <w:rsid w:val="00206416"/>
    <w:rsid w:val="00206426"/>
    <w:rsid w:val="00207E1F"/>
    <w:rsid w:val="002100AB"/>
    <w:rsid w:val="00210A45"/>
    <w:rsid w:val="00210B8E"/>
    <w:rsid w:val="00212322"/>
    <w:rsid w:val="00213C1E"/>
    <w:rsid w:val="00213FDD"/>
    <w:rsid w:val="00215EFD"/>
    <w:rsid w:val="002174EE"/>
    <w:rsid w:val="00217ADB"/>
    <w:rsid w:val="00217DC9"/>
    <w:rsid w:val="002205D2"/>
    <w:rsid w:val="002206E5"/>
    <w:rsid w:val="00220C5F"/>
    <w:rsid w:val="002213FE"/>
    <w:rsid w:val="00221957"/>
    <w:rsid w:val="00221E0A"/>
    <w:rsid w:val="00222062"/>
    <w:rsid w:val="002235C3"/>
    <w:rsid w:val="00223C8C"/>
    <w:rsid w:val="002246D2"/>
    <w:rsid w:val="00225235"/>
    <w:rsid w:val="002252A2"/>
    <w:rsid w:val="00225525"/>
    <w:rsid w:val="002278E2"/>
    <w:rsid w:val="00227C3A"/>
    <w:rsid w:val="00231A2C"/>
    <w:rsid w:val="0023360B"/>
    <w:rsid w:val="00234C85"/>
    <w:rsid w:val="00235E08"/>
    <w:rsid w:val="002366A6"/>
    <w:rsid w:val="00236DC8"/>
    <w:rsid w:val="00236DE2"/>
    <w:rsid w:val="002375D7"/>
    <w:rsid w:val="00237B3C"/>
    <w:rsid w:val="0024086A"/>
    <w:rsid w:val="00240AA9"/>
    <w:rsid w:val="00241240"/>
    <w:rsid w:val="00242468"/>
    <w:rsid w:val="002438D7"/>
    <w:rsid w:val="00245052"/>
    <w:rsid w:val="0024540F"/>
    <w:rsid w:val="002506CA"/>
    <w:rsid w:val="002510B8"/>
    <w:rsid w:val="002512E4"/>
    <w:rsid w:val="00254FFC"/>
    <w:rsid w:val="002600CE"/>
    <w:rsid w:val="002602A3"/>
    <w:rsid w:val="00261D10"/>
    <w:rsid w:val="0026391A"/>
    <w:rsid w:val="00265F36"/>
    <w:rsid w:val="002660F9"/>
    <w:rsid w:val="002663DF"/>
    <w:rsid w:val="00267248"/>
    <w:rsid w:val="0026779F"/>
    <w:rsid w:val="0027090C"/>
    <w:rsid w:val="00270998"/>
    <w:rsid w:val="00270C0F"/>
    <w:rsid w:val="00271409"/>
    <w:rsid w:val="002715E5"/>
    <w:rsid w:val="00272056"/>
    <w:rsid w:val="0027274D"/>
    <w:rsid w:val="00273945"/>
    <w:rsid w:val="00273BFB"/>
    <w:rsid w:val="00274F55"/>
    <w:rsid w:val="002757F8"/>
    <w:rsid w:val="002765AF"/>
    <w:rsid w:val="002773C9"/>
    <w:rsid w:val="00277D02"/>
    <w:rsid w:val="00282B30"/>
    <w:rsid w:val="0028307B"/>
    <w:rsid w:val="0028349F"/>
    <w:rsid w:val="00283702"/>
    <w:rsid w:val="00284F1B"/>
    <w:rsid w:val="00291A8E"/>
    <w:rsid w:val="0029289D"/>
    <w:rsid w:val="002936D8"/>
    <w:rsid w:val="0029644E"/>
    <w:rsid w:val="00296ACF"/>
    <w:rsid w:val="00296EB9"/>
    <w:rsid w:val="0029712D"/>
    <w:rsid w:val="002A02F1"/>
    <w:rsid w:val="002A26DC"/>
    <w:rsid w:val="002A6338"/>
    <w:rsid w:val="002B0158"/>
    <w:rsid w:val="002B04F3"/>
    <w:rsid w:val="002B0DF4"/>
    <w:rsid w:val="002B226D"/>
    <w:rsid w:val="002B3648"/>
    <w:rsid w:val="002B3EEF"/>
    <w:rsid w:val="002B60F2"/>
    <w:rsid w:val="002B757D"/>
    <w:rsid w:val="002C0D4B"/>
    <w:rsid w:val="002C1623"/>
    <w:rsid w:val="002C2436"/>
    <w:rsid w:val="002C2CFD"/>
    <w:rsid w:val="002C3568"/>
    <w:rsid w:val="002C4595"/>
    <w:rsid w:val="002C479F"/>
    <w:rsid w:val="002C515B"/>
    <w:rsid w:val="002C601D"/>
    <w:rsid w:val="002C637C"/>
    <w:rsid w:val="002C6385"/>
    <w:rsid w:val="002D0529"/>
    <w:rsid w:val="002D06C2"/>
    <w:rsid w:val="002D0BE9"/>
    <w:rsid w:val="002D111B"/>
    <w:rsid w:val="002D1A02"/>
    <w:rsid w:val="002D1E6A"/>
    <w:rsid w:val="002D246E"/>
    <w:rsid w:val="002D458E"/>
    <w:rsid w:val="002D5FBB"/>
    <w:rsid w:val="002E029F"/>
    <w:rsid w:val="002E100B"/>
    <w:rsid w:val="002E342F"/>
    <w:rsid w:val="002E3F5D"/>
    <w:rsid w:val="002E4161"/>
    <w:rsid w:val="002E47F7"/>
    <w:rsid w:val="002E5107"/>
    <w:rsid w:val="002E529F"/>
    <w:rsid w:val="002E540A"/>
    <w:rsid w:val="002E59B9"/>
    <w:rsid w:val="002E78F3"/>
    <w:rsid w:val="002E7A25"/>
    <w:rsid w:val="002F0E11"/>
    <w:rsid w:val="002F16DE"/>
    <w:rsid w:val="002F1BB0"/>
    <w:rsid w:val="002F2158"/>
    <w:rsid w:val="002F24DB"/>
    <w:rsid w:val="002F2880"/>
    <w:rsid w:val="002F291E"/>
    <w:rsid w:val="002F32F3"/>
    <w:rsid w:val="002F3B1F"/>
    <w:rsid w:val="002F3CB7"/>
    <w:rsid w:val="002F4D20"/>
    <w:rsid w:val="002F4FAB"/>
    <w:rsid w:val="002F7E94"/>
    <w:rsid w:val="002F7EA1"/>
    <w:rsid w:val="00301B41"/>
    <w:rsid w:val="003029D3"/>
    <w:rsid w:val="003048D6"/>
    <w:rsid w:val="003063AB"/>
    <w:rsid w:val="00306D09"/>
    <w:rsid w:val="003116B8"/>
    <w:rsid w:val="00311789"/>
    <w:rsid w:val="00312E1D"/>
    <w:rsid w:val="00313511"/>
    <w:rsid w:val="003143A4"/>
    <w:rsid w:val="00315865"/>
    <w:rsid w:val="00316E29"/>
    <w:rsid w:val="00316E2D"/>
    <w:rsid w:val="003171E7"/>
    <w:rsid w:val="00317574"/>
    <w:rsid w:val="003176E7"/>
    <w:rsid w:val="003211A5"/>
    <w:rsid w:val="003218B8"/>
    <w:rsid w:val="00322732"/>
    <w:rsid w:val="003248F3"/>
    <w:rsid w:val="00324AC5"/>
    <w:rsid w:val="00325848"/>
    <w:rsid w:val="00326919"/>
    <w:rsid w:val="00326B78"/>
    <w:rsid w:val="003322A1"/>
    <w:rsid w:val="00332A99"/>
    <w:rsid w:val="0033395E"/>
    <w:rsid w:val="00335CFA"/>
    <w:rsid w:val="003374C1"/>
    <w:rsid w:val="00341A99"/>
    <w:rsid w:val="003423F8"/>
    <w:rsid w:val="0034323A"/>
    <w:rsid w:val="0034507D"/>
    <w:rsid w:val="0034642B"/>
    <w:rsid w:val="00346AAD"/>
    <w:rsid w:val="00347E44"/>
    <w:rsid w:val="003506FD"/>
    <w:rsid w:val="00350D0E"/>
    <w:rsid w:val="0035143B"/>
    <w:rsid w:val="0035361B"/>
    <w:rsid w:val="00353DA2"/>
    <w:rsid w:val="0035442D"/>
    <w:rsid w:val="003547FE"/>
    <w:rsid w:val="00355206"/>
    <w:rsid w:val="00355553"/>
    <w:rsid w:val="003561B9"/>
    <w:rsid w:val="00360AC1"/>
    <w:rsid w:val="00360F28"/>
    <w:rsid w:val="00361322"/>
    <w:rsid w:val="00361455"/>
    <w:rsid w:val="003615D6"/>
    <w:rsid w:val="003630B5"/>
    <w:rsid w:val="00364E8D"/>
    <w:rsid w:val="00365307"/>
    <w:rsid w:val="00366F34"/>
    <w:rsid w:val="00366F84"/>
    <w:rsid w:val="003702C8"/>
    <w:rsid w:val="00370457"/>
    <w:rsid w:val="003705A7"/>
    <w:rsid w:val="00370636"/>
    <w:rsid w:val="00370C6B"/>
    <w:rsid w:val="003719F4"/>
    <w:rsid w:val="00375502"/>
    <w:rsid w:val="00375E38"/>
    <w:rsid w:val="0037605E"/>
    <w:rsid w:val="003770B6"/>
    <w:rsid w:val="003774D9"/>
    <w:rsid w:val="00377D17"/>
    <w:rsid w:val="0038047E"/>
    <w:rsid w:val="00380593"/>
    <w:rsid w:val="00380F11"/>
    <w:rsid w:val="003811F1"/>
    <w:rsid w:val="00381EAE"/>
    <w:rsid w:val="00382264"/>
    <w:rsid w:val="00382459"/>
    <w:rsid w:val="00384AFA"/>
    <w:rsid w:val="00385626"/>
    <w:rsid w:val="00385A47"/>
    <w:rsid w:val="00386473"/>
    <w:rsid w:val="00392848"/>
    <w:rsid w:val="00392D41"/>
    <w:rsid w:val="00393612"/>
    <w:rsid w:val="003940B9"/>
    <w:rsid w:val="00395C83"/>
    <w:rsid w:val="00395EC2"/>
    <w:rsid w:val="003961FD"/>
    <w:rsid w:val="00397442"/>
    <w:rsid w:val="00397992"/>
    <w:rsid w:val="003A01D7"/>
    <w:rsid w:val="003A0AA4"/>
    <w:rsid w:val="003A107D"/>
    <w:rsid w:val="003A2891"/>
    <w:rsid w:val="003A50C2"/>
    <w:rsid w:val="003A5F54"/>
    <w:rsid w:val="003A612E"/>
    <w:rsid w:val="003A722E"/>
    <w:rsid w:val="003A7A9E"/>
    <w:rsid w:val="003B0684"/>
    <w:rsid w:val="003B0B1B"/>
    <w:rsid w:val="003B1AD8"/>
    <w:rsid w:val="003B1D05"/>
    <w:rsid w:val="003B2BA3"/>
    <w:rsid w:val="003B3FA1"/>
    <w:rsid w:val="003B691C"/>
    <w:rsid w:val="003B70A8"/>
    <w:rsid w:val="003B7626"/>
    <w:rsid w:val="003C0770"/>
    <w:rsid w:val="003C10DC"/>
    <w:rsid w:val="003C175A"/>
    <w:rsid w:val="003C3EEE"/>
    <w:rsid w:val="003C5081"/>
    <w:rsid w:val="003C57B5"/>
    <w:rsid w:val="003C6C94"/>
    <w:rsid w:val="003D0BEB"/>
    <w:rsid w:val="003D0EC6"/>
    <w:rsid w:val="003D14A8"/>
    <w:rsid w:val="003D17C1"/>
    <w:rsid w:val="003D2E5F"/>
    <w:rsid w:val="003D338B"/>
    <w:rsid w:val="003D3A1C"/>
    <w:rsid w:val="003D4AA4"/>
    <w:rsid w:val="003D582E"/>
    <w:rsid w:val="003D5850"/>
    <w:rsid w:val="003D585A"/>
    <w:rsid w:val="003D5C61"/>
    <w:rsid w:val="003D6007"/>
    <w:rsid w:val="003E010E"/>
    <w:rsid w:val="003E12E1"/>
    <w:rsid w:val="003E2FD6"/>
    <w:rsid w:val="003E3A93"/>
    <w:rsid w:val="003E3C5A"/>
    <w:rsid w:val="003E3F9B"/>
    <w:rsid w:val="003E47B3"/>
    <w:rsid w:val="003E486F"/>
    <w:rsid w:val="003E5802"/>
    <w:rsid w:val="003E6108"/>
    <w:rsid w:val="003E691B"/>
    <w:rsid w:val="003E6DA9"/>
    <w:rsid w:val="003E7167"/>
    <w:rsid w:val="003F044D"/>
    <w:rsid w:val="003F22F9"/>
    <w:rsid w:val="003F2491"/>
    <w:rsid w:val="003F2810"/>
    <w:rsid w:val="003F3440"/>
    <w:rsid w:val="003F3F4D"/>
    <w:rsid w:val="003F3FA1"/>
    <w:rsid w:val="003F52A2"/>
    <w:rsid w:val="003F6234"/>
    <w:rsid w:val="003F6904"/>
    <w:rsid w:val="00400437"/>
    <w:rsid w:val="004005A6"/>
    <w:rsid w:val="004008E2"/>
    <w:rsid w:val="00402549"/>
    <w:rsid w:val="00403ADF"/>
    <w:rsid w:val="00404C99"/>
    <w:rsid w:val="00404F51"/>
    <w:rsid w:val="004057F3"/>
    <w:rsid w:val="004057FA"/>
    <w:rsid w:val="00405AB6"/>
    <w:rsid w:val="00405BA8"/>
    <w:rsid w:val="0040613C"/>
    <w:rsid w:val="0040618D"/>
    <w:rsid w:val="004104F7"/>
    <w:rsid w:val="00412600"/>
    <w:rsid w:val="00413C12"/>
    <w:rsid w:val="00413F94"/>
    <w:rsid w:val="00414333"/>
    <w:rsid w:val="00414846"/>
    <w:rsid w:val="00414B10"/>
    <w:rsid w:val="00414E75"/>
    <w:rsid w:val="00415075"/>
    <w:rsid w:val="00415726"/>
    <w:rsid w:val="004169F0"/>
    <w:rsid w:val="0041710E"/>
    <w:rsid w:val="0041761F"/>
    <w:rsid w:val="00420FF6"/>
    <w:rsid w:val="00423650"/>
    <w:rsid w:val="004243E5"/>
    <w:rsid w:val="00425941"/>
    <w:rsid w:val="00425CFE"/>
    <w:rsid w:val="00425F53"/>
    <w:rsid w:val="00426E20"/>
    <w:rsid w:val="0043074B"/>
    <w:rsid w:val="00430ABB"/>
    <w:rsid w:val="00430B19"/>
    <w:rsid w:val="00430DA0"/>
    <w:rsid w:val="00431675"/>
    <w:rsid w:val="00431887"/>
    <w:rsid w:val="004322CB"/>
    <w:rsid w:val="00432F8D"/>
    <w:rsid w:val="0043326E"/>
    <w:rsid w:val="00433494"/>
    <w:rsid w:val="00435477"/>
    <w:rsid w:val="00435B30"/>
    <w:rsid w:val="004365CA"/>
    <w:rsid w:val="004365D3"/>
    <w:rsid w:val="00436AEB"/>
    <w:rsid w:val="00437629"/>
    <w:rsid w:val="004400C0"/>
    <w:rsid w:val="004405AB"/>
    <w:rsid w:val="0044173C"/>
    <w:rsid w:val="00441A3A"/>
    <w:rsid w:val="0044227F"/>
    <w:rsid w:val="00443649"/>
    <w:rsid w:val="004436EF"/>
    <w:rsid w:val="004438AE"/>
    <w:rsid w:val="004443A8"/>
    <w:rsid w:val="00444B2C"/>
    <w:rsid w:val="00444BB8"/>
    <w:rsid w:val="00445ED4"/>
    <w:rsid w:val="004467EF"/>
    <w:rsid w:val="00446B5A"/>
    <w:rsid w:val="00450D32"/>
    <w:rsid w:val="00450F92"/>
    <w:rsid w:val="0045108B"/>
    <w:rsid w:val="00451604"/>
    <w:rsid w:val="00452262"/>
    <w:rsid w:val="0045428D"/>
    <w:rsid w:val="004549CF"/>
    <w:rsid w:val="00454FAB"/>
    <w:rsid w:val="004559EA"/>
    <w:rsid w:val="00455C9B"/>
    <w:rsid w:val="00455D4A"/>
    <w:rsid w:val="00456120"/>
    <w:rsid w:val="00456940"/>
    <w:rsid w:val="00457664"/>
    <w:rsid w:val="004601AA"/>
    <w:rsid w:val="00461EE2"/>
    <w:rsid w:val="0046360F"/>
    <w:rsid w:val="004638D5"/>
    <w:rsid w:val="00464163"/>
    <w:rsid w:val="00464D0F"/>
    <w:rsid w:val="00467D33"/>
    <w:rsid w:val="00467F55"/>
    <w:rsid w:val="00471ADF"/>
    <w:rsid w:val="00471E7A"/>
    <w:rsid w:val="00472843"/>
    <w:rsid w:val="00472A0E"/>
    <w:rsid w:val="0047460F"/>
    <w:rsid w:val="00476252"/>
    <w:rsid w:val="00476B3D"/>
    <w:rsid w:val="00480D01"/>
    <w:rsid w:val="00481B4A"/>
    <w:rsid w:val="00482291"/>
    <w:rsid w:val="004827B2"/>
    <w:rsid w:val="004836B0"/>
    <w:rsid w:val="00485E45"/>
    <w:rsid w:val="00485F0E"/>
    <w:rsid w:val="00486393"/>
    <w:rsid w:val="00486A58"/>
    <w:rsid w:val="004878F5"/>
    <w:rsid w:val="00490ECE"/>
    <w:rsid w:val="0049125D"/>
    <w:rsid w:val="004939D3"/>
    <w:rsid w:val="00494369"/>
    <w:rsid w:val="0049564D"/>
    <w:rsid w:val="00497DE9"/>
    <w:rsid w:val="004A080A"/>
    <w:rsid w:val="004A0A91"/>
    <w:rsid w:val="004A0F23"/>
    <w:rsid w:val="004A125E"/>
    <w:rsid w:val="004A1EDE"/>
    <w:rsid w:val="004A23E5"/>
    <w:rsid w:val="004A2C0D"/>
    <w:rsid w:val="004A36C5"/>
    <w:rsid w:val="004A3942"/>
    <w:rsid w:val="004A3F6E"/>
    <w:rsid w:val="004A460E"/>
    <w:rsid w:val="004A477D"/>
    <w:rsid w:val="004A48FC"/>
    <w:rsid w:val="004A4BD5"/>
    <w:rsid w:val="004A4DB3"/>
    <w:rsid w:val="004A519F"/>
    <w:rsid w:val="004A54B4"/>
    <w:rsid w:val="004A7737"/>
    <w:rsid w:val="004A7CBE"/>
    <w:rsid w:val="004B0646"/>
    <w:rsid w:val="004B2CF1"/>
    <w:rsid w:val="004B4071"/>
    <w:rsid w:val="004B4FD2"/>
    <w:rsid w:val="004B570C"/>
    <w:rsid w:val="004B63E3"/>
    <w:rsid w:val="004B6D86"/>
    <w:rsid w:val="004C01DF"/>
    <w:rsid w:val="004C0BA1"/>
    <w:rsid w:val="004C1E2C"/>
    <w:rsid w:val="004C32B1"/>
    <w:rsid w:val="004C3698"/>
    <w:rsid w:val="004C6472"/>
    <w:rsid w:val="004C75AE"/>
    <w:rsid w:val="004C7F4D"/>
    <w:rsid w:val="004D16B5"/>
    <w:rsid w:val="004D3DB6"/>
    <w:rsid w:val="004D459D"/>
    <w:rsid w:val="004D5490"/>
    <w:rsid w:val="004D56A6"/>
    <w:rsid w:val="004D5BB8"/>
    <w:rsid w:val="004D71D4"/>
    <w:rsid w:val="004E1CFF"/>
    <w:rsid w:val="004E3191"/>
    <w:rsid w:val="004E3492"/>
    <w:rsid w:val="004E41E8"/>
    <w:rsid w:val="004E444E"/>
    <w:rsid w:val="004E516B"/>
    <w:rsid w:val="004E5DB7"/>
    <w:rsid w:val="004E6BC2"/>
    <w:rsid w:val="004E6F36"/>
    <w:rsid w:val="004E75E8"/>
    <w:rsid w:val="004E76F0"/>
    <w:rsid w:val="004E7F11"/>
    <w:rsid w:val="004F18F6"/>
    <w:rsid w:val="004F3309"/>
    <w:rsid w:val="004F51FE"/>
    <w:rsid w:val="004F66A2"/>
    <w:rsid w:val="004F6894"/>
    <w:rsid w:val="004F7423"/>
    <w:rsid w:val="00500FBB"/>
    <w:rsid w:val="005013C0"/>
    <w:rsid w:val="005029F5"/>
    <w:rsid w:val="00504451"/>
    <w:rsid w:val="00506DF6"/>
    <w:rsid w:val="00507A4C"/>
    <w:rsid w:val="00510F91"/>
    <w:rsid w:val="0051196D"/>
    <w:rsid w:val="0051293C"/>
    <w:rsid w:val="00512A6B"/>
    <w:rsid w:val="0052122C"/>
    <w:rsid w:val="00522DB1"/>
    <w:rsid w:val="0052302A"/>
    <w:rsid w:val="0052488C"/>
    <w:rsid w:val="0052491B"/>
    <w:rsid w:val="0052497B"/>
    <w:rsid w:val="005249F9"/>
    <w:rsid w:val="005264E3"/>
    <w:rsid w:val="00527020"/>
    <w:rsid w:val="00531726"/>
    <w:rsid w:val="0053205F"/>
    <w:rsid w:val="00533576"/>
    <w:rsid w:val="005337C3"/>
    <w:rsid w:val="00533DF7"/>
    <w:rsid w:val="00534FF1"/>
    <w:rsid w:val="005353A1"/>
    <w:rsid w:val="00540023"/>
    <w:rsid w:val="00540397"/>
    <w:rsid w:val="00540D51"/>
    <w:rsid w:val="00542490"/>
    <w:rsid w:val="00543018"/>
    <w:rsid w:val="00546310"/>
    <w:rsid w:val="0055061C"/>
    <w:rsid w:val="0055305C"/>
    <w:rsid w:val="0055391E"/>
    <w:rsid w:val="00554164"/>
    <w:rsid w:val="00554551"/>
    <w:rsid w:val="005569AD"/>
    <w:rsid w:val="00557496"/>
    <w:rsid w:val="00560CFC"/>
    <w:rsid w:val="0056117B"/>
    <w:rsid w:val="005617E4"/>
    <w:rsid w:val="0056195D"/>
    <w:rsid w:val="00562372"/>
    <w:rsid w:val="005628BC"/>
    <w:rsid w:val="00562A01"/>
    <w:rsid w:val="00564542"/>
    <w:rsid w:val="0056483E"/>
    <w:rsid w:val="00564D57"/>
    <w:rsid w:val="00565190"/>
    <w:rsid w:val="00566ADF"/>
    <w:rsid w:val="0057066D"/>
    <w:rsid w:val="00570A46"/>
    <w:rsid w:val="00571C7A"/>
    <w:rsid w:val="00572FB0"/>
    <w:rsid w:val="00573A32"/>
    <w:rsid w:val="005740DB"/>
    <w:rsid w:val="0057431B"/>
    <w:rsid w:val="005775C7"/>
    <w:rsid w:val="00577E7A"/>
    <w:rsid w:val="005838C0"/>
    <w:rsid w:val="0058392C"/>
    <w:rsid w:val="00583F79"/>
    <w:rsid w:val="00584C1C"/>
    <w:rsid w:val="00584C90"/>
    <w:rsid w:val="0058508E"/>
    <w:rsid w:val="00585187"/>
    <w:rsid w:val="005859EA"/>
    <w:rsid w:val="00586670"/>
    <w:rsid w:val="00586EB6"/>
    <w:rsid w:val="00586F9D"/>
    <w:rsid w:val="0058779F"/>
    <w:rsid w:val="00587BDE"/>
    <w:rsid w:val="00594AE4"/>
    <w:rsid w:val="00594B66"/>
    <w:rsid w:val="005953BD"/>
    <w:rsid w:val="00595610"/>
    <w:rsid w:val="005956EF"/>
    <w:rsid w:val="005958B5"/>
    <w:rsid w:val="00596421"/>
    <w:rsid w:val="005972D9"/>
    <w:rsid w:val="00597530"/>
    <w:rsid w:val="005A080B"/>
    <w:rsid w:val="005A22C8"/>
    <w:rsid w:val="005A2C5C"/>
    <w:rsid w:val="005A308F"/>
    <w:rsid w:val="005A4E9B"/>
    <w:rsid w:val="005B0026"/>
    <w:rsid w:val="005B1BE7"/>
    <w:rsid w:val="005B2B5A"/>
    <w:rsid w:val="005B3CB0"/>
    <w:rsid w:val="005B49F4"/>
    <w:rsid w:val="005B532C"/>
    <w:rsid w:val="005B5B46"/>
    <w:rsid w:val="005B69A2"/>
    <w:rsid w:val="005B6FDF"/>
    <w:rsid w:val="005B7816"/>
    <w:rsid w:val="005C07F0"/>
    <w:rsid w:val="005C17A3"/>
    <w:rsid w:val="005C17D7"/>
    <w:rsid w:val="005C19A4"/>
    <w:rsid w:val="005C2334"/>
    <w:rsid w:val="005C29D9"/>
    <w:rsid w:val="005C2D41"/>
    <w:rsid w:val="005C48B6"/>
    <w:rsid w:val="005C7087"/>
    <w:rsid w:val="005C7B52"/>
    <w:rsid w:val="005C7DD1"/>
    <w:rsid w:val="005D0324"/>
    <w:rsid w:val="005D0879"/>
    <w:rsid w:val="005D4047"/>
    <w:rsid w:val="005D4399"/>
    <w:rsid w:val="005D4772"/>
    <w:rsid w:val="005D5C1B"/>
    <w:rsid w:val="005D6680"/>
    <w:rsid w:val="005D7D1A"/>
    <w:rsid w:val="005E0DFB"/>
    <w:rsid w:val="005E19A0"/>
    <w:rsid w:val="005E1D86"/>
    <w:rsid w:val="005E1E5A"/>
    <w:rsid w:val="005E275A"/>
    <w:rsid w:val="005E279B"/>
    <w:rsid w:val="005E35A3"/>
    <w:rsid w:val="005E39F4"/>
    <w:rsid w:val="005E5653"/>
    <w:rsid w:val="005E5A8B"/>
    <w:rsid w:val="005E6543"/>
    <w:rsid w:val="005E6BA5"/>
    <w:rsid w:val="005E704B"/>
    <w:rsid w:val="005E7ADC"/>
    <w:rsid w:val="005F042A"/>
    <w:rsid w:val="005F0C34"/>
    <w:rsid w:val="005F4250"/>
    <w:rsid w:val="005F4613"/>
    <w:rsid w:val="005F5D9C"/>
    <w:rsid w:val="005F724C"/>
    <w:rsid w:val="005F74DF"/>
    <w:rsid w:val="005F793F"/>
    <w:rsid w:val="00604085"/>
    <w:rsid w:val="006044C1"/>
    <w:rsid w:val="00604C3F"/>
    <w:rsid w:val="006064F0"/>
    <w:rsid w:val="00610445"/>
    <w:rsid w:val="00611E89"/>
    <w:rsid w:val="00612A61"/>
    <w:rsid w:val="00614746"/>
    <w:rsid w:val="00614D11"/>
    <w:rsid w:val="00614DC8"/>
    <w:rsid w:val="0061580B"/>
    <w:rsid w:val="00615A42"/>
    <w:rsid w:val="00620016"/>
    <w:rsid w:val="00620994"/>
    <w:rsid w:val="006210AD"/>
    <w:rsid w:val="006244CD"/>
    <w:rsid w:val="006258E5"/>
    <w:rsid w:val="006259CB"/>
    <w:rsid w:val="00625B88"/>
    <w:rsid w:val="00627E11"/>
    <w:rsid w:val="00627E82"/>
    <w:rsid w:val="00630CCE"/>
    <w:rsid w:val="0063242F"/>
    <w:rsid w:val="006324ED"/>
    <w:rsid w:val="00632CA7"/>
    <w:rsid w:val="0063413A"/>
    <w:rsid w:val="00634279"/>
    <w:rsid w:val="0063535A"/>
    <w:rsid w:val="00636AFB"/>
    <w:rsid w:val="00640487"/>
    <w:rsid w:val="00640702"/>
    <w:rsid w:val="0064194B"/>
    <w:rsid w:val="006422DE"/>
    <w:rsid w:val="0064432C"/>
    <w:rsid w:val="00644DFD"/>
    <w:rsid w:val="0064519C"/>
    <w:rsid w:val="00645C58"/>
    <w:rsid w:val="006476FA"/>
    <w:rsid w:val="00647B33"/>
    <w:rsid w:val="00650A21"/>
    <w:rsid w:val="00651091"/>
    <w:rsid w:val="00651461"/>
    <w:rsid w:val="00651CC7"/>
    <w:rsid w:val="00651F15"/>
    <w:rsid w:val="006522CA"/>
    <w:rsid w:val="00653375"/>
    <w:rsid w:val="00653D6E"/>
    <w:rsid w:val="00653F9F"/>
    <w:rsid w:val="00654D50"/>
    <w:rsid w:val="00655DE5"/>
    <w:rsid w:val="0065656C"/>
    <w:rsid w:val="00656A0E"/>
    <w:rsid w:val="00657096"/>
    <w:rsid w:val="00657BDE"/>
    <w:rsid w:val="00661A2D"/>
    <w:rsid w:val="00661B51"/>
    <w:rsid w:val="00662730"/>
    <w:rsid w:val="00663EDE"/>
    <w:rsid w:val="00665CA3"/>
    <w:rsid w:val="00667768"/>
    <w:rsid w:val="006706E9"/>
    <w:rsid w:val="0067187E"/>
    <w:rsid w:val="00671E57"/>
    <w:rsid w:val="00672308"/>
    <w:rsid w:val="00672AD8"/>
    <w:rsid w:val="00672CA0"/>
    <w:rsid w:val="00673F2F"/>
    <w:rsid w:val="0067405F"/>
    <w:rsid w:val="00676571"/>
    <w:rsid w:val="00677F95"/>
    <w:rsid w:val="0068049C"/>
    <w:rsid w:val="00680625"/>
    <w:rsid w:val="0068116F"/>
    <w:rsid w:val="00681A7C"/>
    <w:rsid w:val="00681F8F"/>
    <w:rsid w:val="006829A2"/>
    <w:rsid w:val="006835F6"/>
    <w:rsid w:val="006840D5"/>
    <w:rsid w:val="00684884"/>
    <w:rsid w:val="00684C08"/>
    <w:rsid w:val="00685822"/>
    <w:rsid w:val="006868CA"/>
    <w:rsid w:val="0068787C"/>
    <w:rsid w:val="006903F3"/>
    <w:rsid w:val="0069194F"/>
    <w:rsid w:val="006952E8"/>
    <w:rsid w:val="006960E6"/>
    <w:rsid w:val="006A020F"/>
    <w:rsid w:val="006A0DB2"/>
    <w:rsid w:val="006A19CD"/>
    <w:rsid w:val="006A19D9"/>
    <w:rsid w:val="006A2C29"/>
    <w:rsid w:val="006A3FDF"/>
    <w:rsid w:val="006A4EDB"/>
    <w:rsid w:val="006A72B4"/>
    <w:rsid w:val="006B1A12"/>
    <w:rsid w:val="006B1ABB"/>
    <w:rsid w:val="006B2FD3"/>
    <w:rsid w:val="006B3141"/>
    <w:rsid w:val="006B36C3"/>
    <w:rsid w:val="006B4488"/>
    <w:rsid w:val="006B4568"/>
    <w:rsid w:val="006B4F2F"/>
    <w:rsid w:val="006B676F"/>
    <w:rsid w:val="006B6869"/>
    <w:rsid w:val="006B6B92"/>
    <w:rsid w:val="006B7A27"/>
    <w:rsid w:val="006B7E51"/>
    <w:rsid w:val="006C02E2"/>
    <w:rsid w:val="006C5F7D"/>
    <w:rsid w:val="006C6BF2"/>
    <w:rsid w:val="006D18DA"/>
    <w:rsid w:val="006D2949"/>
    <w:rsid w:val="006D3BF0"/>
    <w:rsid w:val="006D42F8"/>
    <w:rsid w:val="006D5DC9"/>
    <w:rsid w:val="006D5E7C"/>
    <w:rsid w:val="006D6507"/>
    <w:rsid w:val="006D675E"/>
    <w:rsid w:val="006E05BE"/>
    <w:rsid w:val="006E2B6C"/>
    <w:rsid w:val="006E3468"/>
    <w:rsid w:val="006E380C"/>
    <w:rsid w:val="006E6967"/>
    <w:rsid w:val="006E6E88"/>
    <w:rsid w:val="006E7693"/>
    <w:rsid w:val="006E7798"/>
    <w:rsid w:val="006F14CF"/>
    <w:rsid w:val="006F21D9"/>
    <w:rsid w:val="006F2E49"/>
    <w:rsid w:val="006F4349"/>
    <w:rsid w:val="006F5D13"/>
    <w:rsid w:val="006F6576"/>
    <w:rsid w:val="006F7A3D"/>
    <w:rsid w:val="006F7F11"/>
    <w:rsid w:val="007002BD"/>
    <w:rsid w:val="007005FD"/>
    <w:rsid w:val="00700F38"/>
    <w:rsid w:val="00700FB9"/>
    <w:rsid w:val="00703291"/>
    <w:rsid w:val="0070350B"/>
    <w:rsid w:val="00703701"/>
    <w:rsid w:val="00704A65"/>
    <w:rsid w:val="007056F7"/>
    <w:rsid w:val="00706DAE"/>
    <w:rsid w:val="00712534"/>
    <w:rsid w:val="00713A35"/>
    <w:rsid w:val="00720956"/>
    <w:rsid w:val="007212F8"/>
    <w:rsid w:val="00721868"/>
    <w:rsid w:val="00722560"/>
    <w:rsid w:val="00723020"/>
    <w:rsid w:val="00724643"/>
    <w:rsid w:val="007256B3"/>
    <w:rsid w:val="007261E1"/>
    <w:rsid w:val="007266D8"/>
    <w:rsid w:val="00726726"/>
    <w:rsid w:val="00726F80"/>
    <w:rsid w:val="007305BD"/>
    <w:rsid w:val="00730C53"/>
    <w:rsid w:val="00731D76"/>
    <w:rsid w:val="00732A4D"/>
    <w:rsid w:val="00732A81"/>
    <w:rsid w:val="00733AEB"/>
    <w:rsid w:val="00733EC9"/>
    <w:rsid w:val="00733F6D"/>
    <w:rsid w:val="007358D6"/>
    <w:rsid w:val="00735BA0"/>
    <w:rsid w:val="00736AA5"/>
    <w:rsid w:val="00737052"/>
    <w:rsid w:val="00740121"/>
    <w:rsid w:val="00740147"/>
    <w:rsid w:val="00740B7B"/>
    <w:rsid w:val="00741069"/>
    <w:rsid w:val="0074183A"/>
    <w:rsid w:val="007426BD"/>
    <w:rsid w:val="00742BE5"/>
    <w:rsid w:val="00743288"/>
    <w:rsid w:val="00745F92"/>
    <w:rsid w:val="0074664E"/>
    <w:rsid w:val="007467CF"/>
    <w:rsid w:val="00746C2B"/>
    <w:rsid w:val="007477BB"/>
    <w:rsid w:val="00747842"/>
    <w:rsid w:val="00750185"/>
    <w:rsid w:val="00750419"/>
    <w:rsid w:val="00750B6F"/>
    <w:rsid w:val="007525E3"/>
    <w:rsid w:val="00754274"/>
    <w:rsid w:val="007545EE"/>
    <w:rsid w:val="00754744"/>
    <w:rsid w:val="00756E06"/>
    <w:rsid w:val="007611AD"/>
    <w:rsid w:val="00761F9A"/>
    <w:rsid w:val="00762F66"/>
    <w:rsid w:val="00767DC8"/>
    <w:rsid w:val="0077045A"/>
    <w:rsid w:val="007708EB"/>
    <w:rsid w:val="00772296"/>
    <w:rsid w:val="00772DB2"/>
    <w:rsid w:val="00773D4E"/>
    <w:rsid w:val="00774201"/>
    <w:rsid w:val="007752EC"/>
    <w:rsid w:val="007765C3"/>
    <w:rsid w:val="007801DC"/>
    <w:rsid w:val="007812C8"/>
    <w:rsid w:val="00784F12"/>
    <w:rsid w:val="007850AC"/>
    <w:rsid w:val="007859B2"/>
    <w:rsid w:val="00785FD4"/>
    <w:rsid w:val="00787A27"/>
    <w:rsid w:val="00787DDC"/>
    <w:rsid w:val="0079084B"/>
    <w:rsid w:val="00791CEB"/>
    <w:rsid w:val="00792424"/>
    <w:rsid w:val="007925C5"/>
    <w:rsid w:val="007927A3"/>
    <w:rsid w:val="00792B91"/>
    <w:rsid w:val="0079323B"/>
    <w:rsid w:val="00794954"/>
    <w:rsid w:val="00794B9F"/>
    <w:rsid w:val="00794DBB"/>
    <w:rsid w:val="00796095"/>
    <w:rsid w:val="00796C82"/>
    <w:rsid w:val="0079715C"/>
    <w:rsid w:val="007A0D75"/>
    <w:rsid w:val="007A1189"/>
    <w:rsid w:val="007A4760"/>
    <w:rsid w:val="007A639F"/>
    <w:rsid w:val="007A65F3"/>
    <w:rsid w:val="007B324E"/>
    <w:rsid w:val="007B33FA"/>
    <w:rsid w:val="007B3670"/>
    <w:rsid w:val="007B4062"/>
    <w:rsid w:val="007B4D93"/>
    <w:rsid w:val="007B53DC"/>
    <w:rsid w:val="007B6C21"/>
    <w:rsid w:val="007B74D1"/>
    <w:rsid w:val="007B7D34"/>
    <w:rsid w:val="007C034D"/>
    <w:rsid w:val="007C04B8"/>
    <w:rsid w:val="007C10AC"/>
    <w:rsid w:val="007C1629"/>
    <w:rsid w:val="007C1AE3"/>
    <w:rsid w:val="007C1C74"/>
    <w:rsid w:val="007C2116"/>
    <w:rsid w:val="007C367D"/>
    <w:rsid w:val="007C37F4"/>
    <w:rsid w:val="007C45E4"/>
    <w:rsid w:val="007C557E"/>
    <w:rsid w:val="007C5B27"/>
    <w:rsid w:val="007C63FB"/>
    <w:rsid w:val="007C6573"/>
    <w:rsid w:val="007D06AA"/>
    <w:rsid w:val="007D0A65"/>
    <w:rsid w:val="007D22B0"/>
    <w:rsid w:val="007D2EBD"/>
    <w:rsid w:val="007D4157"/>
    <w:rsid w:val="007D495C"/>
    <w:rsid w:val="007D4C60"/>
    <w:rsid w:val="007D5830"/>
    <w:rsid w:val="007D66D5"/>
    <w:rsid w:val="007D709D"/>
    <w:rsid w:val="007E018B"/>
    <w:rsid w:val="007E098F"/>
    <w:rsid w:val="007E194E"/>
    <w:rsid w:val="007E358B"/>
    <w:rsid w:val="007E3E0C"/>
    <w:rsid w:val="007E4ED1"/>
    <w:rsid w:val="007E6947"/>
    <w:rsid w:val="007E6D2E"/>
    <w:rsid w:val="007E7434"/>
    <w:rsid w:val="007E7793"/>
    <w:rsid w:val="007E78C1"/>
    <w:rsid w:val="007E7C2F"/>
    <w:rsid w:val="007E7E7E"/>
    <w:rsid w:val="007F05B0"/>
    <w:rsid w:val="007F0D05"/>
    <w:rsid w:val="007F1272"/>
    <w:rsid w:val="007F2481"/>
    <w:rsid w:val="007F2D65"/>
    <w:rsid w:val="007F73D9"/>
    <w:rsid w:val="007F7C18"/>
    <w:rsid w:val="007F7D07"/>
    <w:rsid w:val="0080070B"/>
    <w:rsid w:val="008020C1"/>
    <w:rsid w:val="00802203"/>
    <w:rsid w:val="00804177"/>
    <w:rsid w:val="0080519D"/>
    <w:rsid w:val="008058D3"/>
    <w:rsid w:val="00806FF0"/>
    <w:rsid w:val="00807BB4"/>
    <w:rsid w:val="00810849"/>
    <w:rsid w:val="00810B86"/>
    <w:rsid w:val="00812C08"/>
    <w:rsid w:val="00813DF9"/>
    <w:rsid w:val="00814F6F"/>
    <w:rsid w:val="00817188"/>
    <w:rsid w:val="00820558"/>
    <w:rsid w:val="008208E8"/>
    <w:rsid w:val="00820F8A"/>
    <w:rsid w:val="0082254E"/>
    <w:rsid w:val="0082280C"/>
    <w:rsid w:val="00824550"/>
    <w:rsid w:val="00824743"/>
    <w:rsid w:val="00825028"/>
    <w:rsid w:val="00826B8D"/>
    <w:rsid w:val="00827FF3"/>
    <w:rsid w:val="00830928"/>
    <w:rsid w:val="00830E89"/>
    <w:rsid w:val="008325FE"/>
    <w:rsid w:val="008334E3"/>
    <w:rsid w:val="00834957"/>
    <w:rsid w:val="00834B73"/>
    <w:rsid w:val="00835BDD"/>
    <w:rsid w:val="008360F0"/>
    <w:rsid w:val="00836403"/>
    <w:rsid w:val="00837030"/>
    <w:rsid w:val="00837424"/>
    <w:rsid w:val="00840AAE"/>
    <w:rsid w:val="00840AB4"/>
    <w:rsid w:val="00842092"/>
    <w:rsid w:val="00842C36"/>
    <w:rsid w:val="00843001"/>
    <w:rsid w:val="00843352"/>
    <w:rsid w:val="00843A2A"/>
    <w:rsid w:val="0084665F"/>
    <w:rsid w:val="00852C90"/>
    <w:rsid w:val="00854B7A"/>
    <w:rsid w:val="00854BF6"/>
    <w:rsid w:val="00854FBF"/>
    <w:rsid w:val="0085505F"/>
    <w:rsid w:val="0085545A"/>
    <w:rsid w:val="008555F7"/>
    <w:rsid w:val="00856230"/>
    <w:rsid w:val="00856332"/>
    <w:rsid w:val="008566F0"/>
    <w:rsid w:val="008600D8"/>
    <w:rsid w:val="00860441"/>
    <w:rsid w:val="0086411E"/>
    <w:rsid w:val="008644BA"/>
    <w:rsid w:val="00865422"/>
    <w:rsid w:val="0086680B"/>
    <w:rsid w:val="008676A2"/>
    <w:rsid w:val="00870127"/>
    <w:rsid w:val="00870931"/>
    <w:rsid w:val="00870D58"/>
    <w:rsid w:val="00871B53"/>
    <w:rsid w:val="00871EBC"/>
    <w:rsid w:val="008728EF"/>
    <w:rsid w:val="00872F90"/>
    <w:rsid w:val="00875660"/>
    <w:rsid w:val="008756CF"/>
    <w:rsid w:val="00875C56"/>
    <w:rsid w:val="008764E4"/>
    <w:rsid w:val="0087777A"/>
    <w:rsid w:val="008800CB"/>
    <w:rsid w:val="0088048A"/>
    <w:rsid w:val="0088089E"/>
    <w:rsid w:val="00881486"/>
    <w:rsid w:val="008814C7"/>
    <w:rsid w:val="00881CBE"/>
    <w:rsid w:val="00881F13"/>
    <w:rsid w:val="00883254"/>
    <w:rsid w:val="00883332"/>
    <w:rsid w:val="00883D66"/>
    <w:rsid w:val="00884F65"/>
    <w:rsid w:val="00885188"/>
    <w:rsid w:val="00885438"/>
    <w:rsid w:val="008855CC"/>
    <w:rsid w:val="008907ED"/>
    <w:rsid w:val="00891D51"/>
    <w:rsid w:val="00892BAC"/>
    <w:rsid w:val="00892F1A"/>
    <w:rsid w:val="00893C2C"/>
    <w:rsid w:val="00896D07"/>
    <w:rsid w:val="0089776B"/>
    <w:rsid w:val="008A0ED0"/>
    <w:rsid w:val="008A160C"/>
    <w:rsid w:val="008A1987"/>
    <w:rsid w:val="008A3807"/>
    <w:rsid w:val="008A5840"/>
    <w:rsid w:val="008A5B28"/>
    <w:rsid w:val="008A5ECB"/>
    <w:rsid w:val="008B1721"/>
    <w:rsid w:val="008B3170"/>
    <w:rsid w:val="008B47F2"/>
    <w:rsid w:val="008C0D2E"/>
    <w:rsid w:val="008C11AB"/>
    <w:rsid w:val="008C2542"/>
    <w:rsid w:val="008C2614"/>
    <w:rsid w:val="008C2A97"/>
    <w:rsid w:val="008C2D95"/>
    <w:rsid w:val="008C332C"/>
    <w:rsid w:val="008C3A60"/>
    <w:rsid w:val="008C5284"/>
    <w:rsid w:val="008C536A"/>
    <w:rsid w:val="008D1838"/>
    <w:rsid w:val="008D26D3"/>
    <w:rsid w:val="008D37CC"/>
    <w:rsid w:val="008D39D1"/>
    <w:rsid w:val="008D5239"/>
    <w:rsid w:val="008D5CFE"/>
    <w:rsid w:val="008D769C"/>
    <w:rsid w:val="008D7C38"/>
    <w:rsid w:val="008E0EAA"/>
    <w:rsid w:val="008E1B8F"/>
    <w:rsid w:val="008E2C1F"/>
    <w:rsid w:val="008E464B"/>
    <w:rsid w:val="008E695C"/>
    <w:rsid w:val="008F4BFA"/>
    <w:rsid w:val="008F50EE"/>
    <w:rsid w:val="008F55F6"/>
    <w:rsid w:val="008F5F04"/>
    <w:rsid w:val="0090217F"/>
    <w:rsid w:val="00903A78"/>
    <w:rsid w:val="00904548"/>
    <w:rsid w:val="00905F69"/>
    <w:rsid w:val="00906362"/>
    <w:rsid w:val="00906507"/>
    <w:rsid w:val="00906827"/>
    <w:rsid w:val="00906DF8"/>
    <w:rsid w:val="00907D81"/>
    <w:rsid w:val="00910060"/>
    <w:rsid w:val="009113DB"/>
    <w:rsid w:val="009115E1"/>
    <w:rsid w:val="0091228F"/>
    <w:rsid w:val="00912A48"/>
    <w:rsid w:val="00912F35"/>
    <w:rsid w:val="00914946"/>
    <w:rsid w:val="00914E5C"/>
    <w:rsid w:val="009155AE"/>
    <w:rsid w:val="009165E4"/>
    <w:rsid w:val="00916ACB"/>
    <w:rsid w:val="00920D75"/>
    <w:rsid w:val="0092193E"/>
    <w:rsid w:val="00921C06"/>
    <w:rsid w:val="00922270"/>
    <w:rsid w:val="00922DC0"/>
    <w:rsid w:val="00923B10"/>
    <w:rsid w:val="00923FE6"/>
    <w:rsid w:val="00924BDC"/>
    <w:rsid w:val="00924F7F"/>
    <w:rsid w:val="00925EAD"/>
    <w:rsid w:val="00925F52"/>
    <w:rsid w:val="00926D18"/>
    <w:rsid w:val="00927770"/>
    <w:rsid w:val="00927B53"/>
    <w:rsid w:val="009304C9"/>
    <w:rsid w:val="00930F18"/>
    <w:rsid w:val="00930FFC"/>
    <w:rsid w:val="009316A2"/>
    <w:rsid w:val="00931A60"/>
    <w:rsid w:val="009329A4"/>
    <w:rsid w:val="009336A0"/>
    <w:rsid w:val="00933C35"/>
    <w:rsid w:val="009340A4"/>
    <w:rsid w:val="00934D5B"/>
    <w:rsid w:val="00935751"/>
    <w:rsid w:val="0093642B"/>
    <w:rsid w:val="00940BF5"/>
    <w:rsid w:val="00944EAC"/>
    <w:rsid w:val="009458BC"/>
    <w:rsid w:val="00946FB8"/>
    <w:rsid w:val="00947264"/>
    <w:rsid w:val="00952208"/>
    <w:rsid w:val="00952CAF"/>
    <w:rsid w:val="00953D56"/>
    <w:rsid w:val="00953F0E"/>
    <w:rsid w:val="009540F5"/>
    <w:rsid w:val="00954420"/>
    <w:rsid w:val="009547D4"/>
    <w:rsid w:val="009555D9"/>
    <w:rsid w:val="00956597"/>
    <w:rsid w:val="00957A36"/>
    <w:rsid w:val="00960FC8"/>
    <w:rsid w:val="00961449"/>
    <w:rsid w:val="00962F9E"/>
    <w:rsid w:val="00964D2E"/>
    <w:rsid w:val="00966805"/>
    <w:rsid w:val="00972B34"/>
    <w:rsid w:val="0097310E"/>
    <w:rsid w:val="009739DA"/>
    <w:rsid w:val="00977873"/>
    <w:rsid w:val="00977910"/>
    <w:rsid w:val="009801D5"/>
    <w:rsid w:val="0098034E"/>
    <w:rsid w:val="00980B5E"/>
    <w:rsid w:val="009821D4"/>
    <w:rsid w:val="0098228B"/>
    <w:rsid w:val="0098240A"/>
    <w:rsid w:val="00982C66"/>
    <w:rsid w:val="00984B8B"/>
    <w:rsid w:val="00985446"/>
    <w:rsid w:val="009856C5"/>
    <w:rsid w:val="0098572E"/>
    <w:rsid w:val="00986323"/>
    <w:rsid w:val="0098673B"/>
    <w:rsid w:val="00991857"/>
    <w:rsid w:val="00991E54"/>
    <w:rsid w:val="009924FE"/>
    <w:rsid w:val="009938F9"/>
    <w:rsid w:val="00993F75"/>
    <w:rsid w:val="00994D8B"/>
    <w:rsid w:val="00995617"/>
    <w:rsid w:val="00995CAF"/>
    <w:rsid w:val="00996C61"/>
    <w:rsid w:val="00996C7D"/>
    <w:rsid w:val="009A1094"/>
    <w:rsid w:val="009A16F2"/>
    <w:rsid w:val="009A1CF1"/>
    <w:rsid w:val="009A252B"/>
    <w:rsid w:val="009A354C"/>
    <w:rsid w:val="009A4E9E"/>
    <w:rsid w:val="009A558F"/>
    <w:rsid w:val="009A5CCB"/>
    <w:rsid w:val="009A6214"/>
    <w:rsid w:val="009A6E89"/>
    <w:rsid w:val="009A6FAF"/>
    <w:rsid w:val="009A768A"/>
    <w:rsid w:val="009B0893"/>
    <w:rsid w:val="009B27AE"/>
    <w:rsid w:val="009B2BFF"/>
    <w:rsid w:val="009B383A"/>
    <w:rsid w:val="009B3950"/>
    <w:rsid w:val="009B4AAD"/>
    <w:rsid w:val="009B4E5C"/>
    <w:rsid w:val="009B6589"/>
    <w:rsid w:val="009C10D4"/>
    <w:rsid w:val="009C1E96"/>
    <w:rsid w:val="009C229E"/>
    <w:rsid w:val="009C27EB"/>
    <w:rsid w:val="009C2B47"/>
    <w:rsid w:val="009C2C64"/>
    <w:rsid w:val="009C34F1"/>
    <w:rsid w:val="009C37F3"/>
    <w:rsid w:val="009C4608"/>
    <w:rsid w:val="009C7D8A"/>
    <w:rsid w:val="009C7F15"/>
    <w:rsid w:val="009D109F"/>
    <w:rsid w:val="009D12BB"/>
    <w:rsid w:val="009D158C"/>
    <w:rsid w:val="009D1961"/>
    <w:rsid w:val="009D1F59"/>
    <w:rsid w:val="009D2166"/>
    <w:rsid w:val="009D23E5"/>
    <w:rsid w:val="009D35BB"/>
    <w:rsid w:val="009D6EC2"/>
    <w:rsid w:val="009D721C"/>
    <w:rsid w:val="009E0BE7"/>
    <w:rsid w:val="009E16BC"/>
    <w:rsid w:val="009E1E65"/>
    <w:rsid w:val="009E268D"/>
    <w:rsid w:val="009E347F"/>
    <w:rsid w:val="009E34A5"/>
    <w:rsid w:val="009E3BB2"/>
    <w:rsid w:val="009E4BD0"/>
    <w:rsid w:val="009E4F66"/>
    <w:rsid w:val="009E5067"/>
    <w:rsid w:val="009E6DE7"/>
    <w:rsid w:val="009E7B38"/>
    <w:rsid w:val="009F1603"/>
    <w:rsid w:val="009F1702"/>
    <w:rsid w:val="009F244F"/>
    <w:rsid w:val="009F2958"/>
    <w:rsid w:val="009F2A0D"/>
    <w:rsid w:val="009F5409"/>
    <w:rsid w:val="009F637C"/>
    <w:rsid w:val="009F66E7"/>
    <w:rsid w:val="009F70B9"/>
    <w:rsid w:val="009F7D10"/>
    <w:rsid w:val="009F7E01"/>
    <w:rsid w:val="00A01453"/>
    <w:rsid w:val="00A01D74"/>
    <w:rsid w:val="00A02727"/>
    <w:rsid w:val="00A02B93"/>
    <w:rsid w:val="00A043B5"/>
    <w:rsid w:val="00A05DE5"/>
    <w:rsid w:val="00A12C60"/>
    <w:rsid w:val="00A1305D"/>
    <w:rsid w:val="00A139FD"/>
    <w:rsid w:val="00A13A3A"/>
    <w:rsid w:val="00A15CE4"/>
    <w:rsid w:val="00A16DD2"/>
    <w:rsid w:val="00A17549"/>
    <w:rsid w:val="00A179FD"/>
    <w:rsid w:val="00A206A5"/>
    <w:rsid w:val="00A20C5B"/>
    <w:rsid w:val="00A20C64"/>
    <w:rsid w:val="00A21E86"/>
    <w:rsid w:val="00A222A6"/>
    <w:rsid w:val="00A2461F"/>
    <w:rsid w:val="00A25DB3"/>
    <w:rsid w:val="00A25FA8"/>
    <w:rsid w:val="00A261C8"/>
    <w:rsid w:val="00A26B33"/>
    <w:rsid w:val="00A27BDB"/>
    <w:rsid w:val="00A303AA"/>
    <w:rsid w:val="00A3078C"/>
    <w:rsid w:val="00A360D1"/>
    <w:rsid w:val="00A3675D"/>
    <w:rsid w:val="00A36EFD"/>
    <w:rsid w:val="00A37273"/>
    <w:rsid w:val="00A3770B"/>
    <w:rsid w:val="00A4278F"/>
    <w:rsid w:val="00A42D88"/>
    <w:rsid w:val="00A433C5"/>
    <w:rsid w:val="00A4464B"/>
    <w:rsid w:val="00A45560"/>
    <w:rsid w:val="00A45DEE"/>
    <w:rsid w:val="00A47295"/>
    <w:rsid w:val="00A51D84"/>
    <w:rsid w:val="00A520E1"/>
    <w:rsid w:val="00A521AF"/>
    <w:rsid w:val="00A5253E"/>
    <w:rsid w:val="00A526B3"/>
    <w:rsid w:val="00A52889"/>
    <w:rsid w:val="00A5318D"/>
    <w:rsid w:val="00A56562"/>
    <w:rsid w:val="00A5680D"/>
    <w:rsid w:val="00A56DCA"/>
    <w:rsid w:val="00A56F77"/>
    <w:rsid w:val="00A57012"/>
    <w:rsid w:val="00A60C6E"/>
    <w:rsid w:val="00A60EB2"/>
    <w:rsid w:val="00A6122C"/>
    <w:rsid w:val="00A61AF1"/>
    <w:rsid w:val="00A61C7B"/>
    <w:rsid w:val="00A6229C"/>
    <w:rsid w:val="00A63510"/>
    <w:rsid w:val="00A64797"/>
    <w:rsid w:val="00A64FCD"/>
    <w:rsid w:val="00A667A8"/>
    <w:rsid w:val="00A66BE3"/>
    <w:rsid w:val="00A70CB4"/>
    <w:rsid w:val="00A7107B"/>
    <w:rsid w:val="00A7241E"/>
    <w:rsid w:val="00A74D8F"/>
    <w:rsid w:val="00A74E81"/>
    <w:rsid w:val="00A752F1"/>
    <w:rsid w:val="00A75AF3"/>
    <w:rsid w:val="00A765F6"/>
    <w:rsid w:val="00A772EB"/>
    <w:rsid w:val="00A775C2"/>
    <w:rsid w:val="00A77648"/>
    <w:rsid w:val="00A80C33"/>
    <w:rsid w:val="00A82B9D"/>
    <w:rsid w:val="00A82D33"/>
    <w:rsid w:val="00A837AE"/>
    <w:rsid w:val="00A83848"/>
    <w:rsid w:val="00A8393B"/>
    <w:rsid w:val="00A844A7"/>
    <w:rsid w:val="00A850BE"/>
    <w:rsid w:val="00A85EE9"/>
    <w:rsid w:val="00A872CE"/>
    <w:rsid w:val="00A87DAA"/>
    <w:rsid w:val="00A9059D"/>
    <w:rsid w:val="00A9188F"/>
    <w:rsid w:val="00A937F2"/>
    <w:rsid w:val="00A93AB5"/>
    <w:rsid w:val="00A94AC3"/>
    <w:rsid w:val="00A94DFD"/>
    <w:rsid w:val="00A95241"/>
    <w:rsid w:val="00A95AD8"/>
    <w:rsid w:val="00A96C1D"/>
    <w:rsid w:val="00A975ED"/>
    <w:rsid w:val="00A9777D"/>
    <w:rsid w:val="00AA030C"/>
    <w:rsid w:val="00AA0D36"/>
    <w:rsid w:val="00AA0EA3"/>
    <w:rsid w:val="00AA11DB"/>
    <w:rsid w:val="00AA15F7"/>
    <w:rsid w:val="00AA4600"/>
    <w:rsid w:val="00AA4FB9"/>
    <w:rsid w:val="00AA5FB1"/>
    <w:rsid w:val="00AA65CE"/>
    <w:rsid w:val="00AA6A07"/>
    <w:rsid w:val="00AA6AC7"/>
    <w:rsid w:val="00AB0956"/>
    <w:rsid w:val="00AB0C15"/>
    <w:rsid w:val="00AB439A"/>
    <w:rsid w:val="00AB4AAF"/>
    <w:rsid w:val="00AB722F"/>
    <w:rsid w:val="00AB757B"/>
    <w:rsid w:val="00AC0979"/>
    <w:rsid w:val="00AC3448"/>
    <w:rsid w:val="00AC40C0"/>
    <w:rsid w:val="00AC4727"/>
    <w:rsid w:val="00AC6072"/>
    <w:rsid w:val="00AC646D"/>
    <w:rsid w:val="00AC6621"/>
    <w:rsid w:val="00AC6BCE"/>
    <w:rsid w:val="00AC6D1A"/>
    <w:rsid w:val="00AC6E13"/>
    <w:rsid w:val="00AC7849"/>
    <w:rsid w:val="00AC7B12"/>
    <w:rsid w:val="00AD2AFB"/>
    <w:rsid w:val="00AD2C4E"/>
    <w:rsid w:val="00AD309D"/>
    <w:rsid w:val="00AD3742"/>
    <w:rsid w:val="00AD6616"/>
    <w:rsid w:val="00AD68DA"/>
    <w:rsid w:val="00AD6CD3"/>
    <w:rsid w:val="00AD79BB"/>
    <w:rsid w:val="00AE0066"/>
    <w:rsid w:val="00AE10EC"/>
    <w:rsid w:val="00AE2ABF"/>
    <w:rsid w:val="00AE4354"/>
    <w:rsid w:val="00AE44A1"/>
    <w:rsid w:val="00AE5479"/>
    <w:rsid w:val="00AE7E4B"/>
    <w:rsid w:val="00AF0956"/>
    <w:rsid w:val="00AF1110"/>
    <w:rsid w:val="00AF13D9"/>
    <w:rsid w:val="00AF169B"/>
    <w:rsid w:val="00AF1A67"/>
    <w:rsid w:val="00AF2585"/>
    <w:rsid w:val="00AF4406"/>
    <w:rsid w:val="00AF718A"/>
    <w:rsid w:val="00AF74D0"/>
    <w:rsid w:val="00B000CE"/>
    <w:rsid w:val="00B0039E"/>
    <w:rsid w:val="00B009D5"/>
    <w:rsid w:val="00B00CB3"/>
    <w:rsid w:val="00B011C1"/>
    <w:rsid w:val="00B01CAF"/>
    <w:rsid w:val="00B021B3"/>
    <w:rsid w:val="00B0273C"/>
    <w:rsid w:val="00B04438"/>
    <w:rsid w:val="00B05931"/>
    <w:rsid w:val="00B07132"/>
    <w:rsid w:val="00B10B20"/>
    <w:rsid w:val="00B10BD8"/>
    <w:rsid w:val="00B113D4"/>
    <w:rsid w:val="00B11780"/>
    <w:rsid w:val="00B13590"/>
    <w:rsid w:val="00B13779"/>
    <w:rsid w:val="00B13994"/>
    <w:rsid w:val="00B13BFE"/>
    <w:rsid w:val="00B1586B"/>
    <w:rsid w:val="00B1590A"/>
    <w:rsid w:val="00B15E2D"/>
    <w:rsid w:val="00B216F3"/>
    <w:rsid w:val="00B25DE1"/>
    <w:rsid w:val="00B26B94"/>
    <w:rsid w:val="00B27A8E"/>
    <w:rsid w:val="00B27DC1"/>
    <w:rsid w:val="00B303B7"/>
    <w:rsid w:val="00B30707"/>
    <w:rsid w:val="00B30F51"/>
    <w:rsid w:val="00B31297"/>
    <w:rsid w:val="00B33305"/>
    <w:rsid w:val="00B34B9B"/>
    <w:rsid w:val="00B4172B"/>
    <w:rsid w:val="00B41891"/>
    <w:rsid w:val="00B42991"/>
    <w:rsid w:val="00B42E47"/>
    <w:rsid w:val="00B42FE1"/>
    <w:rsid w:val="00B4312A"/>
    <w:rsid w:val="00B4339D"/>
    <w:rsid w:val="00B43854"/>
    <w:rsid w:val="00B43F06"/>
    <w:rsid w:val="00B447E5"/>
    <w:rsid w:val="00B44B82"/>
    <w:rsid w:val="00B458F5"/>
    <w:rsid w:val="00B471E2"/>
    <w:rsid w:val="00B472B5"/>
    <w:rsid w:val="00B47C02"/>
    <w:rsid w:val="00B50088"/>
    <w:rsid w:val="00B52523"/>
    <w:rsid w:val="00B535FA"/>
    <w:rsid w:val="00B536D5"/>
    <w:rsid w:val="00B55274"/>
    <w:rsid w:val="00B56284"/>
    <w:rsid w:val="00B56882"/>
    <w:rsid w:val="00B571B9"/>
    <w:rsid w:val="00B57BA6"/>
    <w:rsid w:val="00B57C89"/>
    <w:rsid w:val="00B60B8B"/>
    <w:rsid w:val="00B62BA7"/>
    <w:rsid w:val="00B62CE4"/>
    <w:rsid w:val="00B63057"/>
    <w:rsid w:val="00B63433"/>
    <w:rsid w:val="00B63A29"/>
    <w:rsid w:val="00B650ED"/>
    <w:rsid w:val="00B6555D"/>
    <w:rsid w:val="00B659D0"/>
    <w:rsid w:val="00B65E62"/>
    <w:rsid w:val="00B664DD"/>
    <w:rsid w:val="00B66963"/>
    <w:rsid w:val="00B66E71"/>
    <w:rsid w:val="00B67136"/>
    <w:rsid w:val="00B677CC"/>
    <w:rsid w:val="00B72F1B"/>
    <w:rsid w:val="00B73579"/>
    <w:rsid w:val="00B759A4"/>
    <w:rsid w:val="00B75AE6"/>
    <w:rsid w:val="00B7727B"/>
    <w:rsid w:val="00B7788E"/>
    <w:rsid w:val="00B80046"/>
    <w:rsid w:val="00B813A9"/>
    <w:rsid w:val="00B81A30"/>
    <w:rsid w:val="00B85F07"/>
    <w:rsid w:val="00B8679F"/>
    <w:rsid w:val="00B8790F"/>
    <w:rsid w:val="00B90FD5"/>
    <w:rsid w:val="00B9168C"/>
    <w:rsid w:val="00B9200F"/>
    <w:rsid w:val="00B924D4"/>
    <w:rsid w:val="00B931E8"/>
    <w:rsid w:val="00B93908"/>
    <w:rsid w:val="00B970F5"/>
    <w:rsid w:val="00B9766C"/>
    <w:rsid w:val="00B9794A"/>
    <w:rsid w:val="00BA2906"/>
    <w:rsid w:val="00BA439B"/>
    <w:rsid w:val="00BA4F38"/>
    <w:rsid w:val="00BA55D7"/>
    <w:rsid w:val="00BA5941"/>
    <w:rsid w:val="00BA605B"/>
    <w:rsid w:val="00BA680D"/>
    <w:rsid w:val="00BA7AF5"/>
    <w:rsid w:val="00BB0EEE"/>
    <w:rsid w:val="00BB164E"/>
    <w:rsid w:val="00BB24D2"/>
    <w:rsid w:val="00BB3671"/>
    <w:rsid w:val="00BB3E59"/>
    <w:rsid w:val="00BB668D"/>
    <w:rsid w:val="00BB6854"/>
    <w:rsid w:val="00BB75BD"/>
    <w:rsid w:val="00BC0B61"/>
    <w:rsid w:val="00BC0B90"/>
    <w:rsid w:val="00BC0D12"/>
    <w:rsid w:val="00BC192D"/>
    <w:rsid w:val="00BC19D5"/>
    <w:rsid w:val="00BC1E69"/>
    <w:rsid w:val="00BC2033"/>
    <w:rsid w:val="00BC22C1"/>
    <w:rsid w:val="00BC2B9F"/>
    <w:rsid w:val="00BC3641"/>
    <w:rsid w:val="00BC3839"/>
    <w:rsid w:val="00BC3F21"/>
    <w:rsid w:val="00BC536F"/>
    <w:rsid w:val="00BC6410"/>
    <w:rsid w:val="00BC70A1"/>
    <w:rsid w:val="00BC72A4"/>
    <w:rsid w:val="00BC7858"/>
    <w:rsid w:val="00BC7902"/>
    <w:rsid w:val="00BD0057"/>
    <w:rsid w:val="00BD09CB"/>
    <w:rsid w:val="00BD09D9"/>
    <w:rsid w:val="00BD0F18"/>
    <w:rsid w:val="00BD1DA0"/>
    <w:rsid w:val="00BD2E4D"/>
    <w:rsid w:val="00BD40BE"/>
    <w:rsid w:val="00BD41DB"/>
    <w:rsid w:val="00BD4CD7"/>
    <w:rsid w:val="00BD76A9"/>
    <w:rsid w:val="00BD7964"/>
    <w:rsid w:val="00BD7DA7"/>
    <w:rsid w:val="00BD7E7F"/>
    <w:rsid w:val="00BE0F0B"/>
    <w:rsid w:val="00BE10EF"/>
    <w:rsid w:val="00BE1D46"/>
    <w:rsid w:val="00BE2DBA"/>
    <w:rsid w:val="00BE3487"/>
    <w:rsid w:val="00BE3D2F"/>
    <w:rsid w:val="00BE3D39"/>
    <w:rsid w:val="00BE3F2E"/>
    <w:rsid w:val="00BE4D12"/>
    <w:rsid w:val="00BE7467"/>
    <w:rsid w:val="00BF0027"/>
    <w:rsid w:val="00BF02A6"/>
    <w:rsid w:val="00BF0B39"/>
    <w:rsid w:val="00BF2438"/>
    <w:rsid w:val="00BF3151"/>
    <w:rsid w:val="00BF334F"/>
    <w:rsid w:val="00BF54E1"/>
    <w:rsid w:val="00BF5AE2"/>
    <w:rsid w:val="00BF6B34"/>
    <w:rsid w:val="00BF772F"/>
    <w:rsid w:val="00BF7AB8"/>
    <w:rsid w:val="00BF7B99"/>
    <w:rsid w:val="00BF7FB2"/>
    <w:rsid w:val="00C00016"/>
    <w:rsid w:val="00C0119B"/>
    <w:rsid w:val="00C01527"/>
    <w:rsid w:val="00C0210E"/>
    <w:rsid w:val="00C03233"/>
    <w:rsid w:val="00C05195"/>
    <w:rsid w:val="00C05656"/>
    <w:rsid w:val="00C05F09"/>
    <w:rsid w:val="00C05F65"/>
    <w:rsid w:val="00C06EAC"/>
    <w:rsid w:val="00C07A15"/>
    <w:rsid w:val="00C07E7B"/>
    <w:rsid w:val="00C15664"/>
    <w:rsid w:val="00C15E42"/>
    <w:rsid w:val="00C160C6"/>
    <w:rsid w:val="00C206E5"/>
    <w:rsid w:val="00C211E7"/>
    <w:rsid w:val="00C223C2"/>
    <w:rsid w:val="00C22E7F"/>
    <w:rsid w:val="00C2339B"/>
    <w:rsid w:val="00C23756"/>
    <w:rsid w:val="00C26889"/>
    <w:rsid w:val="00C30910"/>
    <w:rsid w:val="00C312A8"/>
    <w:rsid w:val="00C337B2"/>
    <w:rsid w:val="00C33CF7"/>
    <w:rsid w:val="00C352EE"/>
    <w:rsid w:val="00C360E5"/>
    <w:rsid w:val="00C360F4"/>
    <w:rsid w:val="00C36795"/>
    <w:rsid w:val="00C41139"/>
    <w:rsid w:val="00C41737"/>
    <w:rsid w:val="00C41834"/>
    <w:rsid w:val="00C423C4"/>
    <w:rsid w:val="00C42A15"/>
    <w:rsid w:val="00C445C8"/>
    <w:rsid w:val="00C44B43"/>
    <w:rsid w:val="00C46B69"/>
    <w:rsid w:val="00C46E80"/>
    <w:rsid w:val="00C472F2"/>
    <w:rsid w:val="00C47A20"/>
    <w:rsid w:val="00C50A65"/>
    <w:rsid w:val="00C52690"/>
    <w:rsid w:val="00C5321F"/>
    <w:rsid w:val="00C5399C"/>
    <w:rsid w:val="00C54864"/>
    <w:rsid w:val="00C55994"/>
    <w:rsid w:val="00C55F6C"/>
    <w:rsid w:val="00C576B8"/>
    <w:rsid w:val="00C579F6"/>
    <w:rsid w:val="00C60C6E"/>
    <w:rsid w:val="00C63079"/>
    <w:rsid w:val="00C6499D"/>
    <w:rsid w:val="00C64CD6"/>
    <w:rsid w:val="00C64F79"/>
    <w:rsid w:val="00C65469"/>
    <w:rsid w:val="00C65490"/>
    <w:rsid w:val="00C65A5D"/>
    <w:rsid w:val="00C65FF0"/>
    <w:rsid w:val="00C674C8"/>
    <w:rsid w:val="00C67AFD"/>
    <w:rsid w:val="00C74185"/>
    <w:rsid w:val="00C75B67"/>
    <w:rsid w:val="00C75ED2"/>
    <w:rsid w:val="00C76B48"/>
    <w:rsid w:val="00C77709"/>
    <w:rsid w:val="00C80B15"/>
    <w:rsid w:val="00C81430"/>
    <w:rsid w:val="00C81F3E"/>
    <w:rsid w:val="00C82419"/>
    <w:rsid w:val="00C83BC0"/>
    <w:rsid w:val="00C83D87"/>
    <w:rsid w:val="00C84C29"/>
    <w:rsid w:val="00C851EE"/>
    <w:rsid w:val="00C86F4D"/>
    <w:rsid w:val="00C8715A"/>
    <w:rsid w:val="00C87E4B"/>
    <w:rsid w:val="00C90B7F"/>
    <w:rsid w:val="00C90BAE"/>
    <w:rsid w:val="00C912C8"/>
    <w:rsid w:val="00C91E96"/>
    <w:rsid w:val="00C95102"/>
    <w:rsid w:val="00C9788E"/>
    <w:rsid w:val="00CA0F07"/>
    <w:rsid w:val="00CA1DD4"/>
    <w:rsid w:val="00CA2DCA"/>
    <w:rsid w:val="00CA3DA6"/>
    <w:rsid w:val="00CA4473"/>
    <w:rsid w:val="00CA47E0"/>
    <w:rsid w:val="00CA543A"/>
    <w:rsid w:val="00CA71CE"/>
    <w:rsid w:val="00CA7599"/>
    <w:rsid w:val="00CA7D70"/>
    <w:rsid w:val="00CB0F6C"/>
    <w:rsid w:val="00CB1CB5"/>
    <w:rsid w:val="00CB1FEE"/>
    <w:rsid w:val="00CB2557"/>
    <w:rsid w:val="00CB3FA4"/>
    <w:rsid w:val="00CB4259"/>
    <w:rsid w:val="00CB4C39"/>
    <w:rsid w:val="00CB55DF"/>
    <w:rsid w:val="00CB6C40"/>
    <w:rsid w:val="00CC07EF"/>
    <w:rsid w:val="00CC1A30"/>
    <w:rsid w:val="00CC2AB5"/>
    <w:rsid w:val="00CC31B3"/>
    <w:rsid w:val="00CC3368"/>
    <w:rsid w:val="00CC4D4A"/>
    <w:rsid w:val="00CC608C"/>
    <w:rsid w:val="00CC77A7"/>
    <w:rsid w:val="00CD0F08"/>
    <w:rsid w:val="00CD1B2E"/>
    <w:rsid w:val="00CD1D52"/>
    <w:rsid w:val="00CD302B"/>
    <w:rsid w:val="00CD314C"/>
    <w:rsid w:val="00CD352C"/>
    <w:rsid w:val="00CD548D"/>
    <w:rsid w:val="00CD5771"/>
    <w:rsid w:val="00CD61D4"/>
    <w:rsid w:val="00CD756B"/>
    <w:rsid w:val="00CD7B81"/>
    <w:rsid w:val="00CE0C01"/>
    <w:rsid w:val="00CE1233"/>
    <w:rsid w:val="00CE2D99"/>
    <w:rsid w:val="00CE30FA"/>
    <w:rsid w:val="00CE44B4"/>
    <w:rsid w:val="00CE4D6B"/>
    <w:rsid w:val="00CE5E3E"/>
    <w:rsid w:val="00CF106B"/>
    <w:rsid w:val="00CF19A5"/>
    <w:rsid w:val="00D000BC"/>
    <w:rsid w:val="00D003AE"/>
    <w:rsid w:val="00D0141A"/>
    <w:rsid w:val="00D0202B"/>
    <w:rsid w:val="00D0242C"/>
    <w:rsid w:val="00D026C3"/>
    <w:rsid w:val="00D031B8"/>
    <w:rsid w:val="00D03EC2"/>
    <w:rsid w:val="00D04AE0"/>
    <w:rsid w:val="00D04DD7"/>
    <w:rsid w:val="00D051E3"/>
    <w:rsid w:val="00D05715"/>
    <w:rsid w:val="00D065B9"/>
    <w:rsid w:val="00D073B4"/>
    <w:rsid w:val="00D07D7A"/>
    <w:rsid w:val="00D10D7D"/>
    <w:rsid w:val="00D11B97"/>
    <w:rsid w:val="00D1202C"/>
    <w:rsid w:val="00D12941"/>
    <w:rsid w:val="00D130E9"/>
    <w:rsid w:val="00D1366B"/>
    <w:rsid w:val="00D137DA"/>
    <w:rsid w:val="00D139AD"/>
    <w:rsid w:val="00D1464B"/>
    <w:rsid w:val="00D1666C"/>
    <w:rsid w:val="00D175E9"/>
    <w:rsid w:val="00D21DEF"/>
    <w:rsid w:val="00D2289F"/>
    <w:rsid w:val="00D238CD"/>
    <w:rsid w:val="00D2432A"/>
    <w:rsid w:val="00D26DEB"/>
    <w:rsid w:val="00D26F0E"/>
    <w:rsid w:val="00D26FC0"/>
    <w:rsid w:val="00D30117"/>
    <w:rsid w:val="00D30454"/>
    <w:rsid w:val="00D345D3"/>
    <w:rsid w:val="00D3559F"/>
    <w:rsid w:val="00D35809"/>
    <w:rsid w:val="00D37DA8"/>
    <w:rsid w:val="00D40F72"/>
    <w:rsid w:val="00D40FAD"/>
    <w:rsid w:val="00D4103B"/>
    <w:rsid w:val="00D429B8"/>
    <w:rsid w:val="00D43858"/>
    <w:rsid w:val="00D44C90"/>
    <w:rsid w:val="00D454B9"/>
    <w:rsid w:val="00D459CA"/>
    <w:rsid w:val="00D4788D"/>
    <w:rsid w:val="00D500B1"/>
    <w:rsid w:val="00D50A51"/>
    <w:rsid w:val="00D5101E"/>
    <w:rsid w:val="00D531E8"/>
    <w:rsid w:val="00D53328"/>
    <w:rsid w:val="00D549A2"/>
    <w:rsid w:val="00D56184"/>
    <w:rsid w:val="00D57A59"/>
    <w:rsid w:val="00D62287"/>
    <w:rsid w:val="00D63436"/>
    <w:rsid w:val="00D63545"/>
    <w:rsid w:val="00D648CB"/>
    <w:rsid w:val="00D65AEC"/>
    <w:rsid w:val="00D67678"/>
    <w:rsid w:val="00D71270"/>
    <w:rsid w:val="00D71A13"/>
    <w:rsid w:val="00D736D4"/>
    <w:rsid w:val="00D7456A"/>
    <w:rsid w:val="00D752C3"/>
    <w:rsid w:val="00D75570"/>
    <w:rsid w:val="00D77788"/>
    <w:rsid w:val="00D80A0E"/>
    <w:rsid w:val="00D81286"/>
    <w:rsid w:val="00D8213E"/>
    <w:rsid w:val="00D827C6"/>
    <w:rsid w:val="00D834FF"/>
    <w:rsid w:val="00D8370D"/>
    <w:rsid w:val="00D83765"/>
    <w:rsid w:val="00D85E0B"/>
    <w:rsid w:val="00D860AF"/>
    <w:rsid w:val="00D86C3E"/>
    <w:rsid w:val="00D86E6C"/>
    <w:rsid w:val="00D8713F"/>
    <w:rsid w:val="00D87169"/>
    <w:rsid w:val="00D8754B"/>
    <w:rsid w:val="00D87590"/>
    <w:rsid w:val="00D90458"/>
    <w:rsid w:val="00D90FB5"/>
    <w:rsid w:val="00D915E7"/>
    <w:rsid w:val="00D91AF4"/>
    <w:rsid w:val="00D93829"/>
    <w:rsid w:val="00D9563F"/>
    <w:rsid w:val="00D956F5"/>
    <w:rsid w:val="00D96E99"/>
    <w:rsid w:val="00DA0EA6"/>
    <w:rsid w:val="00DA160E"/>
    <w:rsid w:val="00DA18AE"/>
    <w:rsid w:val="00DA1907"/>
    <w:rsid w:val="00DA32A2"/>
    <w:rsid w:val="00DA3C44"/>
    <w:rsid w:val="00DA46C3"/>
    <w:rsid w:val="00DA46CE"/>
    <w:rsid w:val="00DA49A4"/>
    <w:rsid w:val="00DA510F"/>
    <w:rsid w:val="00DA5305"/>
    <w:rsid w:val="00DA56FD"/>
    <w:rsid w:val="00DA779C"/>
    <w:rsid w:val="00DA7E44"/>
    <w:rsid w:val="00DB1BE6"/>
    <w:rsid w:val="00DB1FC8"/>
    <w:rsid w:val="00DB227D"/>
    <w:rsid w:val="00DB3811"/>
    <w:rsid w:val="00DB44CF"/>
    <w:rsid w:val="00DB4D59"/>
    <w:rsid w:val="00DB4F5C"/>
    <w:rsid w:val="00DB5292"/>
    <w:rsid w:val="00DB56A4"/>
    <w:rsid w:val="00DB6EF5"/>
    <w:rsid w:val="00DB7433"/>
    <w:rsid w:val="00DB7811"/>
    <w:rsid w:val="00DB7DED"/>
    <w:rsid w:val="00DC0770"/>
    <w:rsid w:val="00DC1BD0"/>
    <w:rsid w:val="00DC29B8"/>
    <w:rsid w:val="00DC4C63"/>
    <w:rsid w:val="00DC5747"/>
    <w:rsid w:val="00DC59C4"/>
    <w:rsid w:val="00DC6787"/>
    <w:rsid w:val="00DC7134"/>
    <w:rsid w:val="00DC7C5A"/>
    <w:rsid w:val="00DD0E65"/>
    <w:rsid w:val="00DD0EE1"/>
    <w:rsid w:val="00DD1D8A"/>
    <w:rsid w:val="00DD2058"/>
    <w:rsid w:val="00DD29AC"/>
    <w:rsid w:val="00DD4142"/>
    <w:rsid w:val="00DD47C5"/>
    <w:rsid w:val="00DD4EF2"/>
    <w:rsid w:val="00DD5132"/>
    <w:rsid w:val="00DD6A50"/>
    <w:rsid w:val="00DD7FFC"/>
    <w:rsid w:val="00DE0A87"/>
    <w:rsid w:val="00DE20A9"/>
    <w:rsid w:val="00DE48BC"/>
    <w:rsid w:val="00DE4920"/>
    <w:rsid w:val="00DE49F0"/>
    <w:rsid w:val="00DE4F70"/>
    <w:rsid w:val="00DE5561"/>
    <w:rsid w:val="00DE5BAF"/>
    <w:rsid w:val="00DE6544"/>
    <w:rsid w:val="00DE658D"/>
    <w:rsid w:val="00DE67BA"/>
    <w:rsid w:val="00DE6C6A"/>
    <w:rsid w:val="00DE6CD7"/>
    <w:rsid w:val="00DF00C3"/>
    <w:rsid w:val="00DF0BDA"/>
    <w:rsid w:val="00DF1185"/>
    <w:rsid w:val="00DF1F0F"/>
    <w:rsid w:val="00DF232D"/>
    <w:rsid w:val="00DF2E0E"/>
    <w:rsid w:val="00DF4422"/>
    <w:rsid w:val="00DF496E"/>
    <w:rsid w:val="00DF4EC5"/>
    <w:rsid w:val="00DF59E2"/>
    <w:rsid w:val="00DF66FB"/>
    <w:rsid w:val="00DF73BB"/>
    <w:rsid w:val="00DF75C4"/>
    <w:rsid w:val="00DF7F6C"/>
    <w:rsid w:val="00E007A0"/>
    <w:rsid w:val="00E01B30"/>
    <w:rsid w:val="00E01D21"/>
    <w:rsid w:val="00E03466"/>
    <w:rsid w:val="00E03C61"/>
    <w:rsid w:val="00E044CC"/>
    <w:rsid w:val="00E04A0D"/>
    <w:rsid w:val="00E05147"/>
    <w:rsid w:val="00E0599B"/>
    <w:rsid w:val="00E05E70"/>
    <w:rsid w:val="00E0746E"/>
    <w:rsid w:val="00E0771F"/>
    <w:rsid w:val="00E1022E"/>
    <w:rsid w:val="00E10746"/>
    <w:rsid w:val="00E10C8F"/>
    <w:rsid w:val="00E10F7D"/>
    <w:rsid w:val="00E11408"/>
    <w:rsid w:val="00E12924"/>
    <w:rsid w:val="00E12BF5"/>
    <w:rsid w:val="00E12C5F"/>
    <w:rsid w:val="00E147FF"/>
    <w:rsid w:val="00E14D7E"/>
    <w:rsid w:val="00E15749"/>
    <w:rsid w:val="00E17F89"/>
    <w:rsid w:val="00E2000E"/>
    <w:rsid w:val="00E20762"/>
    <w:rsid w:val="00E20797"/>
    <w:rsid w:val="00E20C72"/>
    <w:rsid w:val="00E21434"/>
    <w:rsid w:val="00E21849"/>
    <w:rsid w:val="00E22377"/>
    <w:rsid w:val="00E22790"/>
    <w:rsid w:val="00E22B95"/>
    <w:rsid w:val="00E22F3B"/>
    <w:rsid w:val="00E231DA"/>
    <w:rsid w:val="00E232D1"/>
    <w:rsid w:val="00E235C4"/>
    <w:rsid w:val="00E258E5"/>
    <w:rsid w:val="00E2650B"/>
    <w:rsid w:val="00E26DD1"/>
    <w:rsid w:val="00E26F8C"/>
    <w:rsid w:val="00E26F9C"/>
    <w:rsid w:val="00E303CF"/>
    <w:rsid w:val="00E32CBC"/>
    <w:rsid w:val="00E33C77"/>
    <w:rsid w:val="00E347DD"/>
    <w:rsid w:val="00E34E4B"/>
    <w:rsid w:val="00E34EF3"/>
    <w:rsid w:val="00E355FD"/>
    <w:rsid w:val="00E35642"/>
    <w:rsid w:val="00E35761"/>
    <w:rsid w:val="00E35CEB"/>
    <w:rsid w:val="00E35DA3"/>
    <w:rsid w:val="00E36B1F"/>
    <w:rsid w:val="00E40BDC"/>
    <w:rsid w:val="00E42962"/>
    <w:rsid w:val="00E42D89"/>
    <w:rsid w:val="00E43719"/>
    <w:rsid w:val="00E45B85"/>
    <w:rsid w:val="00E461D8"/>
    <w:rsid w:val="00E46FF1"/>
    <w:rsid w:val="00E47055"/>
    <w:rsid w:val="00E505DC"/>
    <w:rsid w:val="00E50CE1"/>
    <w:rsid w:val="00E5134E"/>
    <w:rsid w:val="00E51B99"/>
    <w:rsid w:val="00E52DEF"/>
    <w:rsid w:val="00E53183"/>
    <w:rsid w:val="00E54975"/>
    <w:rsid w:val="00E54E75"/>
    <w:rsid w:val="00E55C1F"/>
    <w:rsid w:val="00E56905"/>
    <w:rsid w:val="00E56C8E"/>
    <w:rsid w:val="00E57928"/>
    <w:rsid w:val="00E57DC3"/>
    <w:rsid w:val="00E6215B"/>
    <w:rsid w:val="00E63272"/>
    <w:rsid w:val="00E658DA"/>
    <w:rsid w:val="00E6637D"/>
    <w:rsid w:val="00E664A2"/>
    <w:rsid w:val="00E66F81"/>
    <w:rsid w:val="00E6709D"/>
    <w:rsid w:val="00E6747F"/>
    <w:rsid w:val="00E6755C"/>
    <w:rsid w:val="00E67FCD"/>
    <w:rsid w:val="00E71D67"/>
    <w:rsid w:val="00E7214D"/>
    <w:rsid w:val="00E7265A"/>
    <w:rsid w:val="00E726AE"/>
    <w:rsid w:val="00E7357C"/>
    <w:rsid w:val="00E73E3A"/>
    <w:rsid w:val="00E75597"/>
    <w:rsid w:val="00E76532"/>
    <w:rsid w:val="00E77D94"/>
    <w:rsid w:val="00E80EE3"/>
    <w:rsid w:val="00E81945"/>
    <w:rsid w:val="00E81AA9"/>
    <w:rsid w:val="00E829F5"/>
    <w:rsid w:val="00E84083"/>
    <w:rsid w:val="00E8433F"/>
    <w:rsid w:val="00E85798"/>
    <w:rsid w:val="00E85A3A"/>
    <w:rsid w:val="00E86151"/>
    <w:rsid w:val="00E86C10"/>
    <w:rsid w:val="00E876EF"/>
    <w:rsid w:val="00E90359"/>
    <w:rsid w:val="00E913DD"/>
    <w:rsid w:val="00E91641"/>
    <w:rsid w:val="00E917B7"/>
    <w:rsid w:val="00E91827"/>
    <w:rsid w:val="00E934BD"/>
    <w:rsid w:val="00E9448D"/>
    <w:rsid w:val="00E94824"/>
    <w:rsid w:val="00E94C56"/>
    <w:rsid w:val="00E94EC9"/>
    <w:rsid w:val="00E950DC"/>
    <w:rsid w:val="00E96D48"/>
    <w:rsid w:val="00E96EFB"/>
    <w:rsid w:val="00E97159"/>
    <w:rsid w:val="00E979A4"/>
    <w:rsid w:val="00EA0068"/>
    <w:rsid w:val="00EA04EE"/>
    <w:rsid w:val="00EA3007"/>
    <w:rsid w:val="00EA4277"/>
    <w:rsid w:val="00EA44FB"/>
    <w:rsid w:val="00EA461A"/>
    <w:rsid w:val="00EA4673"/>
    <w:rsid w:val="00EA4F35"/>
    <w:rsid w:val="00EA6556"/>
    <w:rsid w:val="00EA75BE"/>
    <w:rsid w:val="00EB2DEE"/>
    <w:rsid w:val="00EB395C"/>
    <w:rsid w:val="00EB3D2C"/>
    <w:rsid w:val="00EB4727"/>
    <w:rsid w:val="00EB4CC4"/>
    <w:rsid w:val="00EB5E2F"/>
    <w:rsid w:val="00EB65B2"/>
    <w:rsid w:val="00EB6F55"/>
    <w:rsid w:val="00EB7674"/>
    <w:rsid w:val="00EC1E02"/>
    <w:rsid w:val="00EC501A"/>
    <w:rsid w:val="00EC6A7C"/>
    <w:rsid w:val="00EC6AA1"/>
    <w:rsid w:val="00EC7862"/>
    <w:rsid w:val="00ED030B"/>
    <w:rsid w:val="00ED12E9"/>
    <w:rsid w:val="00ED19EC"/>
    <w:rsid w:val="00ED25F7"/>
    <w:rsid w:val="00ED3159"/>
    <w:rsid w:val="00ED4558"/>
    <w:rsid w:val="00ED5578"/>
    <w:rsid w:val="00ED784D"/>
    <w:rsid w:val="00EE1509"/>
    <w:rsid w:val="00EE30DA"/>
    <w:rsid w:val="00EE4868"/>
    <w:rsid w:val="00EE4C05"/>
    <w:rsid w:val="00EE50A0"/>
    <w:rsid w:val="00EE62AA"/>
    <w:rsid w:val="00EE6CEA"/>
    <w:rsid w:val="00EE744C"/>
    <w:rsid w:val="00EE7E39"/>
    <w:rsid w:val="00EF0C42"/>
    <w:rsid w:val="00EF241A"/>
    <w:rsid w:val="00EF2970"/>
    <w:rsid w:val="00EF29FD"/>
    <w:rsid w:val="00EF3394"/>
    <w:rsid w:val="00EF3709"/>
    <w:rsid w:val="00EF3989"/>
    <w:rsid w:val="00EF4AB7"/>
    <w:rsid w:val="00EF4E5B"/>
    <w:rsid w:val="00EF653A"/>
    <w:rsid w:val="00EF744D"/>
    <w:rsid w:val="00EF74F3"/>
    <w:rsid w:val="00EF77DB"/>
    <w:rsid w:val="00EF7812"/>
    <w:rsid w:val="00EF7D9D"/>
    <w:rsid w:val="00F00864"/>
    <w:rsid w:val="00F01115"/>
    <w:rsid w:val="00F01204"/>
    <w:rsid w:val="00F01535"/>
    <w:rsid w:val="00F01B0E"/>
    <w:rsid w:val="00F02463"/>
    <w:rsid w:val="00F02D4C"/>
    <w:rsid w:val="00F03894"/>
    <w:rsid w:val="00F052FF"/>
    <w:rsid w:val="00F059A0"/>
    <w:rsid w:val="00F06764"/>
    <w:rsid w:val="00F11736"/>
    <w:rsid w:val="00F1248B"/>
    <w:rsid w:val="00F134F4"/>
    <w:rsid w:val="00F13F27"/>
    <w:rsid w:val="00F14906"/>
    <w:rsid w:val="00F150FC"/>
    <w:rsid w:val="00F1519A"/>
    <w:rsid w:val="00F16B51"/>
    <w:rsid w:val="00F171F4"/>
    <w:rsid w:val="00F17557"/>
    <w:rsid w:val="00F1764F"/>
    <w:rsid w:val="00F17B3E"/>
    <w:rsid w:val="00F20B70"/>
    <w:rsid w:val="00F23B1C"/>
    <w:rsid w:val="00F24753"/>
    <w:rsid w:val="00F258E2"/>
    <w:rsid w:val="00F25BB7"/>
    <w:rsid w:val="00F25DDD"/>
    <w:rsid w:val="00F26D01"/>
    <w:rsid w:val="00F2716E"/>
    <w:rsid w:val="00F27685"/>
    <w:rsid w:val="00F27A17"/>
    <w:rsid w:val="00F302A3"/>
    <w:rsid w:val="00F31422"/>
    <w:rsid w:val="00F314BF"/>
    <w:rsid w:val="00F36073"/>
    <w:rsid w:val="00F36733"/>
    <w:rsid w:val="00F36985"/>
    <w:rsid w:val="00F374CC"/>
    <w:rsid w:val="00F40EB2"/>
    <w:rsid w:val="00F41D47"/>
    <w:rsid w:val="00F42F54"/>
    <w:rsid w:val="00F43066"/>
    <w:rsid w:val="00F43FD1"/>
    <w:rsid w:val="00F449F6"/>
    <w:rsid w:val="00F4560E"/>
    <w:rsid w:val="00F45702"/>
    <w:rsid w:val="00F4578E"/>
    <w:rsid w:val="00F465CA"/>
    <w:rsid w:val="00F46A15"/>
    <w:rsid w:val="00F52086"/>
    <w:rsid w:val="00F527A6"/>
    <w:rsid w:val="00F55C12"/>
    <w:rsid w:val="00F564CA"/>
    <w:rsid w:val="00F567E2"/>
    <w:rsid w:val="00F56AAB"/>
    <w:rsid w:val="00F56D34"/>
    <w:rsid w:val="00F56F0B"/>
    <w:rsid w:val="00F57517"/>
    <w:rsid w:val="00F6015E"/>
    <w:rsid w:val="00F6063B"/>
    <w:rsid w:val="00F60904"/>
    <w:rsid w:val="00F62127"/>
    <w:rsid w:val="00F63902"/>
    <w:rsid w:val="00F64708"/>
    <w:rsid w:val="00F65A1B"/>
    <w:rsid w:val="00F6635D"/>
    <w:rsid w:val="00F667D9"/>
    <w:rsid w:val="00F67E1D"/>
    <w:rsid w:val="00F70845"/>
    <w:rsid w:val="00F70B21"/>
    <w:rsid w:val="00F71E57"/>
    <w:rsid w:val="00F72226"/>
    <w:rsid w:val="00F75B16"/>
    <w:rsid w:val="00F77355"/>
    <w:rsid w:val="00F80548"/>
    <w:rsid w:val="00F81ADA"/>
    <w:rsid w:val="00F82659"/>
    <w:rsid w:val="00F8285D"/>
    <w:rsid w:val="00F8396B"/>
    <w:rsid w:val="00F83E3A"/>
    <w:rsid w:val="00F84B42"/>
    <w:rsid w:val="00F8541B"/>
    <w:rsid w:val="00F85EFA"/>
    <w:rsid w:val="00F86752"/>
    <w:rsid w:val="00F90870"/>
    <w:rsid w:val="00F90B3C"/>
    <w:rsid w:val="00F913B4"/>
    <w:rsid w:val="00F93C16"/>
    <w:rsid w:val="00F95369"/>
    <w:rsid w:val="00FA0246"/>
    <w:rsid w:val="00FA0354"/>
    <w:rsid w:val="00FA0530"/>
    <w:rsid w:val="00FA0B5A"/>
    <w:rsid w:val="00FA0BB7"/>
    <w:rsid w:val="00FA2F0D"/>
    <w:rsid w:val="00FA43FC"/>
    <w:rsid w:val="00FA5953"/>
    <w:rsid w:val="00FA687C"/>
    <w:rsid w:val="00FA68B0"/>
    <w:rsid w:val="00FA6B54"/>
    <w:rsid w:val="00FA6DBB"/>
    <w:rsid w:val="00FA7091"/>
    <w:rsid w:val="00FB081D"/>
    <w:rsid w:val="00FB0898"/>
    <w:rsid w:val="00FB0C43"/>
    <w:rsid w:val="00FB1EB9"/>
    <w:rsid w:val="00FB2548"/>
    <w:rsid w:val="00FB281C"/>
    <w:rsid w:val="00FB4B9B"/>
    <w:rsid w:val="00FB5931"/>
    <w:rsid w:val="00FB5AB4"/>
    <w:rsid w:val="00FB63C4"/>
    <w:rsid w:val="00FC0F09"/>
    <w:rsid w:val="00FC0F35"/>
    <w:rsid w:val="00FC2031"/>
    <w:rsid w:val="00FC3395"/>
    <w:rsid w:val="00FC3DE6"/>
    <w:rsid w:val="00FC3E6C"/>
    <w:rsid w:val="00FC7F56"/>
    <w:rsid w:val="00FD28CB"/>
    <w:rsid w:val="00FD44C6"/>
    <w:rsid w:val="00FD4B83"/>
    <w:rsid w:val="00FD5CC3"/>
    <w:rsid w:val="00FD7087"/>
    <w:rsid w:val="00FD748C"/>
    <w:rsid w:val="00FD79D0"/>
    <w:rsid w:val="00FE0491"/>
    <w:rsid w:val="00FE0665"/>
    <w:rsid w:val="00FE1073"/>
    <w:rsid w:val="00FE130C"/>
    <w:rsid w:val="00FE140E"/>
    <w:rsid w:val="00FE398A"/>
    <w:rsid w:val="00FE39E2"/>
    <w:rsid w:val="00FE5319"/>
    <w:rsid w:val="00FE63D7"/>
    <w:rsid w:val="00FE6557"/>
    <w:rsid w:val="00FE6BD4"/>
    <w:rsid w:val="00FE79C3"/>
    <w:rsid w:val="00FE7A42"/>
    <w:rsid w:val="00FF142E"/>
    <w:rsid w:val="00FF2C72"/>
    <w:rsid w:val="00FF2DCE"/>
    <w:rsid w:val="00FF3167"/>
    <w:rsid w:val="00FF3450"/>
    <w:rsid w:val="00FF3758"/>
    <w:rsid w:val="00FF43E3"/>
    <w:rsid w:val="00FF460C"/>
    <w:rsid w:val="79EAA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FDB1C"/>
  <w15:docId w15:val="{3EDC7ADC-AE85-4148-A569-D556F54F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18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512E4"/>
    <w:pPr>
      <w:keepNext/>
      <w:keepLines/>
      <w:numPr>
        <w:numId w:val="25"/>
      </w:numPr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sz w:val="28"/>
      <w:szCs w:val="28"/>
      <w:lang w:val="en-IE"/>
    </w:rPr>
  </w:style>
  <w:style w:type="paragraph" w:styleId="Heading2">
    <w:name w:val="heading 2"/>
    <w:basedOn w:val="Normal"/>
    <w:next w:val="BodyText2"/>
    <w:link w:val="Heading2Char"/>
    <w:unhideWhenUsed/>
    <w:qFormat/>
    <w:rsid w:val="006476FA"/>
    <w:pPr>
      <w:keepNext/>
      <w:keepLines/>
      <w:numPr>
        <w:ilvl w:val="1"/>
        <w:numId w:val="25"/>
      </w:numPr>
      <w:spacing w:before="300" w:after="200"/>
      <w:ind w:left="578" w:hanging="578"/>
      <w:jc w:val="both"/>
      <w:outlineLvl w:val="1"/>
    </w:pPr>
    <w:rPr>
      <w:rFonts w:asciiTheme="minorHAnsi" w:eastAsiaTheme="majorEastAsia" w:hAnsiTheme="minorHAnsi" w:cstheme="minorHAnsi"/>
      <w:b/>
      <w:bCs/>
      <w:sz w:val="24"/>
      <w:szCs w:val="22"/>
      <w:lang w:val="en-IE"/>
    </w:rPr>
  </w:style>
  <w:style w:type="paragraph" w:styleId="Heading3">
    <w:name w:val="heading 3"/>
    <w:basedOn w:val="Normal"/>
    <w:next w:val="Normal"/>
    <w:link w:val="Heading3Char"/>
    <w:qFormat/>
    <w:rsid w:val="003A7A9E"/>
    <w:pPr>
      <w:keepNext/>
      <w:numPr>
        <w:ilvl w:val="2"/>
        <w:numId w:val="25"/>
      </w:numPr>
      <w:spacing w:before="200" w:after="100"/>
      <w:jc w:val="both"/>
      <w:outlineLvl w:val="2"/>
    </w:pPr>
    <w:rPr>
      <w:b/>
      <w:color w:val="000000" w:themeColor="text1"/>
      <w:lang w:val="en-IE"/>
    </w:rPr>
  </w:style>
  <w:style w:type="paragraph" w:styleId="Heading4">
    <w:name w:val="heading 4"/>
    <w:basedOn w:val="Heading3"/>
    <w:next w:val="Normal"/>
    <w:link w:val="Heading4Char"/>
    <w:qFormat/>
    <w:rsid w:val="00604C3F"/>
    <w:pPr>
      <w:numPr>
        <w:ilvl w:val="0"/>
        <w:numId w:val="0"/>
      </w:numPr>
      <w:outlineLvl w:val="3"/>
    </w:pPr>
    <w:rPr>
      <w:rFonts w:asciiTheme="minorHAnsi" w:eastAsiaTheme="minorHAnsi" w:hAnsiTheme="minorHAnsi" w:cstheme="minorHAnsi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BB8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BB8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C3839"/>
    <w:pPr>
      <w:keepNext/>
      <w:numPr>
        <w:ilvl w:val="6"/>
        <w:numId w:val="25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505F"/>
    <w:pPr>
      <w:keepNext/>
      <w:keepLines/>
      <w:numPr>
        <w:numId w:val="35"/>
      </w:numPr>
      <w:spacing w:before="240" w:after="240"/>
      <w:outlineLvl w:val="7"/>
    </w:pPr>
    <w:rPr>
      <w:rFonts w:eastAsiaTheme="majorEastAsia" w:cstheme="majorBidi"/>
      <w:b/>
      <w:color w:val="404040" w:themeColor="text1" w:themeTint="BF"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BB8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2E4"/>
    <w:rPr>
      <w:rFonts w:eastAsiaTheme="majorEastAsia" w:cstheme="minorHAnsi"/>
      <w:b/>
      <w:b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FE140E"/>
  </w:style>
  <w:style w:type="character" w:customStyle="1" w:styleId="BodyText2Char">
    <w:name w:val="Body Text 2 Char"/>
    <w:basedOn w:val="DefaultParagraphFont"/>
    <w:link w:val="BodyText2"/>
    <w:rsid w:val="00FE140E"/>
    <w:rPr>
      <w:rFonts w:ascii="Arial" w:eastAsia="Times New Roman" w:hAnsi="Arial" w:cs="Times New Roman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476FA"/>
    <w:rPr>
      <w:rFonts w:eastAsiaTheme="majorEastAsia" w:cstheme="minorHAnsi"/>
      <w:b/>
      <w:bCs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7A9E"/>
    <w:rPr>
      <w:rFonts w:ascii="Arial" w:eastAsia="Times New Roman" w:hAnsi="Arial" w:cs="Times New Roman"/>
      <w:b/>
      <w:color w:val="000000" w:themeColor="text1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04C3F"/>
    <w:rPr>
      <w:rFonts w:cstheme="minorHAnsi"/>
      <w:b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BB8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BB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BC3839"/>
    <w:rPr>
      <w:rFonts w:ascii="Arial" w:eastAsia="Times New Roman" w:hAnsi="Arial" w:cs="Times New Roman"/>
      <w:b/>
      <w:color w:val="000000" w:themeColor="text1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85505F"/>
    <w:rPr>
      <w:rFonts w:ascii="Arial" w:eastAsiaTheme="majorEastAsia" w:hAnsi="Arial" w:cstheme="majorBidi"/>
      <w:b/>
      <w:color w:val="404040" w:themeColor="text1" w:themeTint="BF"/>
      <w:sz w:val="28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E53183"/>
    <w:pPr>
      <w:jc w:val="center"/>
    </w:pPr>
    <w:rPr>
      <w:caps/>
      <w:sz w:val="36"/>
    </w:rPr>
  </w:style>
  <w:style w:type="paragraph" w:styleId="BodyText">
    <w:name w:val="Body Text"/>
    <w:basedOn w:val="Normal"/>
    <w:link w:val="BodyTextChar"/>
    <w:unhideWhenUsed/>
    <w:rsid w:val="00E53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E53183"/>
    <w:rPr>
      <w:rFonts w:ascii="Times New Roman" w:eastAsia="Times New Roman" w:hAnsi="Times New Roman" w:cs="Times New Roman"/>
      <w:caps/>
      <w:sz w:val="36"/>
      <w:szCs w:val="20"/>
      <w:lang w:val="en-GB" w:eastAsia="ar-SA"/>
    </w:rPr>
  </w:style>
  <w:style w:type="paragraph" w:customStyle="1" w:styleId="H3">
    <w:name w:val="H3"/>
    <w:basedOn w:val="Normal"/>
    <w:next w:val="Normal"/>
    <w:rsid w:val="00E53183"/>
    <w:pPr>
      <w:keepNext/>
      <w:spacing w:before="100" w:after="100"/>
    </w:pPr>
    <w:rPr>
      <w:b/>
      <w:sz w:val="28"/>
      <w:lang w:val="en-IE"/>
    </w:rPr>
  </w:style>
  <w:style w:type="paragraph" w:styleId="Header">
    <w:name w:val="header"/>
    <w:basedOn w:val="Normal"/>
    <w:link w:val="Head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nhideWhenUsed/>
    <w:rsid w:val="00E5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220C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D41"/>
    <w:pPr>
      <w:suppressAutoHyphens w:val="0"/>
      <w:spacing w:after="210" w:line="210" w:lineRule="atLeast"/>
      <w:jc w:val="both"/>
    </w:pPr>
    <w:rPr>
      <w:sz w:val="17"/>
      <w:szCs w:val="17"/>
      <w:lang w:val="en-IE" w:eastAsia="en-IE"/>
    </w:rPr>
  </w:style>
  <w:style w:type="paragraph" w:styleId="NoSpacing">
    <w:name w:val="No Spacing"/>
    <w:uiPriority w:val="1"/>
    <w:qFormat/>
    <w:rsid w:val="00726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1228F"/>
    <w:pPr>
      <w:suppressAutoHyphens w:val="0"/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E6DA9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228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122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C3839"/>
    <w:rPr>
      <w:rFonts w:ascii="Arial" w:hAnsi="Arial"/>
      <w:b/>
      <w:bCs/>
    </w:rPr>
  </w:style>
  <w:style w:type="paragraph" w:customStyle="1" w:styleId="Style1">
    <w:name w:val="Style1"/>
    <w:basedOn w:val="Heading1"/>
    <w:rsid w:val="00994D8B"/>
    <w:pPr>
      <w:keepLines w:val="0"/>
      <w:spacing w:before="240" w:after="60"/>
    </w:pPr>
    <w:rPr>
      <w:rFonts w:eastAsia="Times New Roman"/>
      <w:kern w:val="1"/>
      <w:sz w:val="24"/>
    </w:rPr>
  </w:style>
  <w:style w:type="paragraph" w:styleId="BodyText3">
    <w:name w:val="Body Text 3"/>
    <w:basedOn w:val="Normal"/>
    <w:link w:val="BodyText3Char"/>
    <w:unhideWhenUsed/>
    <w:rsid w:val="00FE1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40E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WW8Num1z0">
    <w:name w:val="WW8Num1z0"/>
    <w:rsid w:val="00FE140E"/>
    <w:rPr>
      <w:rFonts w:ascii="Symbol" w:hAnsi="Symbol"/>
    </w:rPr>
  </w:style>
  <w:style w:type="character" w:customStyle="1" w:styleId="WW8Num2z0">
    <w:name w:val="WW8Num2z0"/>
    <w:rsid w:val="00FE140E"/>
    <w:rPr>
      <w:rFonts w:ascii="Symbol" w:hAnsi="Symbol"/>
    </w:rPr>
  </w:style>
  <w:style w:type="character" w:customStyle="1" w:styleId="WW8Num3z0">
    <w:name w:val="WW8Num3z0"/>
    <w:rsid w:val="00FE140E"/>
    <w:rPr>
      <w:b w:val="0"/>
      <w:i w:val="0"/>
    </w:rPr>
  </w:style>
  <w:style w:type="character" w:customStyle="1" w:styleId="WW8Num4z0">
    <w:name w:val="WW8Num4z0"/>
    <w:rsid w:val="00FE140E"/>
    <w:rPr>
      <w:rFonts w:ascii="Symbol" w:hAnsi="Symbol"/>
    </w:rPr>
  </w:style>
  <w:style w:type="character" w:customStyle="1" w:styleId="WW8Num5z0">
    <w:name w:val="WW8Num5z0"/>
    <w:rsid w:val="00FE140E"/>
    <w:rPr>
      <w:b w:val="0"/>
    </w:rPr>
  </w:style>
  <w:style w:type="character" w:customStyle="1" w:styleId="WW8Num7z0">
    <w:name w:val="WW8Num7z0"/>
    <w:rsid w:val="00FE140E"/>
    <w:rPr>
      <w:rFonts w:ascii="Symbol" w:hAnsi="Symbol"/>
    </w:rPr>
  </w:style>
  <w:style w:type="character" w:customStyle="1" w:styleId="WW8Num8z0">
    <w:name w:val="WW8Num8z0"/>
    <w:rsid w:val="00FE140E"/>
    <w:rPr>
      <w:rFonts w:ascii="Symbol" w:hAnsi="Symbol"/>
    </w:rPr>
  </w:style>
  <w:style w:type="character" w:customStyle="1" w:styleId="WW8Num8z1">
    <w:name w:val="WW8Num8z1"/>
    <w:rsid w:val="00FE140E"/>
    <w:rPr>
      <w:rFonts w:ascii="Courier New" w:hAnsi="Courier New" w:cs="Courier New"/>
    </w:rPr>
  </w:style>
  <w:style w:type="character" w:customStyle="1" w:styleId="WW8Num8z5">
    <w:name w:val="WW8Num8z5"/>
    <w:rsid w:val="00FE140E"/>
    <w:rPr>
      <w:rFonts w:ascii="Wingdings" w:hAnsi="Wingdings"/>
    </w:rPr>
  </w:style>
  <w:style w:type="character" w:customStyle="1" w:styleId="WW8Num9z0">
    <w:name w:val="WW8Num9z0"/>
    <w:rsid w:val="00FE140E"/>
    <w:rPr>
      <w:b w:val="0"/>
    </w:rPr>
  </w:style>
  <w:style w:type="character" w:customStyle="1" w:styleId="WW8Num10z0">
    <w:name w:val="WW8Num10z0"/>
    <w:rsid w:val="00FE140E"/>
    <w:rPr>
      <w:b w:val="0"/>
    </w:rPr>
  </w:style>
  <w:style w:type="character" w:customStyle="1" w:styleId="WW8Num11z0">
    <w:name w:val="WW8Num11z0"/>
    <w:rsid w:val="00FE140E"/>
    <w:rPr>
      <w:rFonts w:ascii="Symbol" w:hAnsi="Symbol"/>
      <w:sz w:val="20"/>
    </w:rPr>
  </w:style>
  <w:style w:type="character" w:customStyle="1" w:styleId="WW8Num12z0">
    <w:name w:val="WW8Num12z0"/>
    <w:rsid w:val="00FE140E"/>
    <w:rPr>
      <w:rFonts w:ascii="Symbol" w:hAnsi="Symbol"/>
      <w:b w:val="0"/>
    </w:rPr>
  </w:style>
  <w:style w:type="character" w:customStyle="1" w:styleId="WW8Num12z1">
    <w:name w:val="WW8Num12z1"/>
    <w:rsid w:val="00FE140E"/>
    <w:rPr>
      <w:rFonts w:ascii="Courier New" w:hAnsi="Courier New" w:cs="Courier New"/>
    </w:rPr>
  </w:style>
  <w:style w:type="character" w:customStyle="1" w:styleId="WW8Num13z0">
    <w:name w:val="WW8Num13z0"/>
    <w:rsid w:val="00FE140E"/>
    <w:rPr>
      <w:rFonts w:ascii="Symbol" w:hAnsi="Symbol"/>
      <w:b w:val="0"/>
    </w:rPr>
  </w:style>
  <w:style w:type="character" w:customStyle="1" w:styleId="WW8Num13z1">
    <w:name w:val="WW8Num13z1"/>
    <w:rsid w:val="00FE140E"/>
    <w:rPr>
      <w:b w:val="0"/>
    </w:rPr>
  </w:style>
  <w:style w:type="character" w:customStyle="1" w:styleId="WW8Num15z0">
    <w:name w:val="WW8Num15z0"/>
    <w:rsid w:val="00FE140E"/>
    <w:rPr>
      <w:rFonts w:ascii="Courier New" w:hAnsi="Courier New" w:cs="Courier New"/>
    </w:rPr>
  </w:style>
  <w:style w:type="character" w:customStyle="1" w:styleId="WW8Num16z0">
    <w:name w:val="WW8Num16z0"/>
    <w:rsid w:val="00FE140E"/>
    <w:rPr>
      <w:rFonts w:ascii="Symbol" w:hAnsi="Symbol"/>
    </w:rPr>
  </w:style>
  <w:style w:type="character" w:customStyle="1" w:styleId="WW8Num17z0">
    <w:name w:val="WW8Num17z0"/>
    <w:rsid w:val="00FE140E"/>
    <w:rPr>
      <w:rFonts w:ascii="Symbol" w:hAnsi="Symbol"/>
    </w:rPr>
  </w:style>
  <w:style w:type="character" w:customStyle="1" w:styleId="WW8Num17z2">
    <w:name w:val="WW8Num17z2"/>
    <w:rsid w:val="00FE140E"/>
    <w:rPr>
      <w:rFonts w:ascii="Wingdings" w:hAnsi="Wingdings"/>
    </w:rPr>
  </w:style>
  <w:style w:type="character" w:customStyle="1" w:styleId="WW8Num19z0">
    <w:name w:val="WW8Num19z0"/>
    <w:rsid w:val="00FE140E"/>
    <w:rPr>
      <w:rFonts w:ascii="Symbol" w:hAnsi="Symbol"/>
    </w:rPr>
  </w:style>
  <w:style w:type="character" w:customStyle="1" w:styleId="WW8Num19z1">
    <w:name w:val="WW8Num19z1"/>
    <w:rsid w:val="00FE140E"/>
    <w:rPr>
      <w:rFonts w:ascii="Courier New" w:hAnsi="Courier New" w:cs="Courier New"/>
    </w:rPr>
  </w:style>
  <w:style w:type="character" w:customStyle="1" w:styleId="WW8Num19z2">
    <w:name w:val="WW8Num19z2"/>
    <w:rsid w:val="00FE140E"/>
    <w:rPr>
      <w:rFonts w:ascii="Wingdings" w:hAnsi="Wingdings"/>
    </w:rPr>
  </w:style>
  <w:style w:type="character" w:customStyle="1" w:styleId="WW8Num20z0">
    <w:name w:val="WW8Num20z0"/>
    <w:rsid w:val="00FE140E"/>
    <w:rPr>
      <w:b w:val="0"/>
    </w:rPr>
  </w:style>
  <w:style w:type="character" w:customStyle="1" w:styleId="WW8Num20z1">
    <w:name w:val="WW8Num20z1"/>
    <w:rsid w:val="00FE140E"/>
    <w:rPr>
      <w:rFonts w:ascii="Symbol" w:hAnsi="Symbol"/>
      <w:b w:val="0"/>
    </w:rPr>
  </w:style>
  <w:style w:type="character" w:customStyle="1" w:styleId="WW8Num20z2">
    <w:name w:val="WW8Num20z2"/>
    <w:rsid w:val="00FE140E"/>
    <w:rPr>
      <w:rFonts w:ascii="Wingdings" w:hAnsi="Wingdings"/>
    </w:rPr>
  </w:style>
  <w:style w:type="character" w:customStyle="1" w:styleId="WW8Num21z0">
    <w:name w:val="WW8Num21z0"/>
    <w:rsid w:val="00FE140E"/>
    <w:rPr>
      <w:rFonts w:ascii="Symbol" w:hAnsi="Symbol"/>
    </w:rPr>
  </w:style>
  <w:style w:type="character" w:customStyle="1" w:styleId="WW8Num21z1">
    <w:name w:val="WW8Num21z1"/>
    <w:rsid w:val="00FE140E"/>
    <w:rPr>
      <w:rFonts w:ascii="Courier New" w:hAnsi="Courier New" w:cs="Courier New"/>
    </w:rPr>
  </w:style>
  <w:style w:type="character" w:customStyle="1" w:styleId="WW8Num21z2">
    <w:name w:val="WW8Num21z2"/>
    <w:rsid w:val="00FE140E"/>
    <w:rPr>
      <w:rFonts w:ascii="Wingdings" w:hAnsi="Wingdings"/>
    </w:rPr>
  </w:style>
  <w:style w:type="character" w:customStyle="1" w:styleId="WW8Num22z0">
    <w:name w:val="WW8Num22z0"/>
    <w:rsid w:val="00FE140E"/>
    <w:rPr>
      <w:rFonts w:ascii="Symbol" w:hAnsi="Symbol"/>
    </w:rPr>
  </w:style>
  <w:style w:type="character" w:customStyle="1" w:styleId="WW8Num22z1">
    <w:name w:val="WW8Num22z1"/>
    <w:rsid w:val="00FE140E"/>
    <w:rPr>
      <w:rFonts w:ascii="Courier New" w:hAnsi="Courier New" w:cs="Courier New"/>
    </w:rPr>
  </w:style>
  <w:style w:type="character" w:customStyle="1" w:styleId="WW8Num22z2">
    <w:name w:val="WW8Num22z2"/>
    <w:rsid w:val="00FE140E"/>
    <w:rPr>
      <w:rFonts w:ascii="Wingdings" w:hAnsi="Wingdings"/>
    </w:rPr>
  </w:style>
  <w:style w:type="character" w:customStyle="1" w:styleId="WW8Num23z0">
    <w:name w:val="WW8Num23z0"/>
    <w:rsid w:val="00FE140E"/>
    <w:rPr>
      <w:rFonts w:ascii="Symbol" w:hAnsi="Symbol"/>
    </w:rPr>
  </w:style>
  <w:style w:type="character" w:customStyle="1" w:styleId="WW8Num23z1">
    <w:name w:val="WW8Num23z1"/>
    <w:rsid w:val="00FE140E"/>
    <w:rPr>
      <w:rFonts w:ascii="Courier New" w:hAnsi="Courier New" w:cs="Courier New"/>
    </w:rPr>
  </w:style>
  <w:style w:type="character" w:customStyle="1" w:styleId="WW8Num23z2">
    <w:name w:val="WW8Num23z2"/>
    <w:rsid w:val="00FE140E"/>
    <w:rPr>
      <w:rFonts w:ascii="Wingdings" w:hAnsi="Wingdings"/>
    </w:rPr>
  </w:style>
  <w:style w:type="character" w:customStyle="1" w:styleId="WW8Num24z0">
    <w:name w:val="WW8Num24z0"/>
    <w:rsid w:val="00FE140E"/>
    <w:rPr>
      <w:rFonts w:ascii="Symbol" w:hAnsi="Symbol"/>
    </w:rPr>
  </w:style>
  <w:style w:type="character" w:customStyle="1" w:styleId="WW8Num24z1">
    <w:name w:val="WW8Num24z1"/>
    <w:rsid w:val="00FE140E"/>
    <w:rPr>
      <w:rFonts w:ascii="Courier New" w:hAnsi="Courier New" w:cs="Courier New"/>
    </w:rPr>
  </w:style>
  <w:style w:type="character" w:customStyle="1" w:styleId="WW8Num24z2">
    <w:name w:val="WW8Num24z2"/>
    <w:rsid w:val="00FE140E"/>
    <w:rPr>
      <w:rFonts w:ascii="Wingdings" w:hAnsi="Wingdings"/>
    </w:rPr>
  </w:style>
  <w:style w:type="character" w:customStyle="1" w:styleId="WW8Num25z0">
    <w:name w:val="WW8Num25z0"/>
    <w:rsid w:val="00FE140E"/>
    <w:rPr>
      <w:rFonts w:ascii="Symbol" w:hAnsi="Symbol"/>
    </w:rPr>
  </w:style>
  <w:style w:type="character" w:customStyle="1" w:styleId="WW8Num25z1">
    <w:name w:val="WW8Num25z1"/>
    <w:rsid w:val="00FE140E"/>
    <w:rPr>
      <w:rFonts w:ascii="Courier New" w:hAnsi="Courier New" w:cs="Courier New"/>
    </w:rPr>
  </w:style>
  <w:style w:type="character" w:customStyle="1" w:styleId="WW8Num25z2">
    <w:name w:val="WW8Num25z2"/>
    <w:rsid w:val="00FE140E"/>
    <w:rPr>
      <w:rFonts w:ascii="Wingdings" w:hAnsi="Wingdings"/>
    </w:rPr>
  </w:style>
  <w:style w:type="character" w:customStyle="1" w:styleId="WW8Num26z0">
    <w:name w:val="WW8Num26z0"/>
    <w:rsid w:val="00FE140E"/>
    <w:rPr>
      <w:rFonts w:ascii="Symbol" w:hAnsi="Symbol"/>
      <w:b w:val="0"/>
    </w:rPr>
  </w:style>
  <w:style w:type="character" w:customStyle="1" w:styleId="WW8Num26z1">
    <w:name w:val="WW8Num26z1"/>
    <w:rsid w:val="00FE140E"/>
    <w:rPr>
      <w:b w:val="0"/>
    </w:rPr>
  </w:style>
  <w:style w:type="character" w:customStyle="1" w:styleId="WW8Num26z2">
    <w:name w:val="WW8Num26z2"/>
    <w:rsid w:val="00FE140E"/>
    <w:rPr>
      <w:rFonts w:ascii="Wingdings" w:hAnsi="Wingdings"/>
    </w:rPr>
  </w:style>
  <w:style w:type="character" w:customStyle="1" w:styleId="WW8Num27z0">
    <w:name w:val="WW8Num27z0"/>
    <w:rsid w:val="00FE140E"/>
    <w:rPr>
      <w:rFonts w:ascii="Symbol" w:hAnsi="Symbol"/>
      <w:b w:val="0"/>
    </w:rPr>
  </w:style>
  <w:style w:type="character" w:customStyle="1" w:styleId="WW8Num27z1">
    <w:name w:val="WW8Num27z1"/>
    <w:rsid w:val="00FE140E"/>
    <w:rPr>
      <w:b w:val="0"/>
    </w:rPr>
  </w:style>
  <w:style w:type="character" w:customStyle="1" w:styleId="WW8Num27z2">
    <w:name w:val="WW8Num27z2"/>
    <w:rsid w:val="00FE140E"/>
    <w:rPr>
      <w:rFonts w:ascii="Wingdings" w:hAnsi="Wingdings"/>
    </w:rPr>
  </w:style>
  <w:style w:type="character" w:customStyle="1" w:styleId="WW8Num28z0">
    <w:name w:val="WW8Num28z0"/>
    <w:rsid w:val="00FE140E"/>
    <w:rPr>
      <w:rFonts w:ascii="Symbol" w:hAnsi="Symbol"/>
    </w:rPr>
  </w:style>
  <w:style w:type="character" w:customStyle="1" w:styleId="WW8Num28z1">
    <w:name w:val="WW8Num28z1"/>
    <w:rsid w:val="00FE140E"/>
    <w:rPr>
      <w:rFonts w:ascii="Courier New" w:hAnsi="Courier New" w:cs="Courier New"/>
    </w:rPr>
  </w:style>
  <w:style w:type="character" w:customStyle="1" w:styleId="WW8Num28z2">
    <w:name w:val="WW8Num28z2"/>
    <w:rsid w:val="00FE140E"/>
    <w:rPr>
      <w:rFonts w:ascii="Wingdings" w:hAnsi="Wingdings"/>
    </w:rPr>
  </w:style>
  <w:style w:type="character" w:customStyle="1" w:styleId="WW8Num29z0">
    <w:name w:val="WW8Num29z0"/>
    <w:rsid w:val="00FE140E"/>
    <w:rPr>
      <w:rFonts w:ascii="Times New Roman" w:hAnsi="Times New Roman"/>
      <w:b w:val="0"/>
      <w:i w:val="0"/>
      <w:sz w:val="24"/>
    </w:rPr>
  </w:style>
  <w:style w:type="character" w:customStyle="1" w:styleId="WW8Num29z1">
    <w:name w:val="WW8Num29z1"/>
    <w:rsid w:val="00FE140E"/>
    <w:rPr>
      <w:rFonts w:ascii="Courier New" w:hAnsi="Courier New" w:cs="Courier New"/>
    </w:rPr>
  </w:style>
  <w:style w:type="character" w:customStyle="1" w:styleId="WW8Num29z2">
    <w:name w:val="WW8Num29z2"/>
    <w:rsid w:val="00FE140E"/>
    <w:rPr>
      <w:rFonts w:ascii="Wingdings" w:hAnsi="Wingdings"/>
    </w:rPr>
  </w:style>
  <w:style w:type="character" w:customStyle="1" w:styleId="WW8Num30z0">
    <w:name w:val="WW8Num30z0"/>
    <w:rsid w:val="00FE140E"/>
    <w:rPr>
      <w:rFonts w:ascii="Symbol" w:hAnsi="Symbol"/>
    </w:rPr>
  </w:style>
  <w:style w:type="character" w:customStyle="1" w:styleId="WW8Num30z1">
    <w:name w:val="WW8Num30z1"/>
    <w:rsid w:val="00FE140E"/>
    <w:rPr>
      <w:rFonts w:ascii="Courier New" w:hAnsi="Courier New" w:cs="Courier New"/>
    </w:rPr>
  </w:style>
  <w:style w:type="character" w:customStyle="1" w:styleId="WW8Num30z2">
    <w:name w:val="WW8Num30z2"/>
    <w:rsid w:val="00FE140E"/>
    <w:rPr>
      <w:rFonts w:ascii="Wingdings" w:hAnsi="Wingdings"/>
    </w:rPr>
  </w:style>
  <w:style w:type="character" w:customStyle="1" w:styleId="WW8Num31z0">
    <w:name w:val="WW8Num31z0"/>
    <w:rsid w:val="00FE140E"/>
    <w:rPr>
      <w:rFonts w:ascii="Symbol" w:hAnsi="Symbol"/>
    </w:rPr>
  </w:style>
  <w:style w:type="character" w:customStyle="1" w:styleId="WW8Num31z1">
    <w:name w:val="WW8Num31z1"/>
    <w:rsid w:val="00FE140E"/>
    <w:rPr>
      <w:rFonts w:ascii="Courier New" w:hAnsi="Courier New" w:cs="Courier New"/>
    </w:rPr>
  </w:style>
  <w:style w:type="character" w:customStyle="1" w:styleId="WW8Num31z2">
    <w:name w:val="WW8Num31z2"/>
    <w:rsid w:val="00FE140E"/>
    <w:rPr>
      <w:rFonts w:ascii="Wingdings" w:hAnsi="Wingdings"/>
    </w:rPr>
  </w:style>
  <w:style w:type="character" w:customStyle="1" w:styleId="WW8Num32z0">
    <w:name w:val="WW8Num32z0"/>
    <w:rsid w:val="00FE140E"/>
    <w:rPr>
      <w:rFonts w:ascii="Symbol" w:hAnsi="Symbol"/>
    </w:rPr>
  </w:style>
  <w:style w:type="character" w:customStyle="1" w:styleId="WW8Num32z1">
    <w:name w:val="WW8Num32z1"/>
    <w:rsid w:val="00FE140E"/>
    <w:rPr>
      <w:rFonts w:ascii="Courier New" w:hAnsi="Courier New" w:cs="Courier New"/>
    </w:rPr>
  </w:style>
  <w:style w:type="character" w:customStyle="1" w:styleId="WW8Num32z2">
    <w:name w:val="WW8Num32z2"/>
    <w:rsid w:val="00FE140E"/>
    <w:rPr>
      <w:rFonts w:ascii="Wingdings" w:hAnsi="Wingdings"/>
    </w:rPr>
  </w:style>
  <w:style w:type="character" w:customStyle="1" w:styleId="WW8Num33z0">
    <w:name w:val="WW8Num33z0"/>
    <w:rsid w:val="00FE140E"/>
    <w:rPr>
      <w:rFonts w:ascii="Symbol" w:hAnsi="Symbol"/>
    </w:rPr>
  </w:style>
  <w:style w:type="character" w:customStyle="1" w:styleId="WW8Num33z1">
    <w:name w:val="WW8Num33z1"/>
    <w:rsid w:val="00FE140E"/>
    <w:rPr>
      <w:rFonts w:ascii="Courier New" w:hAnsi="Courier New" w:cs="Courier New"/>
    </w:rPr>
  </w:style>
  <w:style w:type="character" w:customStyle="1" w:styleId="WW8Num33z2">
    <w:name w:val="WW8Num33z2"/>
    <w:rsid w:val="00FE140E"/>
    <w:rPr>
      <w:rFonts w:ascii="Wingdings" w:hAnsi="Wingdings"/>
    </w:rPr>
  </w:style>
  <w:style w:type="character" w:customStyle="1" w:styleId="WW8Num34z0">
    <w:name w:val="WW8Num34z0"/>
    <w:rsid w:val="00FE140E"/>
    <w:rPr>
      <w:rFonts w:ascii="Symbol" w:hAnsi="Symbol"/>
    </w:rPr>
  </w:style>
  <w:style w:type="character" w:customStyle="1" w:styleId="WW8Num34z1">
    <w:name w:val="WW8Num34z1"/>
    <w:rsid w:val="00FE140E"/>
    <w:rPr>
      <w:rFonts w:ascii="Courier New" w:hAnsi="Courier New" w:cs="Courier New"/>
    </w:rPr>
  </w:style>
  <w:style w:type="character" w:customStyle="1" w:styleId="WW8Num34z2">
    <w:name w:val="WW8Num34z2"/>
    <w:rsid w:val="00FE140E"/>
    <w:rPr>
      <w:rFonts w:ascii="Wingdings" w:hAnsi="Wingdings"/>
    </w:rPr>
  </w:style>
  <w:style w:type="character" w:customStyle="1" w:styleId="WW8Num35z0">
    <w:name w:val="WW8Num35z0"/>
    <w:rsid w:val="00FE140E"/>
    <w:rPr>
      <w:rFonts w:ascii="Symbol" w:hAnsi="Symbol"/>
      <w:b w:val="0"/>
    </w:rPr>
  </w:style>
  <w:style w:type="character" w:customStyle="1" w:styleId="WW8Num35z1">
    <w:name w:val="WW8Num35z1"/>
    <w:rsid w:val="00FE140E"/>
    <w:rPr>
      <w:rFonts w:ascii="Courier New" w:hAnsi="Courier New" w:cs="Courier New"/>
    </w:rPr>
  </w:style>
  <w:style w:type="character" w:customStyle="1" w:styleId="WW8Num35z5">
    <w:name w:val="WW8Num35z5"/>
    <w:rsid w:val="00FE140E"/>
    <w:rPr>
      <w:rFonts w:ascii="Wingdings" w:hAnsi="Wingdings"/>
    </w:rPr>
  </w:style>
  <w:style w:type="character" w:customStyle="1" w:styleId="WW8Num36z0">
    <w:name w:val="WW8Num36z0"/>
    <w:rsid w:val="00FE140E"/>
    <w:rPr>
      <w:rFonts w:ascii="Courier New" w:hAnsi="Courier New" w:cs="Courier New"/>
    </w:rPr>
  </w:style>
  <w:style w:type="character" w:customStyle="1" w:styleId="WW8Num36z1">
    <w:name w:val="WW8Num36z1"/>
    <w:rsid w:val="00FE140E"/>
    <w:rPr>
      <w:rFonts w:ascii="Courier New" w:hAnsi="Courier New" w:cs="Courier New"/>
    </w:rPr>
  </w:style>
  <w:style w:type="character" w:customStyle="1" w:styleId="WW8Num36z5">
    <w:name w:val="WW8Num36z5"/>
    <w:rsid w:val="00FE140E"/>
    <w:rPr>
      <w:rFonts w:ascii="Wingdings" w:hAnsi="Wingdings"/>
    </w:rPr>
  </w:style>
  <w:style w:type="character" w:customStyle="1" w:styleId="WW8Num37z0">
    <w:name w:val="WW8Num37z0"/>
    <w:rsid w:val="00FE140E"/>
    <w:rPr>
      <w:rFonts w:ascii="Symbol" w:hAnsi="Symbol"/>
    </w:rPr>
  </w:style>
  <w:style w:type="character" w:customStyle="1" w:styleId="Absatz-Standardschriftart">
    <w:name w:val="Absatz-Standardschriftart"/>
    <w:rsid w:val="00FE140E"/>
  </w:style>
  <w:style w:type="character" w:customStyle="1" w:styleId="FootnoteCharacters">
    <w:name w:val="Footnote Characters"/>
    <w:rsid w:val="00FE140E"/>
    <w:rPr>
      <w:vertAlign w:val="superscript"/>
    </w:rPr>
  </w:style>
  <w:style w:type="character" w:styleId="PageNumber">
    <w:name w:val="page number"/>
    <w:basedOn w:val="DefaultParagraphFont"/>
    <w:rsid w:val="00FE140E"/>
  </w:style>
  <w:style w:type="character" w:styleId="FollowedHyperlink">
    <w:name w:val="FollowedHyperlink"/>
    <w:uiPriority w:val="99"/>
    <w:rsid w:val="00FE140E"/>
    <w:rPr>
      <w:color w:val="800080"/>
      <w:u w:val="single"/>
    </w:rPr>
  </w:style>
  <w:style w:type="character" w:customStyle="1" w:styleId="EndnoteCharacters">
    <w:name w:val="Endnote Characters"/>
    <w:rsid w:val="00FE140E"/>
    <w:rPr>
      <w:vertAlign w:val="superscript"/>
    </w:rPr>
  </w:style>
  <w:style w:type="character" w:customStyle="1" w:styleId="WW8Num4z1">
    <w:name w:val="WW8Num4z1"/>
    <w:rsid w:val="00FE140E"/>
    <w:rPr>
      <w:rFonts w:ascii="Courier New" w:hAnsi="Courier New" w:cs="Courier New"/>
    </w:rPr>
  </w:style>
  <w:style w:type="character" w:customStyle="1" w:styleId="WW8Num4z2">
    <w:name w:val="WW8Num4z2"/>
    <w:rsid w:val="00FE140E"/>
    <w:rPr>
      <w:rFonts w:ascii="Wingdings" w:hAnsi="Wingdings"/>
    </w:rPr>
  </w:style>
  <w:style w:type="character" w:customStyle="1" w:styleId="WW8Num5z3">
    <w:name w:val="WW8Num5z3"/>
    <w:rsid w:val="00FE140E"/>
    <w:rPr>
      <w:rFonts w:ascii="Symbol" w:hAnsi="Symbol"/>
      <w:b w:val="0"/>
    </w:rPr>
  </w:style>
  <w:style w:type="character" w:customStyle="1" w:styleId="WW8Num6z0">
    <w:name w:val="WW8Num6z0"/>
    <w:rsid w:val="00FE140E"/>
    <w:rPr>
      <w:rFonts w:ascii="Symbol" w:hAnsi="Symbol"/>
    </w:rPr>
  </w:style>
  <w:style w:type="character" w:customStyle="1" w:styleId="WW8Num6z1">
    <w:name w:val="WW8Num6z1"/>
    <w:rsid w:val="00FE140E"/>
    <w:rPr>
      <w:rFonts w:ascii="Courier New" w:hAnsi="Courier New" w:cs="Courier New"/>
    </w:rPr>
  </w:style>
  <w:style w:type="character" w:customStyle="1" w:styleId="WW8Num6z2">
    <w:name w:val="WW8Num6z2"/>
    <w:rsid w:val="00FE140E"/>
    <w:rPr>
      <w:rFonts w:ascii="Wingdings" w:hAnsi="Wingdings"/>
    </w:rPr>
  </w:style>
  <w:style w:type="character" w:customStyle="1" w:styleId="WW8Num8z2">
    <w:name w:val="WW8Num8z2"/>
    <w:rsid w:val="00FE140E"/>
    <w:rPr>
      <w:rFonts w:ascii="Wingdings" w:hAnsi="Wingdings"/>
    </w:rPr>
  </w:style>
  <w:style w:type="character" w:customStyle="1" w:styleId="WW8Num9z1">
    <w:name w:val="WW8Num9z1"/>
    <w:rsid w:val="00FE140E"/>
    <w:rPr>
      <w:rFonts w:ascii="Symbol" w:hAnsi="Symbol"/>
      <w:b w:val="0"/>
    </w:rPr>
  </w:style>
  <w:style w:type="character" w:customStyle="1" w:styleId="WW8Num12z2">
    <w:name w:val="WW8Num12z2"/>
    <w:rsid w:val="00FE140E"/>
    <w:rPr>
      <w:rFonts w:ascii="Wingdings" w:hAnsi="Wingdings"/>
    </w:rPr>
  </w:style>
  <w:style w:type="character" w:customStyle="1" w:styleId="WW8Num12z3">
    <w:name w:val="WW8Num12z3"/>
    <w:rsid w:val="00FE140E"/>
    <w:rPr>
      <w:rFonts w:ascii="Symbol" w:hAnsi="Symbol"/>
    </w:rPr>
  </w:style>
  <w:style w:type="character" w:customStyle="1" w:styleId="WW8Num14z0">
    <w:name w:val="WW8Num14z0"/>
    <w:rsid w:val="00FE140E"/>
    <w:rPr>
      <w:rFonts w:ascii="Symbol" w:hAnsi="Symbol"/>
      <w:sz w:val="20"/>
    </w:rPr>
  </w:style>
  <w:style w:type="character" w:customStyle="1" w:styleId="WW8Num14z1">
    <w:name w:val="WW8Num14z1"/>
    <w:rsid w:val="00FE140E"/>
    <w:rPr>
      <w:rFonts w:ascii="Courier New" w:hAnsi="Courier New"/>
      <w:sz w:val="20"/>
    </w:rPr>
  </w:style>
  <w:style w:type="character" w:customStyle="1" w:styleId="WW8Num14z2">
    <w:name w:val="WW8Num14z2"/>
    <w:rsid w:val="00FE140E"/>
    <w:rPr>
      <w:rFonts w:ascii="Wingdings" w:hAnsi="Wingdings"/>
      <w:sz w:val="20"/>
    </w:rPr>
  </w:style>
  <w:style w:type="character" w:customStyle="1" w:styleId="WW8Num17z1">
    <w:name w:val="WW8Num17z1"/>
    <w:rsid w:val="00FE140E"/>
    <w:rPr>
      <w:rFonts w:ascii="Courier New" w:hAnsi="Courier New" w:cs="Courier New"/>
    </w:rPr>
  </w:style>
  <w:style w:type="character" w:customStyle="1" w:styleId="WW8Num18z0">
    <w:name w:val="WW8Num18z0"/>
    <w:rsid w:val="00FE140E"/>
    <w:rPr>
      <w:rFonts w:ascii="Symbol" w:hAnsi="Symbol"/>
    </w:rPr>
  </w:style>
  <w:style w:type="character" w:customStyle="1" w:styleId="WW8Num18z1">
    <w:name w:val="WW8Num18z1"/>
    <w:rsid w:val="00FE140E"/>
    <w:rPr>
      <w:rFonts w:ascii="Courier New" w:hAnsi="Courier New" w:cs="Courier New"/>
    </w:rPr>
  </w:style>
  <w:style w:type="character" w:customStyle="1" w:styleId="WW8Num18z5">
    <w:name w:val="WW8Num18z5"/>
    <w:rsid w:val="00FE140E"/>
    <w:rPr>
      <w:rFonts w:ascii="Wingdings" w:hAnsi="Wingdings"/>
    </w:rPr>
  </w:style>
  <w:style w:type="character" w:customStyle="1" w:styleId="WW8Num35z2">
    <w:name w:val="WW8Num35z2"/>
    <w:rsid w:val="00FE140E"/>
    <w:rPr>
      <w:b w:val="0"/>
    </w:rPr>
  </w:style>
  <w:style w:type="character" w:customStyle="1" w:styleId="WW8Num36z2">
    <w:name w:val="WW8Num36z2"/>
    <w:rsid w:val="00FE140E"/>
    <w:rPr>
      <w:rFonts w:ascii="Wingdings" w:hAnsi="Wingdings"/>
    </w:rPr>
  </w:style>
  <w:style w:type="character" w:customStyle="1" w:styleId="WW8Num36z3">
    <w:name w:val="WW8Num36z3"/>
    <w:rsid w:val="00FE140E"/>
    <w:rPr>
      <w:rFonts w:ascii="Symbol" w:hAnsi="Symbol"/>
    </w:rPr>
  </w:style>
  <w:style w:type="character" w:customStyle="1" w:styleId="WW8Num37z1">
    <w:name w:val="WW8Num37z1"/>
    <w:rsid w:val="00FE140E"/>
    <w:rPr>
      <w:rFonts w:ascii="Courier New" w:hAnsi="Courier New" w:cs="Courier New"/>
    </w:rPr>
  </w:style>
  <w:style w:type="character" w:customStyle="1" w:styleId="WW8Num37z2">
    <w:name w:val="WW8Num37z2"/>
    <w:rsid w:val="00FE140E"/>
    <w:rPr>
      <w:rFonts w:ascii="Wingdings" w:hAnsi="Wingdings"/>
    </w:rPr>
  </w:style>
  <w:style w:type="character" w:customStyle="1" w:styleId="WW8Num38z0">
    <w:name w:val="WW8Num38z0"/>
    <w:rsid w:val="00FE140E"/>
    <w:rPr>
      <w:rFonts w:ascii="Symbol" w:hAnsi="Symbol"/>
    </w:rPr>
  </w:style>
  <w:style w:type="character" w:customStyle="1" w:styleId="WW8Num38z1">
    <w:name w:val="WW8Num38z1"/>
    <w:rsid w:val="00FE140E"/>
    <w:rPr>
      <w:rFonts w:ascii="Courier New" w:hAnsi="Courier New" w:cs="Courier New"/>
    </w:rPr>
  </w:style>
  <w:style w:type="character" w:customStyle="1" w:styleId="WW8Num38z2">
    <w:name w:val="WW8Num38z2"/>
    <w:rsid w:val="00FE140E"/>
    <w:rPr>
      <w:rFonts w:ascii="Wingdings" w:hAnsi="Wingdings"/>
    </w:rPr>
  </w:style>
  <w:style w:type="character" w:customStyle="1" w:styleId="WW8Num39z0">
    <w:name w:val="WW8Num39z0"/>
    <w:rsid w:val="00FE140E"/>
    <w:rPr>
      <w:b w:val="0"/>
    </w:rPr>
  </w:style>
  <w:style w:type="character" w:customStyle="1" w:styleId="WW8Num40z0">
    <w:name w:val="WW8Num40z0"/>
    <w:rsid w:val="00FE140E"/>
    <w:rPr>
      <w:rFonts w:ascii="Symbol" w:hAnsi="Symbol"/>
    </w:rPr>
  </w:style>
  <w:style w:type="character" w:customStyle="1" w:styleId="WW8Num40z1">
    <w:name w:val="WW8Num40z1"/>
    <w:rsid w:val="00FE140E"/>
    <w:rPr>
      <w:rFonts w:ascii="Courier New" w:hAnsi="Courier New" w:cs="Courier New"/>
    </w:rPr>
  </w:style>
  <w:style w:type="character" w:customStyle="1" w:styleId="WW8Num40z2">
    <w:name w:val="WW8Num40z2"/>
    <w:rsid w:val="00FE140E"/>
    <w:rPr>
      <w:rFonts w:ascii="Wingdings" w:hAnsi="Wingdings"/>
    </w:rPr>
  </w:style>
  <w:style w:type="character" w:customStyle="1" w:styleId="WW8Num41z0">
    <w:name w:val="WW8Num41z0"/>
    <w:rsid w:val="00FE140E"/>
    <w:rPr>
      <w:rFonts w:ascii="Symbol" w:hAnsi="Symbol"/>
    </w:rPr>
  </w:style>
  <w:style w:type="character" w:customStyle="1" w:styleId="WW8Num41z1">
    <w:name w:val="WW8Num41z1"/>
    <w:rsid w:val="00FE140E"/>
    <w:rPr>
      <w:rFonts w:ascii="Courier New" w:hAnsi="Courier New" w:cs="Courier New"/>
    </w:rPr>
  </w:style>
  <w:style w:type="character" w:customStyle="1" w:styleId="WW8Num41z2">
    <w:name w:val="WW8Num41z2"/>
    <w:rsid w:val="00FE140E"/>
    <w:rPr>
      <w:rFonts w:ascii="Wingdings" w:hAnsi="Wingdings"/>
    </w:rPr>
  </w:style>
  <w:style w:type="character" w:customStyle="1" w:styleId="WW8Num42z0">
    <w:name w:val="WW8Num42z0"/>
    <w:rsid w:val="00FE140E"/>
    <w:rPr>
      <w:rFonts w:ascii="Symbol" w:hAnsi="Symbol"/>
      <w:b w:val="0"/>
    </w:rPr>
  </w:style>
  <w:style w:type="character" w:customStyle="1" w:styleId="WW8Num42z2">
    <w:name w:val="WW8Num42z2"/>
    <w:rsid w:val="00FE140E"/>
    <w:rPr>
      <w:b w:val="0"/>
    </w:rPr>
  </w:style>
  <w:style w:type="character" w:customStyle="1" w:styleId="WW8Num43z0">
    <w:name w:val="WW8Num43z0"/>
    <w:rsid w:val="00FE140E"/>
    <w:rPr>
      <w:rFonts w:ascii="Symbol" w:hAnsi="Symbol"/>
    </w:rPr>
  </w:style>
  <w:style w:type="character" w:customStyle="1" w:styleId="WW8Num43z1">
    <w:name w:val="WW8Num43z1"/>
    <w:rsid w:val="00FE140E"/>
    <w:rPr>
      <w:rFonts w:ascii="Courier New" w:hAnsi="Courier New" w:cs="Courier New"/>
    </w:rPr>
  </w:style>
  <w:style w:type="character" w:customStyle="1" w:styleId="WW8Num43z2">
    <w:name w:val="WW8Num43z2"/>
    <w:rsid w:val="00FE140E"/>
    <w:rPr>
      <w:rFonts w:ascii="Wingdings" w:hAnsi="Wingdings"/>
    </w:rPr>
  </w:style>
  <w:style w:type="character" w:customStyle="1" w:styleId="Style2Char">
    <w:name w:val="Style2 Char"/>
    <w:rsid w:val="00FE140E"/>
    <w:rPr>
      <w:rFonts w:ascii="Arial" w:hAnsi="Arial" w:cs="Arial"/>
      <w:b/>
      <w:sz w:val="22"/>
      <w:szCs w:val="22"/>
      <w:lang w:val="en-GB" w:eastAsia="ar-SA" w:bidi="ar-SA"/>
    </w:rPr>
  </w:style>
  <w:style w:type="character" w:styleId="FootnoteReference">
    <w:name w:val="footnote reference"/>
    <w:rsid w:val="00FE140E"/>
    <w:rPr>
      <w:vertAlign w:val="superscript"/>
    </w:rPr>
  </w:style>
  <w:style w:type="character" w:customStyle="1" w:styleId="MFNumLev3Char">
    <w:name w:val="MFNumLev3 Char"/>
    <w:rsid w:val="00FE140E"/>
    <w:rPr>
      <w:sz w:val="24"/>
      <w:lang w:val="en-IE" w:eastAsia="ar-SA" w:bidi="ar-SA"/>
    </w:rPr>
  </w:style>
  <w:style w:type="paragraph" w:styleId="List">
    <w:name w:val="List"/>
    <w:basedOn w:val="BodyText"/>
    <w:rsid w:val="00FE140E"/>
    <w:pPr>
      <w:spacing w:after="0"/>
    </w:pPr>
    <w:rPr>
      <w:rFonts w:cs="Tahoma"/>
      <w:sz w:val="24"/>
    </w:rPr>
  </w:style>
  <w:style w:type="paragraph" w:styleId="Caption">
    <w:name w:val="caption"/>
    <w:basedOn w:val="Normal"/>
    <w:qFormat/>
    <w:rsid w:val="00FE14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140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E140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ableContents">
    <w:name w:val="Table Contents"/>
    <w:basedOn w:val="Normal"/>
    <w:rsid w:val="00FE140E"/>
    <w:pPr>
      <w:suppressLineNumbers/>
    </w:pPr>
  </w:style>
  <w:style w:type="paragraph" w:customStyle="1" w:styleId="TableHeading">
    <w:name w:val="Table Heading"/>
    <w:basedOn w:val="TableContents"/>
    <w:rsid w:val="00FE140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E140E"/>
    <w:pPr>
      <w:spacing w:after="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FE140E"/>
  </w:style>
  <w:style w:type="character" w:customStyle="1" w:styleId="FootnoteTextChar">
    <w:name w:val="Footnote Text Char"/>
    <w:basedOn w:val="DefaultParagraphFont"/>
    <w:link w:val="FootnoteText"/>
    <w:semiHidden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EnvelopeAddress">
    <w:name w:val="envelope address"/>
    <w:basedOn w:val="Normal"/>
    <w:rsid w:val="00FE140E"/>
    <w:pPr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FE140E"/>
    <w:rPr>
      <w:rFonts w:cs="Arial"/>
    </w:rPr>
  </w:style>
  <w:style w:type="paragraph" w:styleId="TOC3">
    <w:name w:val="toc 3"/>
    <w:basedOn w:val="Normal"/>
    <w:next w:val="Normal"/>
    <w:uiPriority w:val="39"/>
    <w:rsid w:val="00FE140E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semiHidden/>
    <w:rsid w:val="00FE140E"/>
    <w:pPr>
      <w:ind w:left="600"/>
    </w:pPr>
    <w:rPr>
      <w:sz w:val="18"/>
      <w:szCs w:val="21"/>
    </w:rPr>
  </w:style>
  <w:style w:type="paragraph" w:styleId="TOC5">
    <w:name w:val="toc 5"/>
    <w:basedOn w:val="Normal"/>
    <w:next w:val="Normal"/>
    <w:semiHidden/>
    <w:rsid w:val="00FE140E"/>
    <w:pPr>
      <w:ind w:left="800"/>
    </w:pPr>
    <w:rPr>
      <w:sz w:val="18"/>
      <w:szCs w:val="21"/>
    </w:rPr>
  </w:style>
  <w:style w:type="paragraph" w:styleId="TOC6">
    <w:name w:val="toc 6"/>
    <w:basedOn w:val="Normal"/>
    <w:next w:val="Normal"/>
    <w:semiHidden/>
    <w:rsid w:val="00FE140E"/>
    <w:pPr>
      <w:ind w:left="1000"/>
    </w:pPr>
    <w:rPr>
      <w:sz w:val="18"/>
      <w:szCs w:val="21"/>
    </w:rPr>
  </w:style>
  <w:style w:type="paragraph" w:styleId="TOC7">
    <w:name w:val="toc 7"/>
    <w:basedOn w:val="Normal"/>
    <w:next w:val="Normal"/>
    <w:semiHidden/>
    <w:rsid w:val="00FE140E"/>
    <w:pPr>
      <w:ind w:left="1200"/>
    </w:pPr>
    <w:rPr>
      <w:sz w:val="18"/>
      <w:szCs w:val="21"/>
    </w:rPr>
  </w:style>
  <w:style w:type="paragraph" w:styleId="TOC8">
    <w:name w:val="toc 8"/>
    <w:basedOn w:val="Normal"/>
    <w:next w:val="Normal"/>
    <w:semiHidden/>
    <w:rsid w:val="00FE140E"/>
    <w:pPr>
      <w:ind w:left="1400"/>
    </w:pPr>
    <w:rPr>
      <w:sz w:val="18"/>
      <w:szCs w:val="21"/>
    </w:rPr>
  </w:style>
  <w:style w:type="paragraph" w:styleId="TOC9">
    <w:name w:val="toc 9"/>
    <w:basedOn w:val="Normal"/>
    <w:next w:val="Normal"/>
    <w:semiHidden/>
    <w:rsid w:val="00FE140E"/>
    <w:pPr>
      <w:ind w:left="1600"/>
    </w:pPr>
    <w:rPr>
      <w:sz w:val="18"/>
      <w:szCs w:val="21"/>
    </w:rPr>
  </w:style>
  <w:style w:type="paragraph" w:customStyle="1" w:styleId="Contents10">
    <w:name w:val="Contents 10"/>
    <w:basedOn w:val="Index"/>
    <w:rsid w:val="00FE140E"/>
    <w:pPr>
      <w:tabs>
        <w:tab w:val="right" w:leader="dot" w:pos="9637"/>
      </w:tabs>
      <w:ind w:left="2547"/>
    </w:pPr>
  </w:style>
  <w:style w:type="paragraph" w:customStyle="1" w:styleId="WW-Default">
    <w:name w:val="WW-Default"/>
    <w:rsid w:val="00FE140E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 w:eastAsia="ar-SA"/>
    </w:rPr>
  </w:style>
  <w:style w:type="paragraph" w:customStyle="1" w:styleId="Style2">
    <w:name w:val="Style2"/>
    <w:basedOn w:val="Normal"/>
    <w:rsid w:val="00FE140E"/>
    <w:pPr>
      <w:spacing w:before="40"/>
    </w:pPr>
    <w:rPr>
      <w:rFonts w:cs="Arial"/>
      <w:b/>
      <w:szCs w:val="22"/>
    </w:rPr>
  </w:style>
  <w:style w:type="paragraph" w:customStyle="1" w:styleId="Style3">
    <w:name w:val="Style3"/>
    <w:basedOn w:val="Heading3"/>
    <w:rsid w:val="00FE140E"/>
    <w:rPr>
      <w:rFonts w:cs="Arial"/>
      <w:b w:val="0"/>
      <w:szCs w:val="22"/>
    </w:rPr>
  </w:style>
  <w:style w:type="paragraph" w:styleId="ListBullet">
    <w:name w:val="List Bullet"/>
    <w:basedOn w:val="Normal"/>
    <w:rsid w:val="00FE140E"/>
  </w:style>
  <w:style w:type="paragraph" w:customStyle="1" w:styleId="WW-Default1">
    <w:name w:val="WW-Default1"/>
    <w:rsid w:val="00FE140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customStyle="1" w:styleId="MFNumLev1">
    <w:name w:val="MFNumLev1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2">
    <w:name w:val="MFNumLev2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3">
    <w:name w:val="MFNumLev3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4">
    <w:name w:val="MFNumLev4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5">
    <w:name w:val="MFNumLev5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6">
    <w:name w:val="MFNumLev6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character" w:styleId="CommentReference">
    <w:name w:val="annotation reference"/>
    <w:semiHidden/>
    <w:rsid w:val="00FE1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140E"/>
  </w:style>
  <w:style w:type="character" w:customStyle="1" w:styleId="CommentTextChar">
    <w:name w:val="Comment Text Char"/>
    <w:basedOn w:val="DefaultParagraphFont"/>
    <w:link w:val="CommentText"/>
    <w:semiHidden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40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customStyle="1" w:styleId="Single">
    <w:name w:val="Single"/>
    <w:basedOn w:val="Header"/>
    <w:rsid w:val="00FE140E"/>
    <w:pPr>
      <w:tabs>
        <w:tab w:val="clear" w:pos="4513"/>
        <w:tab w:val="clear" w:pos="9026"/>
      </w:tabs>
      <w:suppressAutoHyphens w:val="0"/>
    </w:pPr>
    <w:rPr>
      <w:rFonts w:eastAsia="Batang"/>
      <w:szCs w:val="24"/>
      <w:lang w:val="en-US" w:eastAsia="en-US"/>
    </w:rPr>
  </w:style>
  <w:style w:type="character" w:customStyle="1" w:styleId="required1">
    <w:name w:val="required1"/>
    <w:rsid w:val="00FE140E"/>
    <w:rPr>
      <w:color w:val="FF0000"/>
    </w:rPr>
  </w:style>
  <w:style w:type="paragraph" w:customStyle="1" w:styleId="NormalArial">
    <w:name w:val="Normal + Arial"/>
    <w:aliases w:val="(Latin) 11 pt,Black,Justified,Before:  0.75 cm"/>
    <w:basedOn w:val="Heading4"/>
    <w:rsid w:val="00FE140E"/>
    <w:pPr>
      <w:keepNext w:val="0"/>
      <w:numPr>
        <w:numId w:val="6"/>
      </w:numPr>
      <w:tabs>
        <w:tab w:val="clear" w:pos="786"/>
      </w:tabs>
    </w:pPr>
    <w:rPr>
      <w:rFonts w:cs="Arial"/>
      <w:bCs/>
    </w:rPr>
  </w:style>
  <w:style w:type="table" w:styleId="ColorfulList-Accent1">
    <w:name w:val="Colorful List Accent 1"/>
    <w:basedOn w:val="TableNormal"/>
    <w:uiPriority w:val="72"/>
    <w:rsid w:val="000559B1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0559B1"/>
    <w:pPr>
      <w:autoSpaceDE w:val="0"/>
      <w:autoSpaceDN w:val="0"/>
      <w:adjustRightInd w:val="0"/>
      <w:spacing w:after="0" w:line="240" w:lineRule="auto"/>
    </w:pPr>
    <w:rPr>
      <w:rFonts w:ascii="News Gothic MT" w:eastAsia="Times New Roman" w:hAnsi="News Gothic MT" w:cs="News Gothic MT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85F0E"/>
    <w:pPr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8C2542"/>
    <w:pPr>
      <w:numPr>
        <w:numId w:val="37"/>
      </w:numPr>
      <w:ind w:left="0" w:firstLine="0"/>
    </w:pPr>
  </w:style>
  <w:style w:type="character" w:customStyle="1" w:styleId="MyHeadingStyleforAppendicesChar">
    <w:name w:val="My Heading Style for Appendices Char"/>
    <w:basedOn w:val="Heading8Char"/>
    <w:link w:val="MyHeadingStyleforAppendices"/>
    <w:rsid w:val="008C2542"/>
    <w:rPr>
      <w:rFonts w:ascii="Arial" w:eastAsiaTheme="majorEastAsia" w:hAnsi="Arial" w:cs="Arial"/>
      <w:b/>
      <w:bCs/>
      <w:color w:val="404040" w:themeColor="text1" w:themeTint="BF"/>
      <w:sz w:val="28"/>
      <w:szCs w:val="20"/>
      <w:lang w:val="en-GB" w:eastAsia="ar-SA"/>
    </w:rPr>
  </w:style>
  <w:style w:type="table" w:styleId="LightList-Accent5">
    <w:name w:val="Light List Accent 5"/>
    <w:basedOn w:val="TableNormal"/>
    <w:uiPriority w:val="61"/>
    <w:rsid w:val="005839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equired">
    <w:name w:val="required"/>
    <w:basedOn w:val="DefaultParagraphFont"/>
    <w:rsid w:val="00CC2AB5"/>
  </w:style>
  <w:style w:type="table" w:customStyle="1" w:styleId="TableGrid11">
    <w:name w:val="Table Grid11"/>
    <w:basedOn w:val="TableNormal"/>
    <w:next w:val="TableGrid"/>
    <w:rsid w:val="00E9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6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C52B55C7554CA7DC5D599C2B28C5" ma:contentTypeVersion="11" ma:contentTypeDescription="Create a new document." ma:contentTypeScope="" ma:versionID="8206482fed8f364baee7ff6e63cb896e">
  <xsd:schema xmlns:xsd="http://www.w3.org/2001/XMLSchema" xmlns:xs="http://www.w3.org/2001/XMLSchema" xmlns:p="http://schemas.microsoft.com/office/2006/metadata/properties" xmlns:ns2="7866cbf1-c80a-451e-b933-8ce09c055043" xmlns:ns3="9b4e45ba-112e-4ab8-8f55-4515d8d5c224" targetNamespace="http://schemas.microsoft.com/office/2006/metadata/properties" ma:root="true" ma:fieldsID="906e38a31310a87fc98cd88ecaae3ffc" ns2:_="" ns3:_="">
    <xsd:import namespace="7866cbf1-c80a-451e-b933-8ce09c055043"/>
    <xsd:import namespace="9b4e45ba-112e-4ab8-8f55-4515d8d5c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cbf1-c80a-451e-b933-8ce09c055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45ba-112e-4ab8-8f55-4515d8d5c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C46D-2181-485D-B91A-C1695C888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136CE-484A-4CEA-A2FE-757A43DB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4AA36-B848-4016-8878-85EA193ADAF4}"/>
</file>

<file path=customXml/itemProps4.xml><?xml version="1.0" encoding="utf-8"?>
<ds:datastoreItem xmlns:ds="http://schemas.openxmlformats.org/officeDocument/2006/customXml" ds:itemID="{D2592919-4D11-4531-9765-B3C1521F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Science Foundation Ireland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Hemmingway</dc:creator>
  <cp:lastModifiedBy>Alice Vajda</cp:lastModifiedBy>
  <cp:revision>16</cp:revision>
  <cp:lastPrinted>2014-02-12T09:28:00Z</cp:lastPrinted>
  <dcterms:created xsi:type="dcterms:W3CDTF">2015-03-25T16:04:00Z</dcterms:created>
  <dcterms:modified xsi:type="dcterms:W3CDTF">2020-10-06T12:48:00Z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0x0101009629C52B55C7554CA7DC5D599C2B28C5</vt:lpwstr>
  </property>
</Properties>
</file>