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09" w:rsidRPr="009E34A5" w:rsidRDefault="00415726" w:rsidP="00AF74D0">
      <w:pPr>
        <w:pStyle w:val="MyHeadingStyleforAppendices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415062065"/>
      <w:r>
        <w:rPr>
          <w:sz w:val="22"/>
          <w:szCs w:val="22"/>
        </w:rPr>
        <w:t xml:space="preserve">Centre Director </w:t>
      </w:r>
      <w:r w:rsidR="003A722E" w:rsidRPr="009E34A5">
        <w:rPr>
          <w:sz w:val="22"/>
          <w:szCs w:val="22"/>
        </w:rPr>
        <w:t>CV Template</w:t>
      </w:r>
      <w:bookmarkEnd w:id="0"/>
    </w:p>
    <w:p w:rsidR="00D35809" w:rsidRPr="002110DA" w:rsidRDefault="00D35809" w:rsidP="00A360D1">
      <w:pPr>
        <w:jc w:val="both"/>
        <w:rPr>
          <w:rFonts w:asciiTheme="minorHAnsi" w:hAnsiTheme="minorHAnsi" w:cstheme="minorHAnsi"/>
          <w:i/>
          <w:color w:val="000000"/>
          <w:sz w:val="20"/>
          <w:lang w:val="en-IE"/>
        </w:rPr>
      </w:pPr>
      <w:r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>To be used for application</w:t>
      </w:r>
      <w:r w:rsidR="00B57C89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s </w:t>
      </w:r>
      <w:r w:rsidR="0061580B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>to</w:t>
      </w:r>
      <w:bookmarkStart w:id="1" w:name="_GoBack"/>
      <w:bookmarkEnd w:id="1"/>
      <w:r w:rsidR="0061580B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 the SFI Spokes</w:t>
      </w:r>
      <w:r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 Programme</w:t>
      </w:r>
      <w:r w:rsidR="00FB5931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. Please note that </w:t>
      </w:r>
      <w:r w:rsidR="00415726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>Centre Director’s</w:t>
      </w:r>
      <w:r w:rsidR="00FB5931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 full research funding track record should be uploaded via SESAME</w:t>
      </w:r>
      <w:r w:rsidR="00F87470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 at the full proposal stage</w:t>
      </w:r>
      <w:r w:rsidR="00FB5931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 and sh</w:t>
      </w:r>
      <w:r w:rsidR="002110DA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>ould not be included in this CV</w:t>
      </w:r>
      <w:r w:rsidR="00415726" w:rsidRPr="002110DA">
        <w:rPr>
          <w:rFonts w:asciiTheme="minorHAnsi" w:hAnsiTheme="minorHAnsi" w:cstheme="minorHAnsi"/>
          <w:i/>
          <w:color w:val="000000"/>
          <w:sz w:val="20"/>
          <w:lang w:val="en-IE"/>
        </w:rPr>
        <w:t>.</w:t>
      </w:r>
      <w:r w:rsidR="000211B8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 </w:t>
      </w:r>
      <w:r w:rsidR="000211B8" w:rsidRPr="000211B8">
        <w:rPr>
          <w:rFonts w:asciiTheme="minorHAnsi" w:hAnsiTheme="minorHAnsi" w:cstheme="minorHAnsi"/>
          <w:b/>
          <w:i/>
          <w:color w:val="000000"/>
          <w:sz w:val="20"/>
          <w:u w:val="single"/>
          <w:lang w:val="en-IE"/>
        </w:rPr>
        <w:t>Please not</w:t>
      </w:r>
      <w:r w:rsidR="000211B8">
        <w:rPr>
          <w:rFonts w:asciiTheme="minorHAnsi" w:hAnsiTheme="minorHAnsi" w:cstheme="minorHAnsi"/>
          <w:b/>
          <w:i/>
          <w:color w:val="000000"/>
          <w:sz w:val="20"/>
          <w:u w:val="single"/>
          <w:lang w:val="en-IE"/>
        </w:rPr>
        <w:t>e that if the Centre Director will serve as a</w:t>
      </w:r>
      <w:r w:rsidR="000211B8" w:rsidRPr="000211B8">
        <w:rPr>
          <w:rFonts w:asciiTheme="minorHAnsi" w:hAnsiTheme="minorHAnsi" w:cstheme="minorHAnsi"/>
          <w:b/>
          <w:i/>
          <w:color w:val="000000"/>
          <w:sz w:val="20"/>
          <w:u w:val="single"/>
          <w:lang w:val="en-IE"/>
        </w:rPr>
        <w:t xml:space="preserve"> Spoke Leader, the Spoke Leader CV template should be used.</w:t>
      </w:r>
    </w:p>
    <w:p w:rsidR="00D35809" w:rsidRPr="009E34A5" w:rsidRDefault="00D35809" w:rsidP="00A360D1">
      <w:pPr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</w:p>
    <w:p w:rsidR="00D35809" w:rsidRPr="009E34A5" w:rsidRDefault="00415726" w:rsidP="00A360D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</w:pPr>
      <w:r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  <w:t>2</w:t>
      </w:r>
      <w:r w:rsidR="00D35809" w:rsidRPr="009E34A5"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  <w:t xml:space="preserve"> PAGES MAX:</w:t>
      </w:r>
    </w:p>
    <w:p w:rsidR="00D35809" w:rsidRPr="009E34A5" w:rsidRDefault="00D35809">
      <w:pPr>
        <w:jc w:val="both"/>
        <w:rPr>
          <w:rFonts w:asciiTheme="minorHAnsi" w:hAnsiTheme="minorHAnsi" w:cstheme="minorHAnsi"/>
          <w:b/>
          <w:color w:val="000000"/>
          <w:szCs w:val="22"/>
          <w:lang w:val="en-IE"/>
        </w:rPr>
      </w:pPr>
      <w:r w:rsidRPr="009E34A5">
        <w:rPr>
          <w:rFonts w:asciiTheme="minorHAnsi" w:hAnsiTheme="minorHAnsi" w:cstheme="minorHAnsi"/>
          <w:b/>
          <w:color w:val="000000"/>
          <w:szCs w:val="22"/>
          <w:lang w:val="en-IE"/>
        </w:rPr>
        <w:t>SECTION 1 – Required Details (up to 2 pages maximum)</w:t>
      </w:r>
    </w:p>
    <w:p w:rsidR="00D35809" w:rsidRPr="009E34A5" w:rsidRDefault="00D35809">
      <w:pPr>
        <w:ind w:left="567"/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7"/>
      </w:tblGrid>
      <w:tr w:rsidR="00D35809" w:rsidRPr="009E34A5" w:rsidTr="00F00864">
        <w:tc>
          <w:tcPr>
            <w:tcW w:w="8527" w:type="dxa"/>
          </w:tcPr>
          <w:p w:rsidR="00D35809" w:rsidRPr="009E34A5" w:rsidRDefault="00D35809">
            <w:pPr>
              <w:snapToGrid w:val="0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smallCaps/>
                <w:color w:val="000000"/>
                <w:szCs w:val="22"/>
                <w:lang w:val="en-IE"/>
              </w:rPr>
              <w:t>NAME AND CONTACT DETAILS</w:t>
            </w:r>
          </w:p>
        </w:tc>
      </w:tr>
      <w:tr w:rsidR="00D35809" w:rsidRPr="009E34A5" w:rsidTr="00F00864">
        <w:tc>
          <w:tcPr>
            <w:tcW w:w="8527" w:type="dxa"/>
          </w:tcPr>
          <w:p w:rsidR="00D35809" w:rsidRPr="009E34A5" w:rsidRDefault="00D35809" w:rsidP="00B13994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  <w:p w:rsidR="004E6BC2" w:rsidRPr="009E34A5" w:rsidRDefault="004E6BC2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  <w:tr w:rsidR="00D35809" w:rsidRPr="009E34A5" w:rsidTr="00F00864">
        <w:tc>
          <w:tcPr>
            <w:tcW w:w="8527" w:type="dxa"/>
          </w:tcPr>
          <w:p w:rsidR="00D35809" w:rsidRPr="009E34A5" w:rsidRDefault="00D35809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CAREER PROFILE (Education and Employment)</w:t>
            </w:r>
          </w:p>
        </w:tc>
      </w:tr>
      <w:tr w:rsidR="00D35809" w:rsidRPr="009E34A5" w:rsidTr="00F00864">
        <w:tc>
          <w:tcPr>
            <w:tcW w:w="8527" w:type="dxa"/>
          </w:tcPr>
          <w:p w:rsidR="00D35809" w:rsidRPr="009E34A5" w:rsidRDefault="00D35809" w:rsidP="00B13994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  <w:p w:rsidR="004E6BC2" w:rsidRPr="009E34A5" w:rsidRDefault="004E6BC2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  <w:tr w:rsidR="00D35809" w:rsidRPr="009E34A5" w:rsidTr="00F00864">
        <w:tc>
          <w:tcPr>
            <w:tcW w:w="8527" w:type="dxa"/>
          </w:tcPr>
          <w:p w:rsidR="00D35809" w:rsidRPr="009E34A5" w:rsidRDefault="00D35809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HISTORY OF MENTORING AND SUPERVISION</w:t>
            </w:r>
          </w:p>
        </w:tc>
      </w:tr>
      <w:tr w:rsidR="00D35809" w:rsidRPr="009E34A5" w:rsidTr="00F00864">
        <w:tc>
          <w:tcPr>
            <w:tcW w:w="8527" w:type="dxa"/>
          </w:tcPr>
          <w:p w:rsidR="00D35809" w:rsidRPr="002110DA" w:rsidRDefault="00D35809" w:rsidP="00B139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2110DA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Please include numbers of current and completed MSc and PhD students, </w:t>
            </w:r>
            <w:r w:rsidRPr="002110DA">
              <w:rPr>
                <w:rFonts w:asciiTheme="minorHAnsi" w:hAnsiTheme="minorHAnsi" w:cstheme="minorHAnsi"/>
                <w:i/>
                <w:color w:val="000000"/>
                <w:sz w:val="20"/>
                <w:u w:val="single"/>
                <w:lang w:val="en-IE"/>
              </w:rPr>
              <w:t>directly under your supervision</w:t>
            </w:r>
            <w:r w:rsidRPr="002110DA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, as well as details of previous and current </w:t>
            </w:r>
            <w:r w:rsidR="00E94824" w:rsidRPr="002110DA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postdoctoral</w:t>
            </w:r>
            <w:r w:rsidRPr="002110DA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 staff.</w:t>
            </w:r>
          </w:p>
          <w:p w:rsidR="00D35809" w:rsidRPr="009E34A5" w:rsidRDefault="00D35809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  <w:p w:rsidR="00D35809" w:rsidRPr="009E34A5" w:rsidRDefault="00D35809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  <w:tr w:rsidR="00D35809" w:rsidRPr="009E34A5" w:rsidTr="00F00864">
        <w:tc>
          <w:tcPr>
            <w:tcW w:w="8527" w:type="dxa"/>
          </w:tcPr>
          <w:p w:rsidR="00D35809" w:rsidRPr="009E34A5" w:rsidRDefault="00D35809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INNOVATION/COMMERCIALISATION ACTIVITY (e.g., relevant industry collaborations, invention disclosures, patents, spin-outs)</w:t>
            </w:r>
          </w:p>
        </w:tc>
      </w:tr>
      <w:tr w:rsidR="00D35809" w:rsidRPr="009E34A5" w:rsidTr="00F00864">
        <w:tc>
          <w:tcPr>
            <w:tcW w:w="8527" w:type="dxa"/>
          </w:tcPr>
          <w:p w:rsidR="00D35809" w:rsidRPr="002110DA" w:rsidRDefault="00D35809" w:rsidP="00B139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2110DA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Please distinguish between patents applied and under review versus patents granted</w:t>
            </w:r>
          </w:p>
          <w:p w:rsidR="006259CB" w:rsidRPr="009E34A5" w:rsidRDefault="006259CB">
            <w:pPr>
              <w:jc w:val="both"/>
              <w:rPr>
                <w:rFonts w:asciiTheme="minorHAnsi" w:hAnsiTheme="minorHAnsi" w:cstheme="minorHAnsi"/>
                <w:i/>
                <w:color w:val="000000"/>
                <w:szCs w:val="22"/>
                <w:lang w:val="en-IE"/>
              </w:rPr>
            </w:pPr>
          </w:p>
        </w:tc>
      </w:tr>
      <w:tr w:rsidR="00D35809" w:rsidRPr="009E34A5" w:rsidTr="00F00864">
        <w:tc>
          <w:tcPr>
            <w:tcW w:w="8527" w:type="dxa"/>
          </w:tcPr>
          <w:p w:rsidR="007467CF" w:rsidRPr="009E34A5" w:rsidRDefault="007467CF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</w:p>
          <w:p w:rsidR="00D35809" w:rsidRPr="009E34A5" w:rsidRDefault="00D35809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 xml:space="preserve">OTHER INFORMATION AS APPROPRIATE </w:t>
            </w:r>
          </w:p>
        </w:tc>
      </w:tr>
      <w:tr w:rsidR="00D35809" w:rsidRPr="009E34A5" w:rsidTr="00F00864">
        <w:tc>
          <w:tcPr>
            <w:tcW w:w="8527" w:type="dxa"/>
          </w:tcPr>
          <w:p w:rsidR="00A61C7B" w:rsidRPr="002110DA" w:rsidRDefault="00D35809" w:rsidP="00B139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2110DA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Please include details of key achievements including measures of esteem, invited presentations, principal scientific activities and responsibilities, as well as a statement demonstrating the applicant’s accomplishments as an independent PI. </w:t>
            </w:r>
          </w:p>
          <w:p w:rsidR="00D35809" w:rsidRPr="009E34A5" w:rsidRDefault="00D35809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</w:tbl>
    <w:p w:rsidR="003176E7" w:rsidRDefault="003176E7" w:rsidP="00B13994">
      <w:pPr>
        <w:jc w:val="both"/>
        <w:rPr>
          <w:rFonts w:asciiTheme="minorHAnsi" w:hAnsiTheme="minorHAnsi" w:cstheme="minorHAnsi"/>
          <w:b/>
          <w:bCs/>
          <w:color w:val="000000"/>
          <w:kern w:val="1"/>
          <w:szCs w:val="22"/>
          <w:lang w:val="en-IE"/>
        </w:rPr>
      </w:pPr>
    </w:p>
    <w:p w:rsidR="00415726" w:rsidRPr="009E34A5" w:rsidRDefault="00415726" w:rsidP="00B13994">
      <w:pPr>
        <w:jc w:val="both"/>
        <w:rPr>
          <w:rFonts w:asciiTheme="minorHAnsi" w:hAnsiTheme="minorHAnsi" w:cstheme="minorHAnsi"/>
          <w:b/>
          <w:bCs/>
          <w:color w:val="000000"/>
          <w:kern w:val="1"/>
          <w:szCs w:val="22"/>
          <w:lang w:val="en-IE"/>
        </w:rPr>
      </w:pPr>
    </w:p>
    <w:p w:rsidR="003176E7" w:rsidRPr="009E34A5" w:rsidRDefault="003176E7" w:rsidP="00A360D1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Cs w:val="22"/>
          <w:lang w:val="en-IE"/>
        </w:rPr>
      </w:pPr>
    </w:p>
    <w:sectPr w:rsidR="003176E7" w:rsidRPr="009E34A5" w:rsidSect="00654D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AE" w:rsidRDefault="00D003AE" w:rsidP="00E53183">
      <w:r>
        <w:separator/>
      </w:r>
    </w:p>
    <w:p w:rsidR="00D003AE" w:rsidRDefault="00D003AE"/>
    <w:p w:rsidR="00D003AE" w:rsidRDefault="00D003AE"/>
    <w:p w:rsidR="00D003AE" w:rsidRDefault="00D003AE"/>
    <w:p w:rsidR="00D003AE" w:rsidRDefault="00D003AE"/>
  </w:endnote>
  <w:endnote w:type="continuationSeparator" w:id="0">
    <w:p w:rsidR="00D003AE" w:rsidRDefault="00D003AE" w:rsidP="00E53183">
      <w:r>
        <w:continuationSeparator/>
      </w:r>
    </w:p>
    <w:p w:rsidR="00D003AE" w:rsidRDefault="00D003AE"/>
    <w:p w:rsidR="00D003AE" w:rsidRDefault="00D003AE"/>
    <w:p w:rsidR="00D003AE" w:rsidRDefault="00D003AE"/>
    <w:p w:rsidR="00D003AE" w:rsidRDefault="00D00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529780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:rsidR="00D003AE" w:rsidRPr="00220C5F" w:rsidRDefault="00D003AE">
        <w:pPr>
          <w:pStyle w:val="Footer"/>
          <w:jc w:val="center"/>
          <w:rPr>
            <w:rFonts w:cs="Arial"/>
            <w:sz w:val="16"/>
            <w:szCs w:val="16"/>
          </w:rPr>
        </w:pPr>
        <w:r w:rsidRPr="004A1EDE">
          <w:rPr>
            <w:rFonts w:asciiTheme="minorHAnsi" w:hAnsiTheme="minorHAnsi" w:cs="Arial"/>
            <w:sz w:val="20"/>
            <w:szCs w:val="16"/>
          </w:rPr>
          <w:fldChar w:fldCharType="begin"/>
        </w:r>
        <w:r w:rsidRPr="004A1EDE">
          <w:rPr>
            <w:rFonts w:asciiTheme="minorHAnsi" w:hAnsiTheme="minorHAnsi" w:cs="Arial"/>
            <w:sz w:val="20"/>
            <w:szCs w:val="16"/>
          </w:rPr>
          <w:instrText xml:space="preserve"> PAGE   \* MERGEFORMAT </w:instrText>
        </w:r>
        <w:r w:rsidRPr="004A1EDE">
          <w:rPr>
            <w:rFonts w:asciiTheme="minorHAnsi" w:hAnsiTheme="minorHAnsi" w:cs="Arial"/>
            <w:sz w:val="20"/>
            <w:szCs w:val="16"/>
          </w:rPr>
          <w:fldChar w:fldCharType="separate"/>
        </w:r>
        <w:r w:rsidR="00A360D1">
          <w:rPr>
            <w:rFonts w:asciiTheme="minorHAnsi" w:hAnsiTheme="minorHAnsi" w:cs="Arial"/>
            <w:noProof/>
            <w:sz w:val="20"/>
            <w:szCs w:val="16"/>
          </w:rPr>
          <w:t>2</w:t>
        </w:r>
        <w:r w:rsidRPr="004A1EDE">
          <w:rPr>
            <w:rFonts w:asciiTheme="minorHAnsi" w:hAnsiTheme="minorHAnsi" w:cs="Arial"/>
            <w:noProof/>
            <w:sz w:val="20"/>
            <w:szCs w:val="16"/>
          </w:rPr>
          <w:fldChar w:fldCharType="end"/>
        </w:r>
      </w:p>
    </w:sdtContent>
  </w:sdt>
  <w:p w:rsidR="00D003AE" w:rsidRDefault="00D003AE">
    <w:pPr>
      <w:pStyle w:val="Footer"/>
    </w:pPr>
  </w:p>
  <w:p w:rsidR="00D003AE" w:rsidRDefault="00D00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AE" w:rsidRDefault="00D003AE" w:rsidP="00E53183">
      <w:r>
        <w:separator/>
      </w:r>
    </w:p>
    <w:p w:rsidR="00D003AE" w:rsidRDefault="00D003AE"/>
    <w:p w:rsidR="00D003AE" w:rsidRDefault="00D003AE"/>
    <w:p w:rsidR="00D003AE" w:rsidRDefault="00D003AE"/>
    <w:p w:rsidR="00D003AE" w:rsidRDefault="00D003AE"/>
  </w:footnote>
  <w:footnote w:type="continuationSeparator" w:id="0">
    <w:p w:rsidR="00D003AE" w:rsidRDefault="00D003AE" w:rsidP="00E53183">
      <w:r>
        <w:continuationSeparator/>
      </w:r>
    </w:p>
    <w:p w:rsidR="00D003AE" w:rsidRDefault="00D003AE"/>
    <w:p w:rsidR="00D003AE" w:rsidRDefault="00D003AE"/>
    <w:p w:rsidR="00D003AE" w:rsidRDefault="00D003AE"/>
    <w:p w:rsidR="00D003AE" w:rsidRDefault="00D003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AE" w:rsidRDefault="00D003AE">
    <w:pPr>
      <w:pStyle w:val="Header"/>
      <w:rPr>
        <w:rFonts w:cs="Arial"/>
        <w:b/>
        <w:i/>
        <w:lang w:val="en-IE"/>
      </w:rPr>
    </w:pPr>
    <w:r w:rsidRPr="00E53183">
      <w:rPr>
        <w:rFonts w:cs="Arial"/>
        <w:b/>
        <w:i/>
        <w:lang w:val="en-IE"/>
      </w:rPr>
      <w:t>SFI Investigators Programme</w:t>
    </w:r>
    <w:r>
      <w:rPr>
        <w:rFonts w:cs="Arial"/>
        <w:b/>
        <w:i/>
        <w:lang w:val="en-IE"/>
      </w:rPr>
      <w:t xml:space="preserve"> 2015</w:t>
    </w:r>
    <w:r>
      <w:rPr>
        <w:rFonts w:cs="Arial"/>
        <w:b/>
        <w:i/>
        <w:lang w:val="en-IE"/>
      </w:rPr>
      <w:tab/>
    </w:r>
    <w:r>
      <w:rPr>
        <w:rFonts w:cs="Arial"/>
        <w:b/>
        <w:i/>
        <w:lang w:val="en-IE"/>
      </w:rPr>
      <w:tab/>
    </w:r>
    <w:r>
      <w:rPr>
        <w:rFonts w:cs="Arial"/>
        <w:b/>
        <w:i/>
        <w:noProof/>
        <w:lang w:val="en-IE" w:eastAsia="en-IE"/>
      </w:rPr>
      <w:drawing>
        <wp:inline distT="0" distB="0" distL="0" distR="0" wp14:anchorId="6AD931E1" wp14:editId="295B841E">
          <wp:extent cx="733425" cy="551866"/>
          <wp:effectExtent l="0" t="0" r="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58" cy="55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03AE" w:rsidRPr="00E53183" w:rsidRDefault="00D003AE">
    <w:pPr>
      <w:pStyle w:val="Header"/>
      <w:rPr>
        <w:rFonts w:cs="Arial"/>
        <w:b/>
        <w:i/>
        <w:lang w:val="en-IE"/>
      </w:rPr>
    </w:pPr>
  </w:p>
  <w:p w:rsidR="00D003AE" w:rsidRDefault="00D003AE" w:rsidP="00CD1B2E">
    <w:pPr>
      <w:tabs>
        <w:tab w:val="left" w:pos="16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4"/>
    <w:multiLevelType w:val="multilevel"/>
    <w:tmpl w:val="16728CBC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</w:lvl>
    <w:lvl w:ilvl="2">
      <w:start w:val="1"/>
      <w:numFmt w:val="decimal"/>
      <w:lvlText w:val="%3."/>
      <w:lvlJc w:val="left"/>
      <w:pPr>
        <w:tabs>
          <w:tab w:val="num" w:pos="3630"/>
        </w:tabs>
        <w:ind w:left="3630" w:hanging="360"/>
      </w:pPr>
    </w:lvl>
    <w:lvl w:ilvl="3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>
      <w:start w:val="1"/>
      <w:numFmt w:val="decimal"/>
      <w:lvlText w:val="%5."/>
      <w:lvlJc w:val="left"/>
      <w:pPr>
        <w:tabs>
          <w:tab w:val="num" w:pos="5070"/>
        </w:tabs>
        <w:ind w:left="5070" w:hanging="360"/>
      </w:pPr>
    </w:lvl>
    <w:lvl w:ilvl="5">
      <w:start w:val="1"/>
      <w:numFmt w:val="decimal"/>
      <w:lvlText w:val="%6."/>
      <w:lvlJc w:val="left"/>
      <w:pPr>
        <w:tabs>
          <w:tab w:val="num" w:pos="5790"/>
        </w:tabs>
        <w:ind w:left="5790" w:hanging="360"/>
      </w:pPr>
    </w:lvl>
    <w:lvl w:ilvl="6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>
      <w:start w:val="1"/>
      <w:numFmt w:val="decimal"/>
      <w:lvlText w:val="%8."/>
      <w:lvlJc w:val="left"/>
      <w:pPr>
        <w:tabs>
          <w:tab w:val="num" w:pos="7230"/>
        </w:tabs>
        <w:ind w:left="7230" w:hanging="360"/>
      </w:pPr>
    </w:lvl>
    <w:lvl w:ilvl="8">
      <w:start w:val="1"/>
      <w:numFmt w:val="decimal"/>
      <w:lvlText w:val="%9."/>
      <w:lvlJc w:val="left"/>
      <w:pPr>
        <w:tabs>
          <w:tab w:val="num" w:pos="7950"/>
        </w:tabs>
        <w:ind w:left="7950" w:hanging="360"/>
      </w:pPr>
    </w:lvl>
  </w:abstractNum>
  <w:abstractNum w:abstractNumId="4" w15:restartNumberingAfterBreak="0">
    <w:nsid w:val="00000006"/>
    <w:multiLevelType w:val="multilevel"/>
    <w:tmpl w:val="60EA587A"/>
    <w:name w:val="WW8Num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732"/>
        </w:tabs>
        <w:ind w:left="173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E94C9896"/>
    <w:name w:val="WW8Num10"/>
    <w:lvl w:ilvl="0">
      <w:start w:val="1"/>
      <w:numFmt w:val="bullet"/>
      <w:pStyle w:val="NormalAri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</w:abstractNum>
  <w:abstractNum w:abstractNumId="7" w15:restartNumberingAfterBreak="0">
    <w:nsid w:val="0000000B"/>
    <w:multiLevelType w:val="singleLevel"/>
    <w:tmpl w:val="1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787"/>
        </w:tabs>
        <w:ind w:left="1787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2147"/>
        </w:tabs>
        <w:ind w:left="2147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2867"/>
        </w:tabs>
        <w:ind w:left="2867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3227"/>
        </w:tabs>
        <w:ind w:left="3227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3947"/>
        </w:tabs>
        <w:ind w:left="3947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4307"/>
        </w:tabs>
        <w:ind w:left="4307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5027"/>
        </w:tabs>
        <w:ind w:left="5027" w:hanging="1800"/>
      </w:pPr>
      <w:rPr>
        <w:rFonts w:ascii="Courier New" w:hAnsi="Courier New" w:cs="Courier New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194"/>
        </w:tabs>
        <w:ind w:left="119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14"/>
        </w:tabs>
        <w:ind w:left="1914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94"/>
        </w:tabs>
        <w:ind w:left="29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54"/>
        </w:tabs>
        <w:ind w:left="335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34"/>
        </w:tabs>
        <w:ind w:left="443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54"/>
        </w:tabs>
        <w:ind w:left="5154" w:hanging="1800"/>
      </w:pPr>
      <w:rPr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4434"/>
        </w:tabs>
        <w:ind w:left="4434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794"/>
        </w:tabs>
        <w:ind w:left="4794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5514"/>
        </w:tabs>
        <w:ind w:left="5514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5874"/>
        </w:tabs>
        <w:ind w:left="5874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6594"/>
        </w:tabs>
        <w:ind w:left="659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6954"/>
        </w:tabs>
        <w:ind w:left="6954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7674"/>
        </w:tabs>
        <w:ind w:left="7674" w:hanging="1800"/>
      </w:pPr>
      <w:rPr>
        <w:rFonts w:ascii="Wingdings" w:hAnsi="Wingdings"/>
      </w:rPr>
    </w:lvl>
  </w:abstractNum>
  <w:abstractNum w:abstractNumId="1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8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/>
      </w:rPr>
    </w:lvl>
  </w:abstractNum>
  <w:abstractNum w:abstractNumId="19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/>
      </w:rPr>
    </w:lvl>
  </w:abstractNum>
  <w:abstractNum w:abstractNumId="20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2532BB"/>
    <w:multiLevelType w:val="multilevel"/>
    <w:tmpl w:val="D43800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01206A56"/>
    <w:multiLevelType w:val="hybridMultilevel"/>
    <w:tmpl w:val="5372BF90"/>
    <w:lvl w:ilvl="0" w:tplc="D8A48808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D62AB86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A9A6EA14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C62AD512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9CB2DC5A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CFA578A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A626AC8C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F0F21302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9150328A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01570645"/>
    <w:multiLevelType w:val="hybridMultilevel"/>
    <w:tmpl w:val="4CB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19A1FF0"/>
    <w:multiLevelType w:val="hybridMultilevel"/>
    <w:tmpl w:val="DEF05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D00406"/>
    <w:multiLevelType w:val="hybridMultilevel"/>
    <w:tmpl w:val="0E6E0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7E217A"/>
    <w:multiLevelType w:val="hybridMultilevel"/>
    <w:tmpl w:val="1B8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AB65E5"/>
    <w:multiLevelType w:val="hybridMultilevel"/>
    <w:tmpl w:val="A6D0E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FE7503"/>
    <w:multiLevelType w:val="hybridMultilevel"/>
    <w:tmpl w:val="A4FE4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756DF5"/>
    <w:multiLevelType w:val="hybridMultilevel"/>
    <w:tmpl w:val="596A9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0F933726"/>
    <w:multiLevelType w:val="hybridMultilevel"/>
    <w:tmpl w:val="F7C83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E014F7"/>
    <w:multiLevelType w:val="multilevel"/>
    <w:tmpl w:val="F1C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7A6918"/>
    <w:multiLevelType w:val="hybridMultilevel"/>
    <w:tmpl w:val="36B8AFC0"/>
    <w:lvl w:ilvl="0" w:tplc="E402C104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59D22DBE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4C5E3B42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D024ACBE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A1A2535E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D17C1FD6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A3C2E0D0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929E7C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947C0688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5" w15:restartNumberingAfterBreak="0">
    <w:nsid w:val="170A0C26"/>
    <w:multiLevelType w:val="hybridMultilevel"/>
    <w:tmpl w:val="BD9ED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AE4FD7"/>
    <w:multiLevelType w:val="hybridMultilevel"/>
    <w:tmpl w:val="86980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4F0B8B"/>
    <w:multiLevelType w:val="hybridMultilevel"/>
    <w:tmpl w:val="7E3A1C42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8" w15:restartNumberingAfterBreak="0">
    <w:nsid w:val="1B6C3CC6"/>
    <w:multiLevelType w:val="hybridMultilevel"/>
    <w:tmpl w:val="829ABC8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7D38C2"/>
    <w:multiLevelType w:val="hybridMultilevel"/>
    <w:tmpl w:val="310616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BC631CF"/>
    <w:multiLevelType w:val="hybridMultilevel"/>
    <w:tmpl w:val="1E503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2E74D1"/>
    <w:multiLevelType w:val="hybridMultilevel"/>
    <w:tmpl w:val="E1EA4C86"/>
    <w:lvl w:ilvl="0" w:tplc="848C8D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F5821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B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A6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4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00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8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4D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E1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C630DF"/>
    <w:multiLevelType w:val="hybridMultilevel"/>
    <w:tmpl w:val="EA72DD8C"/>
    <w:lvl w:ilvl="0" w:tplc="E95278FC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C758C5"/>
    <w:multiLevelType w:val="hybridMultilevel"/>
    <w:tmpl w:val="41C0D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815455"/>
    <w:multiLevelType w:val="multilevel"/>
    <w:tmpl w:val="51C21686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89E5D7B"/>
    <w:multiLevelType w:val="hybridMultilevel"/>
    <w:tmpl w:val="E3BA0C8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EAF2C37"/>
    <w:multiLevelType w:val="hybridMultilevel"/>
    <w:tmpl w:val="06CAD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A60B72"/>
    <w:multiLevelType w:val="hybridMultilevel"/>
    <w:tmpl w:val="AF56F93E"/>
    <w:lvl w:ilvl="0" w:tplc="14F6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E91799"/>
    <w:multiLevelType w:val="hybridMultilevel"/>
    <w:tmpl w:val="1E9A5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9E2132"/>
    <w:multiLevelType w:val="hybridMultilevel"/>
    <w:tmpl w:val="61B27A2E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0" w15:restartNumberingAfterBreak="0">
    <w:nsid w:val="3618719C"/>
    <w:multiLevelType w:val="hybridMultilevel"/>
    <w:tmpl w:val="8318D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244904"/>
    <w:multiLevelType w:val="hybridMultilevel"/>
    <w:tmpl w:val="A5EA9BE0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2" w15:restartNumberingAfterBreak="0">
    <w:nsid w:val="39C75244"/>
    <w:multiLevelType w:val="hybridMultilevel"/>
    <w:tmpl w:val="6A48CA60"/>
    <w:lvl w:ilvl="0" w:tplc="941223F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9C86E51"/>
    <w:multiLevelType w:val="hybridMultilevel"/>
    <w:tmpl w:val="5A2A8E7A"/>
    <w:lvl w:ilvl="0" w:tplc="B384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4A9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3620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0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62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29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A0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A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8C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C65C98"/>
    <w:multiLevelType w:val="hybridMultilevel"/>
    <w:tmpl w:val="011AA968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28745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5" w15:restartNumberingAfterBreak="0">
    <w:nsid w:val="3BE7496A"/>
    <w:multiLevelType w:val="hybridMultilevel"/>
    <w:tmpl w:val="70D4C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176D89"/>
    <w:multiLevelType w:val="hybridMultilevel"/>
    <w:tmpl w:val="F816E6E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3EDD5DA7"/>
    <w:multiLevelType w:val="hybridMultilevel"/>
    <w:tmpl w:val="34E80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E702B4"/>
    <w:multiLevelType w:val="hybridMultilevel"/>
    <w:tmpl w:val="D3585CCC"/>
    <w:lvl w:ilvl="0" w:tplc="0838B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48453E11"/>
    <w:multiLevelType w:val="hybridMultilevel"/>
    <w:tmpl w:val="E32A4D06"/>
    <w:lvl w:ilvl="0" w:tplc="4DD6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950E5B"/>
    <w:multiLevelType w:val="hybridMultilevel"/>
    <w:tmpl w:val="B5900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655B8"/>
    <w:multiLevelType w:val="hybridMultilevel"/>
    <w:tmpl w:val="0002A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25669"/>
    <w:multiLevelType w:val="hybridMultilevel"/>
    <w:tmpl w:val="772AE6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8E694A"/>
    <w:multiLevelType w:val="hybridMultilevel"/>
    <w:tmpl w:val="8AEC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37CD6"/>
    <w:multiLevelType w:val="hybridMultilevel"/>
    <w:tmpl w:val="2078F70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BA3AD560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416D5"/>
    <w:multiLevelType w:val="multilevel"/>
    <w:tmpl w:val="DDF6AA74"/>
    <w:name w:val="WW8Num4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/>
      </w:rPr>
    </w:lvl>
  </w:abstractNum>
  <w:abstractNum w:abstractNumId="66" w15:restartNumberingAfterBreak="0">
    <w:nsid w:val="5D7A501A"/>
    <w:multiLevelType w:val="hybridMultilevel"/>
    <w:tmpl w:val="8BDC225E"/>
    <w:lvl w:ilvl="0" w:tplc="E646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2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45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E5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60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4D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AE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2F79D4"/>
    <w:multiLevelType w:val="hybridMultilevel"/>
    <w:tmpl w:val="27705D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EB3454"/>
    <w:multiLevelType w:val="hybridMultilevel"/>
    <w:tmpl w:val="5734DFA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03B7435"/>
    <w:multiLevelType w:val="hybridMultilevel"/>
    <w:tmpl w:val="A7BEA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262741"/>
    <w:multiLevelType w:val="hybridMultilevel"/>
    <w:tmpl w:val="0DF25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86C8F"/>
    <w:multiLevelType w:val="hybridMultilevel"/>
    <w:tmpl w:val="FB2432F6"/>
    <w:lvl w:ilvl="0" w:tplc="5F1ABFB0">
      <w:start w:val="1"/>
      <w:numFmt w:val="bullet"/>
      <w:lvlText w:val="o"/>
      <w:lvlJc w:val="left"/>
      <w:pPr>
        <w:ind w:left="1429" w:hanging="360"/>
      </w:pPr>
      <w:rPr>
        <w:rFonts w:asciiTheme="minorHAnsi" w:hAnsiTheme="minorHAnsi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38F28C5"/>
    <w:multiLevelType w:val="multilevel"/>
    <w:tmpl w:val="79FC26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B29473B"/>
    <w:multiLevelType w:val="hybridMultilevel"/>
    <w:tmpl w:val="CDC45FB0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4" w15:restartNumberingAfterBreak="0">
    <w:nsid w:val="6F0E3767"/>
    <w:multiLevelType w:val="hybridMultilevel"/>
    <w:tmpl w:val="75D853B6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23355C9"/>
    <w:multiLevelType w:val="hybridMultilevel"/>
    <w:tmpl w:val="A914F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3526396"/>
    <w:multiLevelType w:val="hybridMultilevel"/>
    <w:tmpl w:val="64E62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9C521B"/>
    <w:multiLevelType w:val="multilevel"/>
    <w:tmpl w:val="BCE2D8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upperLetter"/>
      <w:lvlText w:val="Appendix %8.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5C5640C"/>
    <w:multiLevelType w:val="multilevel"/>
    <w:tmpl w:val="DDF6AA7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80" w15:restartNumberingAfterBreak="0">
    <w:nsid w:val="79A03D5D"/>
    <w:multiLevelType w:val="multilevel"/>
    <w:tmpl w:val="E9EA653C"/>
    <w:lvl w:ilvl="0">
      <w:start w:val="1"/>
      <w:numFmt w:val="upperLetter"/>
      <w:pStyle w:val="Heading8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9"/>
  </w:num>
  <w:num w:numId="3">
    <w:abstractNumId w:val="65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21"/>
  </w:num>
  <w:num w:numId="10">
    <w:abstractNumId w:val="58"/>
  </w:num>
  <w:num w:numId="11">
    <w:abstractNumId w:val="37"/>
  </w:num>
  <w:num w:numId="12">
    <w:abstractNumId w:val="24"/>
  </w:num>
  <w:num w:numId="13">
    <w:abstractNumId w:val="34"/>
  </w:num>
  <w:num w:numId="14">
    <w:abstractNumId w:val="54"/>
  </w:num>
  <w:num w:numId="15">
    <w:abstractNumId w:val="68"/>
  </w:num>
  <w:num w:numId="16">
    <w:abstractNumId w:val="25"/>
  </w:num>
  <w:num w:numId="17">
    <w:abstractNumId w:val="66"/>
  </w:num>
  <w:num w:numId="18">
    <w:abstractNumId w:val="53"/>
  </w:num>
  <w:num w:numId="19">
    <w:abstractNumId w:val="47"/>
  </w:num>
  <w:num w:numId="20">
    <w:abstractNumId w:val="74"/>
  </w:num>
  <w:num w:numId="21">
    <w:abstractNumId w:val="42"/>
  </w:num>
  <w:num w:numId="22">
    <w:abstractNumId w:val="41"/>
  </w:num>
  <w:num w:numId="23">
    <w:abstractNumId w:val="33"/>
  </w:num>
  <w:num w:numId="24">
    <w:abstractNumId w:val="30"/>
  </w:num>
  <w:num w:numId="25">
    <w:abstractNumId w:val="23"/>
  </w:num>
  <w:num w:numId="26">
    <w:abstractNumId w:val="46"/>
  </w:num>
  <w:num w:numId="27">
    <w:abstractNumId w:val="50"/>
  </w:num>
  <w:num w:numId="28">
    <w:abstractNumId w:val="48"/>
  </w:num>
  <w:num w:numId="29">
    <w:abstractNumId w:val="69"/>
  </w:num>
  <w:num w:numId="30">
    <w:abstractNumId w:val="61"/>
  </w:num>
  <w:num w:numId="31">
    <w:abstractNumId w:val="59"/>
  </w:num>
  <w:num w:numId="32">
    <w:abstractNumId w:val="64"/>
  </w:num>
  <w:num w:numId="33">
    <w:abstractNumId w:val="38"/>
  </w:num>
  <w:num w:numId="34">
    <w:abstractNumId w:val="78"/>
  </w:num>
  <w:num w:numId="35">
    <w:abstractNumId w:val="80"/>
  </w:num>
  <w:num w:numId="36">
    <w:abstractNumId w:val="44"/>
  </w:num>
  <w:num w:numId="37">
    <w:abstractNumId w:val="75"/>
  </w:num>
  <w:num w:numId="38">
    <w:abstractNumId w:val="39"/>
  </w:num>
  <w:num w:numId="39">
    <w:abstractNumId w:val="56"/>
  </w:num>
  <w:num w:numId="40">
    <w:abstractNumId w:val="49"/>
  </w:num>
  <w:num w:numId="41">
    <w:abstractNumId w:val="51"/>
  </w:num>
  <w:num w:numId="42">
    <w:abstractNumId w:val="73"/>
  </w:num>
  <w:num w:numId="43">
    <w:abstractNumId w:val="29"/>
  </w:num>
  <w:num w:numId="44">
    <w:abstractNumId w:val="55"/>
  </w:num>
  <w:num w:numId="45">
    <w:abstractNumId w:val="60"/>
  </w:num>
  <w:num w:numId="46">
    <w:abstractNumId w:val="36"/>
  </w:num>
  <w:num w:numId="47">
    <w:abstractNumId w:val="35"/>
  </w:num>
  <w:num w:numId="48">
    <w:abstractNumId w:val="28"/>
  </w:num>
  <w:num w:numId="49">
    <w:abstractNumId w:val="43"/>
  </w:num>
  <w:num w:numId="50">
    <w:abstractNumId w:val="70"/>
  </w:num>
  <w:num w:numId="51">
    <w:abstractNumId w:val="27"/>
  </w:num>
  <w:num w:numId="52">
    <w:abstractNumId w:val="52"/>
  </w:num>
  <w:num w:numId="53">
    <w:abstractNumId w:val="71"/>
  </w:num>
  <w:num w:numId="54">
    <w:abstractNumId w:val="32"/>
  </w:num>
  <w:num w:numId="55">
    <w:abstractNumId w:val="76"/>
  </w:num>
  <w:num w:numId="56">
    <w:abstractNumId w:val="26"/>
  </w:num>
  <w:num w:numId="57">
    <w:abstractNumId w:val="57"/>
  </w:num>
  <w:num w:numId="58">
    <w:abstractNumId w:val="63"/>
  </w:num>
  <w:num w:numId="59">
    <w:abstractNumId w:val="62"/>
  </w:num>
  <w:num w:numId="60">
    <w:abstractNumId w:val="45"/>
  </w:num>
  <w:num w:numId="61">
    <w:abstractNumId w:val="40"/>
  </w:num>
  <w:num w:numId="62">
    <w:abstractNumId w:val="31"/>
  </w:num>
  <w:num w:numId="63">
    <w:abstractNumId w:val="67"/>
  </w:num>
  <w:num w:numId="64">
    <w:abstractNumId w:val="77"/>
  </w:num>
  <w:num w:numId="65">
    <w:abstractNumId w:val="7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83"/>
    <w:rsid w:val="000003EB"/>
    <w:rsid w:val="0000045F"/>
    <w:rsid w:val="000010AD"/>
    <w:rsid w:val="00001E8A"/>
    <w:rsid w:val="00002297"/>
    <w:rsid w:val="00002B47"/>
    <w:rsid w:val="00004A03"/>
    <w:rsid w:val="000050D0"/>
    <w:rsid w:val="00005DE2"/>
    <w:rsid w:val="00005EE8"/>
    <w:rsid w:val="00006318"/>
    <w:rsid w:val="0000788E"/>
    <w:rsid w:val="000104C8"/>
    <w:rsid w:val="0001093F"/>
    <w:rsid w:val="00010AE0"/>
    <w:rsid w:val="000113BE"/>
    <w:rsid w:val="000117AF"/>
    <w:rsid w:val="00012FAA"/>
    <w:rsid w:val="00013784"/>
    <w:rsid w:val="00013E55"/>
    <w:rsid w:val="0001593F"/>
    <w:rsid w:val="00017C66"/>
    <w:rsid w:val="00017D63"/>
    <w:rsid w:val="000211B8"/>
    <w:rsid w:val="0002274E"/>
    <w:rsid w:val="00022C55"/>
    <w:rsid w:val="00022FC1"/>
    <w:rsid w:val="000239C0"/>
    <w:rsid w:val="00023BFA"/>
    <w:rsid w:val="00024FD7"/>
    <w:rsid w:val="00025CE3"/>
    <w:rsid w:val="00030F0E"/>
    <w:rsid w:val="00031C35"/>
    <w:rsid w:val="00031FD2"/>
    <w:rsid w:val="0003241D"/>
    <w:rsid w:val="00032834"/>
    <w:rsid w:val="00034417"/>
    <w:rsid w:val="00034DFB"/>
    <w:rsid w:val="00035985"/>
    <w:rsid w:val="00035F3B"/>
    <w:rsid w:val="00036652"/>
    <w:rsid w:val="00036FD0"/>
    <w:rsid w:val="0003786A"/>
    <w:rsid w:val="00041394"/>
    <w:rsid w:val="000419EF"/>
    <w:rsid w:val="000426B8"/>
    <w:rsid w:val="00042BB1"/>
    <w:rsid w:val="000456D9"/>
    <w:rsid w:val="000469BD"/>
    <w:rsid w:val="000507C6"/>
    <w:rsid w:val="000513E6"/>
    <w:rsid w:val="0005296A"/>
    <w:rsid w:val="00052A50"/>
    <w:rsid w:val="00053DE5"/>
    <w:rsid w:val="00053F09"/>
    <w:rsid w:val="0005529E"/>
    <w:rsid w:val="000559B1"/>
    <w:rsid w:val="00060F16"/>
    <w:rsid w:val="00061666"/>
    <w:rsid w:val="00061A48"/>
    <w:rsid w:val="00063FB7"/>
    <w:rsid w:val="00064074"/>
    <w:rsid w:val="00067024"/>
    <w:rsid w:val="000711AF"/>
    <w:rsid w:val="0007205A"/>
    <w:rsid w:val="00072306"/>
    <w:rsid w:val="0007270E"/>
    <w:rsid w:val="00073425"/>
    <w:rsid w:val="00073B8E"/>
    <w:rsid w:val="0007453E"/>
    <w:rsid w:val="00074FE4"/>
    <w:rsid w:val="00076B8B"/>
    <w:rsid w:val="0007741C"/>
    <w:rsid w:val="00077AD2"/>
    <w:rsid w:val="0008037D"/>
    <w:rsid w:val="00080FB4"/>
    <w:rsid w:val="00081803"/>
    <w:rsid w:val="00082C5F"/>
    <w:rsid w:val="00085214"/>
    <w:rsid w:val="00085E83"/>
    <w:rsid w:val="0008624B"/>
    <w:rsid w:val="00086781"/>
    <w:rsid w:val="0008760B"/>
    <w:rsid w:val="00090CA1"/>
    <w:rsid w:val="000915E5"/>
    <w:rsid w:val="00092FE6"/>
    <w:rsid w:val="00094FA5"/>
    <w:rsid w:val="00095057"/>
    <w:rsid w:val="000960FB"/>
    <w:rsid w:val="000A2C27"/>
    <w:rsid w:val="000A5211"/>
    <w:rsid w:val="000A5CC9"/>
    <w:rsid w:val="000A6395"/>
    <w:rsid w:val="000B0E0B"/>
    <w:rsid w:val="000B20E1"/>
    <w:rsid w:val="000B5412"/>
    <w:rsid w:val="000B5691"/>
    <w:rsid w:val="000B6E27"/>
    <w:rsid w:val="000B6F09"/>
    <w:rsid w:val="000B7D59"/>
    <w:rsid w:val="000C03CB"/>
    <w:rsid w:val="000C083B"/>
    <w:rsid w:val="000C15B8"/>
    <w:rsid w:val="000C25EB"/>
    <w:rsid w:val="000C461F"/>
    <w:rsid w:val="000C4792"/>
    <w:rsid w:val="000C5AFF"/>
    <w:rsid w:val="000C5F9C"/>
    <w:rsid w:val="000C62DF"/>
    <w:rsid w:val="000C69ED"/>
    <w:rsid w:val="000C7D18"/>
    <w:rsid w:val="000D38CE"/>
    <w:rsid w:val="000D3F17"/>
    <w:rsid w:val="000D4F48"/>
    <w:rsid w:val="000D5897"/>
    <w:rsid w:val="000D61EC"/>
    <w:rsid w:val="000D76A7"/>
    <w:rsid w:val="000D7B87"/>
    <w:rsid w:val="000D7DA9"/>
    <w:rsid w:val="000E089C"/>
    <w:rsid w:val="000E168F"/>
    <w:rsid w:val="000E1D55"/>
    <w:rsid w:val="000E2470"/>
    <w:rsid w:val="000E273A"/>
    <w:rsid w:val="000E35B0"/>
    <w:rsid w:val="000E3785"/>
    <w:rsid w:val="000E42EB"/>
    <w:rsid w:val="000E4DE3"/>
    <w:rsid w:val="000E4DEA"/>
    <w:rsid w:val="000E5AC2"/>
    <w:rsid w:val="000E76F9"/>
    <w:rsid w:val="000F0729"/>
    <w:rsid w:val="000F0945"/>
    <w:rsid w:val="000F1100"/>
    <w:rsid w:val="000F24A5"/>
    <w:rsid w:val="000F4100"/>
    <w:rsid w:val="000F443C"/>
    <w:rsid w:val="000F6465"/>
    <w:rsid w:val="000F6907"/>
    <w:rsid w:val="000F7D44"/>
    <w:rsid w:val="000F7E28"/>
    <w:rsid w:val="000F7FE8"/>
    <w:rsid w:val="001000AB"/>
    <w:rsid w:val="001008D2"/>
    <w:rsid w:val="0010273F"/>
    <w:rsid w:val="001028B4"/>
    <w:rsid w:val="00102AEE"/>
    <w:rsid w:val="0010334C"/>
    <w:rsid w:val="00104CEF"/>
    <w:rsid w:val="00104D2B"/>
    <w:rsid w:val="001056A6"/>
    <w:rsid w:val="00106036"/>
    <w:rsid w:val="0010750A"/>
    <w:rsid w:val="00107F69"/>
    <w:rsid w:val="00107FB5"/>
    <w:rsid w:val="00110308"/>
    <w:rsid w:val="0011073F"/>
    <w:rsid w:val="00111719"/>
    <w:rsid w:val="001119F1"/>
    <w:rsid w:val="00111FED"/>
    <w:rsid w:val="00112865"/>
    <w:rsid w:val="00112C18"/>
    <w:rsid w:val="00112D09"/>
    <w:rsid w:val="001131A3"/>
    <w:rsid w:val="00113BF0"/>
    <w:rsid w:val="00114332"/>
    <w:rsid w:val="001144C1"/>
    <w:rsid w:val="00114D4C"/>
    <w:rsid w:val="00115002"/>
    <w:rsid w:val="00115915"/>
    <w:rsid w:val="001162A6"/>
    <w:rsid w:val="00116C7D"/>
    <w:rsid w:val="001202DD"/>
    <w:rsid w:val="0012046E"/>
    <w:rsid w:val="00120B43"/>
    <w:rsid w:val="00123C3A"/>
    <w:rsid w:val="00124AA7"/>
    <w:rsid w:val="00125948"/>
    <w:rsid w:val="00125B4C"/>
    <w:rsid w:val="00126FD5"/>
    <w:rsid w:val="0012791E"/>
    <w:rsid w:val="00127CB2"/>
    <w:rsid w:val="00130A79"/>
    <w:rsid w:val="00130C12"/>
    <w:rsid w:val="0013200D"/>
    <w:rsid w:val="0013350C"/>
    <w:rsid w:val="00133920"/>
    <w:rsid w:val="00134120"/>
    <w:rsid w:val="00135C55"/>
    <w:rsid w:val="0013602D"/>
    <w:rsid w:val="00137D23"/>
    <w:rsid w:val="0014017C"/>
    <w:rsid w:val="00140E38"/>
    <w:rsid w:val="001414FB"/>
    <w:rsid w:val="0014217B"/>
    <w:rsid w:val="001429F0"/>
    <w:rsid w:val="00143583"/>
    <w:rsid w:val="00145A6F"/>
    <w:rsid w:val="00146326"/>
    <w:rsid w:val="001471CD"/>
    <w:rsid w:val="00147A66"/>
    <w:rsid w:val="00147A69"/>
    <w:rsid w:val="00150063"/>
    <w:rsid w:val="001502C4"/>
    <w:rsid w:val="001522E0"/>
    <w:rsid w:val="001524DB"/>
    <w:rsid w:val="00152AC4"/>
    <w:rsid w:val="00153262"/>
    <w:rsid w:val="00154380"/>
    <w:rsid w:val="001547C9"/>
    <w:rsid w:val="001558C6"/>
    <w:rsid w:val="001567DA"/>
    <w:rsid w:val="00156C69"/>
    <w:rsid w:val="00157F34"/>
    <w:rsid w:val="0016051D"/>
    <w:rsid w:val="00162129"/>
    <w:rsid w:val="00163214"/>
    <w:rsid w:val="00163D37"/>
    <w:rsid w:val="00163D69"/>
    <w:rsid w:val="00164048"/>
    <w:rsid w:val="001647F1"/>
    <w:rsid w:val="001652C6"/>
    <w:rsid w:val="00166507"/>
    <w:rsid w:val="00166BDB"/>
    <w:rsid w:val="00166CB8"/>
    <w:rsid w:val="00167BF2"/>
    <w:rsid w:val="001715A5"/>
    <w:rsid w:val="00171D40"/>
    <w:rsid w:val="00174C65"/>
    <w:rsid w:val="00174CCB"/>
    <w:rsid w:val="00175AD5"/>
    <w:rsid w:val="00175BD7"/>
    <w:rsid w:val="00175C6A"/>
    <w:rsid w:val="00175E9B"/>
    <w:rsid w:val="00176BFF"/>
    <w:rsid w:val="00180A08"/>
    <w:rsid w:val="00181011"/>
    <w:rsid w:val="00182F83"/>
    <w:rsid w:val="0018312B"/>
    <w:rsid w:val="001851DA"/>
    <w:rsid w:val="00185A26"/>
    <w:rsid w:val="001870E6"/>
    <w:rsid w:val="00190086"/>
    <w:rsid w:val="0019054F"/>
    <w:rsid w:val="001934C6"/>
    <w:rsid w:val="00193564"/>
    <w:rsid w:val="00193D0D"/>
    <w:rsid w:val="00193D1A"/>
    <w:rsid w:val="00194F00"/>
    <w:rsid w:val="00195298"/>
    <w:rsid w:val="00195A63"/>
    <w:rsid w:val="001A0E9E"/>
    <w:rsid w:val="001A1DA0"/>
    <w:rsid w:val="001A3802"/>
    <w:rsid w:val="001A4FDA"/>
    <w:rsid w:val="001A5368"/>
    <w:rsid w:val="001A5961"/>
    <w:rsid w:val="001A5A75"/>
    <w:rsid w:val="001A5DA5"/>
    <w:rsid w:val="001A6CA8"/>
    <w:rsid w:val="001A73CE"/>
    <w:rsid w:val="001B2B39"/>
    <w:rsid w:val="001B2B67"/>
    <w:rsid w:val="001B3AF9"/>
    <w:rsid w:val="001B3BF0"/>
    <w:rsid w:val="001B44AD"/>
    <w:rsid w:val="001B4CB3"/>
    <w:rsid w:val="001B56B9"/>
    <w:rsid w:val="001B5BE3"/>
    <w:rsid w:val="001B5F3B"/>
    <w:rsid w:val="001B69B9"/>
    <w:rsid w:val="001B7EEE"/>
    <w:rsid w:val="001C1229"/>
    <w:rsid w:val="001C4F9E"/>
    <w:rsid w:val="001C52B8"/>
    <w:rsid w:val="001C56F1"/>
    <w:rsid w:val="001C57F6"/>
    <w:rsid w:val="001C5DC6"/>
    <w:rsid w:val="001C6094"/>
    <w:rsid w:val="001C6EA0"/>
    <w:rsid w:val="001C70EE"/>
    <w:rsid w:val="001C755F"/>
    <w:rsid w:val="001C787A"/>
    <w:rsid w:val="001D01FC"/>
    <w:rsid w:val="001D0B32"/>
    <w:rsid w:val="001D277C"/>
    <w:rsid w:val="001D2C40"/>
    <w:rsid w:val="001D3068"/>
    <w:rsid w:val="001D51C5"/>
    <w:rsid w:val="001D5660"/>
    <w:rsid w:val="001D588B"/>
    <w:rsid w:val="001D5AC1"/>
    <w:rsid w:val="001D6D78"/>
    <w:rsid w:val="001E0982"/>
    <w:rsid w:val="001E2806"/>
    <w:rsid w:val="001E2D66"/>
    <w:rsid w:val="001E32D5"/>
    <w:rsid w:val="001E3D82"/>
    <w:rsid w:val="001E3FFF"/>
    <w:rsid w:val="001E46AD"/>
    <w:rsid w:val="001E47DC"/>
    <w:rsid w:val="001E4E46"/>
    <w:rsid w:val="001E53FE"/>
    <w:rsid w:val="001E5EA7"/>
    <w:rsid w:val="001E6877"/>
    <w:rsid w:val="001E715E"/>
    <w:rsid w:val="001E7686"/>
    <w:rsid w:val="001F02A6"/>
    <w:rsid w:val="001F11F9"/>
    <w:rsid w:val="001F19C5"/>
    <w:rsid w:val="001F21A0"/>
    <w:rsid w:val="001F29C9"/>
    <w:rsid w:val="001F38AA"/>
    <w:rsid w:val="001F5C5F"/>
    <w:rsid w:val="00201B56"/>
    <w:rsid w:val="0020384B"/>
    <w:rsid w:val="002063D6"/>
    <w:rsid w:val="00206416"/>
    <w:rsid w:val="00206426"/>
    <w:rsid w:val="00207E1F"/>
    <w:rsid w:val="002100AB"/>
    <w:rsid w:val="00210A45"/>
    <w:rsid w:val="00210B8E"/>
    <w:rsid w:val="002110DA"/>
    <w:rsid w:val="00212322"/>
    <w:rsid w:val="00213C1E"/>
    <w:rsid w:val="00213FDD"/>
    <w:rsid w:val="00215EFD"/>
    <w:rsid w:val="002174EE"/>
    <w:rsid w:val="00217ADB"/>
    <w:rsid w:val="00217DC9"/>
    <w:rsid w:val="002205D2"/>
    <w:rsid w:val="002206E5"/>
    <w:rsid w:val="00220C5F"/>
    <w:rsid w:val="002213FE"/>
    <w:rsid w:val="00221957"/>
    <w:rsid w:val="00221E0A"/>
    <w:rsid w:val="00222062"/>
    <w:rsid w:val="002235C3"/>
    <w:rsid w:val="00223C8C"/>
    <w:rsid w:val="002246D2"/>
    <w:rsid w:val="00225235"/>
    <w:rsid w:val="002252A2"/>
    <w:rsid w:val="00225525"/>
    <w:rsid w:val="002278E2"/>
    <w:rsid w:val="00227C3A"/>
    <w:rsid w:val="00231A2C"/>
    <w:rsid w:val="0023360B"/>
    <w:rsid w:val="00234C85"/>
    <w:rsid w:val="00235E08"/>
    <w:rsid w:val="002366A6"/>
    <w:rsid w:val="00236DC8"/>
    <w:rsid w:val="00236DE2"/>
    <w:rsid w:val="002375D7"/>
    <w:rsid w:val="00237B3C"/>
    <w:rsid w:val="0024086A"/>
    <w:rsid w:val="00240AA9"/>
    <w:rsid w:val="00241240"/>
    <w:rsid w:val="00242468"/>
    <w:rsid w:val="002438D7"/>
    <w:rsid w:val="00245052"/>
    <w:rsid w:val="0024540F"/>
    <w:rsid w:val="002506CA"/>
    <w:rsid w:val="002510B8"/>
    <w:rsid w:val="002512E4"/>
    <w:rsid w:val="00254FFC"/>
    <w:rsid w:val="002600CE"/>
    <w:rsid w:val="002602A3"/>
    <w:rsid w:val="00261D10"/>
    <w:rsid w:val="0026391A"/>
    <w:rsid w:val="00265F36"/>
    <w:rsid w:val="002660F9"/>
    <w:rsid w:val="002663DF"/>
    <w:rsid w:val="00267248"/>
    <w:rsid w:val="0026779F"/>
    <w:rsid w:val="0027090C"/>
    <w:rsid w:val="00270998"/>
    <w:rsid w:val="00270C0F"/>
    <w:rsid w:val="00271409"/>
    <w:rsid w:val="002715E5"/>
    <w:rsid w:val="00272056"/>
    <w:rsid w:val="0027274D"/>
    <w:rsid w:val="00273945"/>
    <w:rsid w:val="00273BFB"/>
    <w:rsid w:val="00274F55"/>
    <w:rsid w:val="002757F8"/>
    <w:rsid w:val="002765AF"/>
    <w:rsid w:val="002773C9"/>
    <w:rsid w:val="00277D02"/>
    <w:rsid w:val="00282B30"/>
    <w:rsid w:val="0028307B"/>
    <w:rsid w:val="0028349F"/>
    <w:rsid w:val="00283702"/>
    <w:rsid w:val="00284F1B"/>
    <w:rsid w:val="00291A8E"/>
    <w:rsid w:val="0029289D"/>
    <w:rsid w:val="002936D8"/>
    <w:rsid w:val="0029644E"/>
    <w:rsid w:val="00296ACF"/>
    <w:rsid w:val="00296EB9"/>
    <w:rsid w:val="0029712D"/>
    <w:rsid w:val="002A02F1"/>
    <w:rsid w:val="002A26DC"/>
    <w:rsid w:val="002A6338"/>
    <w:rsid w:val="002B0158"/>
    <w:rsid w:val="002B04F3"/>
    <w:rsid w:val="002B0DF4"/>
    <w:rsid w:val="002B226D"/>
    <w:rsid w:val="002B3648"/>
    <w:rsid w:val="002B3EEF"/>
    <w:rsid w:val="002B60F2"/>
    <w:rsid w:val="002B757D"/>
    <w:rsid w:val="002C0D4B"/>
    <w:rsid w:val="002C1623"/>
    <w:rsid w:val="002C2436"/>
    <w:rsid w:val="002C2CFD"/>
    <w:rsid w:val="002C3568"/>
    <w:rsid w:val="002C4595"/>
    <w:rsid w:val="002C479F"/>
    <w:rsid w:val="002C515B"/>
    <w:rsid w:val="002C601D"/>
    <w:rsid w:val="002C637C"/>
    <w:rsid w:val="002C6385"/>
    <w:rsid w:val="002D0529"/>
    <w:rsid w:val="002D06C2"/>
    <w:rsid w:val="002D0BE9"/>
    <w:rsid w:val="002D111B"/>
    <w:rsid w:val="002D1A02"/>
    <w:rsid w:val="002D1E6A"/>
    <w:rsid w:val="002D246E"/>
    <w:rsid w:val="002D458E"/>
    <w:rsid w:val="002D5FBB"/>
    <w:rsid w:val="002E029F"/>
    <w:rsid w:val="002E100B"/>
    <w:rsid w:val="002E342F"/>
    <w:rsid w:val="002E3F5D"/>
    <w:rsid w:val="002E4161"/>
    <w:rsid w:val="002E47F7"/>
    <w:rsid w:val="002E5107"/>
    <w:rsid w:val="002E529F"/>
    <w:rsid w:val="002E540A"/>
    <w:rsid w:val="002E59B9"/>
    <w:rsid w:val="002E78F3"/>
    <w:rsid w:val="002E7A25"/>
    <w:rsid w:val="002F0E11"/>
    <w:rsid w:val="002F16DE"/>
    <w:rsid w:val="002F1BB0"/>
    <w:rsid w:val="002F2158"/>
    <w:rsid w:val="002F24DB"/>
    <w:rsid w:val="002F2880"/>
    <w:rsid w:val="002F291E"/>
    <w:rsid w:val="002F32F3"/>
    <w:rsid w:val="002F3B1F"/>
    <w:rsid w:val="002F3CB7"/>
    <w:rsid w:val="002F4D20"/>
    <w:rsid w:val="002F4FAB"/>
    <w:rsid w:val="002F7E94"/>
    <w:rsid w:val="002F7EA1"/>
    <w:rsid w:val="00301B41"/>
    <w:rsid w:val="003029D3"/>
    <w:rsid w:val="003048D6"/>
    <w:rsid w:val="003063AB"/>
    <w:rsid w:val="00306D09"/>
    <w:rsid w:val="003116B8"/>
    <w:rsid w:val="00311789"/>
    <w:rsid w:val="00312E1D"/>
    <w:rsid w:val="00313511"/>
    <w:rsid w:val="003143A4"/>
    <w:rsid w:val="00315865"/>
    <w:rsid w:val="00316E29"/>
    <w:rsid w:val="00316E2D"/>
    <w:rsid w:val="003171E7"/>
    <w:rsid w:val="00317574"/>
    <w:rsid w:val="003176E7"/>
    <w:rsid w:val="003211A5"/>
    <w:rsid w:val="003218B8"/>
    <w:rsid w:val="00322732"/>
    <w:rsid w:val="003248F3"/>
    <w:rsid w:val="00324AC5"/>
    <w:rsid w:val="00325848"/>
    <w:rsid w:val="00326919"/>
    <w:rsid w:val="00326B78"/>
    <w:rsid w:val="003322A1"/>
    <w:rsid w:val="00332A99"/>
    <w:rsid w:val="0033395E"/>
    <w:rsid w:val="00335CFA"/>
    <w:rsid w:val="003374C1"/>
    <w:rsid w:val="00341A99"/>
    <w:rsid w:val="003423F8"/>
    <w:rsid w:val="0034323A"/>
    <w:rsid w:val="0034507D"/>
    <w:rsid w:val="0034642B"/>
    <w:rsid w:val="00346AAD"/>
    <w:rsid w:val="00347E44"/>
    <w:rsid w:val="003506FD"/>
    <w:rsid w:val="00350D0E"/>
    <w:rsid w:val="0035143B"/>
    <w:rsid w:val="0035361B"/>
    <w:rsid w:val="00353DA2"/>
    <w:rsid w:val="0035442D"/>
    <w:rsid w:val="003547FE"/>
    <w:rsid w:val="00355206"/>
    <w:rsid w:val="00355553"/>
    <w:rsid w:val="003561B9"/>
    <w:rsid w:val="00360AC1"/>
    <w:rsid w:val="00360F28"/>
    <w:rsid w:val="00361322"/>
    <w:rsid w:val="00361455"/>
    <w:rsid w:val="003615D6"/>
    <w:rsid w:val="003630B5"/>
    <w:rsid w:val="00364E8D"/>
    <w:rsid w:val="00365307"/>
    <w:rsid w:val="00366F34"/>
    <w:rsid w:val="00366F84"/>
    <w:rsid w:val="003702C8"/>
    <w:rsid w:val="00370457"/>
    <w:rsid w:val="003705A7"/>
    <w:rsid w:val="00370636"/>
    <w:rsid w:val="00370C6B"/>
    <w:rsid w:val="003719F4"/>
    <w:rsid w:val="00375502"/>
    <w:rsid w:val="00375E38"/>
    <w:rsid w:val="0037605E"/>
    <w:rsid w:val="003770B6"/>
    <w:rsid w:val="003774D9"/>
    <w:rsid w:val="00377D17"/>
    <w:rsid w:val="0038047E"/>
    <w:rsid w:val="00380593"/>
    <w:rsid w:val="00380F11"/>
    <w:rsid w:val="003811F1"/>
    <w:rsid w:val="00381EAE"/>
    <w:rsid w:val="00382264"/>
    <w:rsid w:val="00382459"/>
    <w:rsid w:val="00384AFA"/>
    <w:rsid w:val="00385626"/>
    <w:rsid w:val="00385A47"/>
    <w:rsid w:val="00386473"/>
    <w:rsid w:val="00392848"/>
    <w:rsid w:val="00392D41"/>
    <w:rsid w:val="00393612"/>
    <w:rsid w:val="003940B9"/>
    <w:rsid w:val="00395C83"/>
    <w:rsid w:val="00395EC2"/>
    <w:rsid w:val="003961FD"/>
    <w:rsid w:val="00397442"/>
    <w:rsid w:val="00397992"/>
    <w:rsid w:val="003A01D7"/>
    <w:rsid w:val="003A0AA4"/>
    <w:rsid w:val="003A107D"/>
    <w:rsid w:val="003A2891"/>
    <w:rsid w:val="003A50C2"/>
    <w:rsid w:val="003A5F54"/>
    <w:rsid w:val="003A612E"/>
    <w:rsid w:val="003A722E"/>
    <w:rsid w:val="003A7A9E"/>
    <w:rsid w:val="003B0684"/>
    <w:rsid w:val="003B0B1B"/>
    <w:rsid w:val="003B1AD8"/>
    <w:rsid w:val="003B1D05"/>
    <w:rsid w:val="003B2BA3"/>
    <w:rsid w:val="003B3FA1"/>
    <w:rsid w:val="003B691C"/>
    <w:rsid w:val="003B70A8"/>
    <w:rsid w:val="003B7626"/>
    <w:rsid w:val="003C0770"/>
    <w:rsid w:val="003C10DC"/>
    <w:rsid w:val="003C175A"/>
    <w:rsid w:val="003C3EEE"/>
    <w:rsid w:val="003C5081"/>
    <w:rsid w:val="003C57B5"/>
    <w:rsid w:val="003C6C94"/>
    <w:rsid w:val="003D0BEB"/>
    <w:rsid w:val="003D0EC6"/>
    <w:rsid w:val="003D14A8"/>
    <w:rsid w:val="003D17C1"/>
    <w:rsid w:val="003D2E5F"/>
    <w:rsid w:val="003D338B"/>
    <w:rsid w:val="003D3A1C"/>
    <w:rsid w:val="003D4AA4"/>
    <w:rsid w:val="003D582E"/>
    <w:rsid w:val="003D5850"/>
    <w:rsid w:val="003D585A"/>
    <w:rsid w:val="003D5C61"/>
    <w:rsid w:val="003D6007"/>
    <w:rsid w:val="003E010E"/>
    <w:rsid w:val="003E12E1"/>
    <w:rsid w:val="003E2FD6"/>
    <w:rsid w:val="003E3A93"/>
    <w:rsid w:val="003E3C5A"/>
    <w:rsid w:val="003E3F9B"/>
    <w:rsid w:val="003E47B3"/>
    <w:rsid w:val="003E486F"/>
    <w:rsid w:val="003E5802"/>
    <w:rsid w:val="003E6108"/>
    <w:rsid w:val="003E691B"/>
    <w:rsid w:val="003E6DA9"/>
    <w:rsid w:val="003E7167"/>
    <w:rsid w:val="003F044D"/>
    <w:rsid w:val="003F22F9"/>
    <w:rsid w:val="003F2491"/>
    <w:rsid w:val="003F2810"/>
    <w:rsid w:val="003F3440"/>
    <w:rsid w:val="003F3F4D"/>
    <w:rsid w:val="003F3FA1"/>
    <w:rsid w:val="003F52A2"/>
    <w:rsid w:val="003F6234"/>
    <w:rsid w:val="003F6904"/>
    <w:rsid w:val="00400437"/>
    <w:rsid w:val="004005A6"/>
    <w:rsid w:val="004008E2"/>
    <w:rsid w:val="00402549"/>
    <w:rsid w:val="00403ADF"/>
    <w:rsid w:val="00404C99"/>
    <w:rsid w:val="00404F51"/>
    <w:rsid w:val="004057F3"/>
    <w:rsid w:val="004057FA"/>
    <w:rsid w:val="00405AB6"/>
    <w:rsid w:val="00405BA8"/>
    <w:rsid w:val="0040613C"/>
    <w:rsid w:val="0040618D"/>
    <w:rsid w:val="004104F7"/>
    <w:rsid w:val="00412600"/>
    <w:rsid w:val="00413C12"/>
    <w:rsid w:val="00413F94"/>
    <w:rsid w:val="00414333"/>
    <w:rsid w:val="00414846"/>
    <w:rsid w:val="00414B10"/>
    <w:rsid w:val="00414E75"/>
    <w:rsid w:val="00415075"/>
    <w:rsid w:val="00415726"/>
    <w:rsid w:val="004169F0"/>
    <w:rsid w:val="0041710E"/>
    <w:rsid w:val="0041761F"/>
    <w:rsid w:val="00420FF6"/>
    <w:rsid w:val="00423650"/>
    <w:rsid w:val="004243E5"/>
    <w:rsid w:val="00425941"/>
    <w:rsid w:val="00425CFE"/>
    <w:rsid w:val="00425F53"/>
    <w:rsid w:val="00426E20"/>
    <w:rsid w:val="0043074B"/>
    <w:rsid w:val="00430ABB"/>
    <w:rsid w:val="00430B19"/>
    <w:rsid w:val="00430DA0"/>
    <w:rsid w:val="00431675"/>
    <w:rsid w:val="00431887"/>
    <w:rsid w:val="004322CB"/>
    <w:rsid w:val="00432F8D"/>
    <w:rsid w:val="0043326E"/>
    <w:rsid w:val="00433494"/>
    <w:rsid w:val="00435477"/>
    <w:rsid w:val="00435B30"/>
    <w:rsid w:val="004365CA"/>
    <w:rsid w:val="004365D3"/>
    <w:rsid w:val="00436AEB"/>
    <w:rsid w:val="00437629"/>
    <w:rsid w:val="004400C0"/>
    <w:rsid w:val="004405AB"/>
    <w:rsid w:val="0044173C"/>
    <w:rsid w:val="00441A3A"/>
    <w:rsid w:val="0044227F"/>
    <w:rsid w:val="00443649"/>
    <w:rsid w:val="004436EF"/>
    <w:rsid w:val="004438AE"/>
    <w:rsid w:val="004443A8"/>
    <w:rsid w:val="00444B2C"/>
    <w:rsid w:val="00444BB8"/>
    <w:rsid w:val="00445ED4"/>
    <w:rsid w:val="004467EF"/>
    <w:rsid w:val="00446B5A"/>
    <w:rsid w:val="00450D32"/>
    <w:rsid w:val="00450F92"/>
    <w:rsid w:val="0045108B"/>
    <w:rsid w:val="00451604"/>
    <w:rsid w:val="00452262"/>
    <w:rsid w:val="0045428D"/>
    <w:rsid w:val="004549CF"/>
    <w:rsid w:val="00454FAB"/>
    <w:rsid w:val="004559EA"/>
    <w:rsid w:val="00455C9B"/>
    <w:rsid w:val="00455D4A"/>
    <w:rsid w:val="00456120"/>
    <w:rsid w:val="00456940"/>
    <w:rsid w:val="00457664"/>
    <w:rsid w:val="004601AA"/>
    <w:rsid w:val="00461EE2"/>
    <w:rsid w:val="0046360F"/>
    <w:rsid w:val="004638D5"/>
    <w:rsid w:val="00464163"/>
    <w:rsid w:val="00464D0F"/>
    <w:rsid w:val="00467D33"/>
    <w:rsid w:val="00467F55"/>
    <w:rsid w:val="00471ADF"/>
    <w:rsid w:val="00471E7A"/>
    <w:rsid w:val="00472843"/>
    <w:rsid w:val="00472A0E"/>
    <w:rsid w:val="0047460F"/>
    <w:rsid w:val="00476252"/>
    <w:rsid w:val="00476B3D"/>
    <w:rsid w:val="00480D01"/>
    <w:rsid w:val="00481B4A"/>
    <w:rsid w:val="00482291"/>
    <w:rsid w:val="004827B2"/>
    <w:rsid w:val="004836B0"/>
    <w:rsid w:val="00485E45"/>
    <w:rsid w:val="00485F0E"/>
    <w:rsid w:val="00486393"/>
    <w:rsid w:val="00486A58"/>
    <w:rsid w:val="004878F5"/>
    <w:rsid w:val="00490ECE"/>
    <w:rsid w:val="0049125D"/>
    <w:rsid w:val="004939D3"/>
    <w:rsid w:val="00494369"/>
    <w:rsid w:val="0049564D"/>
    <w:rsid w:val="00497DE9"/>
    <w:rsid w:val="004A080A"/>
    <w:rsid w:val="004A0A91"/>
    <w:rsid w:val="004A0F23"/>
    <w:rsid w:val="004A125E"/>
    <w:rsid w:val="004A1EDE"/>
    <w:rsid w:val="004A23E5"/>
    <w:rsid w:val="004A2C0D"/>
    <w:rsid w:val="004A36C5"/>
    <w:rsid w:val="004A3942"/>
    <w:rsid w:val="004A3F6E"/>
    <w:rsid w:val="004A460E"/>
    <w:rsid w:val="004A477D"/>
    <w:rsid w:val="004A48FC"/>
    <w:rsid w:val="004A4BD5"/>
    <w:rsid w:val="004A4DB3"/>
    <w:rsid w:val="004A519F"/>
    <w:rsid w:val="004A54B4"/>
    <w:rsid w:val="004A7737"/>
    <w:rsid w:val="004A7CBE"/>
    <w:rsid w:val="004B0646"/>
    <w:rsid w:val="004B2CF1"/>
    <w:rsid w:val="004B4071"/>
    <w:rsid w:val="004B4FD2"/>
    <w:rsid w:val="004B570C"/>
    <w:rsid w:val="004B63E3"/>
    <w:rsid w:val="004B6D86"/>
    <w:rsid w:val="004C01DF"/>
    <w:rsid w:val="004C0BA1"/>
    <w:rsid w:val="004C1E2C"/>
    <w:rsid w:val="004C32B1"/>
    <w:rsid w:val="004C3698"/>
    <w:rsid w:val="004C6472"/>
    <w:rsid w:val="004C75AE"/>
    <w:rsid w:val="004C7F4D"/>
    <w:rsid w:val="004D16B5"/>
    <w:rsid w:val="004D3DB6"/>
    <w:rsid w:val="004D459D"/>
    <w:rsid w:val="004D5490"/>
    <w:rsid w:val="004D56A6"/>
    <w:rsid w:val="004D5BB8"/>
    <w:rsid w:val="004D71D4"/>
    <w:rsid w:val="004E1CFF"/>
    <w:rsid w:val="004E3191"/>
    <w:rsid w:val="004E3492"/>
    <w:rsid w:val="004E41E8"/>
    <w:rsid w:val="004E444E"/>
    <w:rsid w:val="004E516B"/>
    <w:rsid w:val="004E5DB7"/>
    <w:rsid w:val="004E6BC2"/>
    <w:rsid w:val="004E6F36"/>
    <w:rsid w:val="004E75E8"/>
    <w:rsid w:val="004E76F0"/>
    <w:rsid w:val="004E7F11"/>
    <w:rsid w:val="004F18F6"/>
    <w:rsid w:val="004F3309"/>
    <w:rsid w:val="004F51FE"/>
    <w:rsid w:val="004F66A2"/>
    <w:rsid w:val="004F6894"/>
    <w:rsid w:val="004F7423"/>
    <w:rsid w:val="00500FBB"/>
    <w:rsid w:val="005013C0"/>
    <w:rsid w:val="005029F5"/>
    <w:rsid w:val="00504451"/>
    <w:rsid w:val="00506DF6"/>
    <w:rsid w:val="00507A4C"/>
    <w:rsid w:val="00510F91"/>
    <w:rsid w:val="0051196D"/>
    <w:rsid w:val="0051293C"/>
    <w:rsid w:val="00512A6B"/>
    <w:rsid w:val="0052122C"/>
    <w:rsid w:val="00522DB1"/>
    <w:rsid w:val="0052302A"/>
    <w:rsid w:val="0052488C"/>
    <w:rsid w:val="0052491B"/>
    <w:rsid w:val="0052497B"/>
    <w:rsid w:val="005249F9"/>
    <w:rsid w:val="005264E3"/>
    <w:rsid w:val="00527020"/>
    <w:rsid w:val="00531726"/>
    <w:rsid w:val="0053205F"/>
    <w:rsid w:val="00533576"/>
    <w:rsid w:val="005337C3"/>
    <w:rsid w:val="00533DF7"/>
    <w:rsid w:val="00534FF1"/>
    <w:rsid w:val="005353A1"/>
    <w:rsid w:val="00540023"/>
    <w:rsid w:val="00540397"/>
    <w:rsid w:val="00540D51"/>
    <w:rsid w:val="00542490"/>
    <w:rsid w:val="00543018"/>
    <w:rsid w:val="00546310"/>
    <w:rsid w:val="0055061C"/>
    <w:rsid w:val="0055305C"/>
    <w:rsid w:val="0055391E"/>
    <w:rsid w:val="00554164"/>
    <w:rsid w:val="00554551"/>
    <w:rsid w:val="005569AD"/>
    <w:rsid w:val="00557496"/>
    <w:rsid w:val="00560CFC"/>
    <w:rsid w:val="0056117B"/>
    <w:rsid w:val="005617E4"/>
    <w:rsid w:val="0056195D"/>
    <w:rsid w:val="00562372"/>
    <w:rsid w:val="005628BC"/>
    <w:rsid w:val="00562A01"/>
    <w:rsid w:val="00564542"/>
    <w:rsid w:val="0056483E"/>
    <w:rsid w:val="00564D57"/>
    <w:rsid w:val="00565190"/>
    <w:rsid w:val="00566ADF"/>
    <w:rsid w:val="0057066D"/>
    <w:rsid w:val="00570A46"/>
    <w:rsid w:val="00571C7A"/>
    <w:rsid w:val="00572FB0"/>
    <w:rsid w:val="00573A32"/>
    <w:rsid w:val="005740DB"/>
    <w:rsid w:val="0057431B"/>
    <w:rsid w:val="005775C7"/>
    <w:rsid w:val="00577E7A"/>
    <w:rsid w:val="005838C0"/>
    <w:rsid w:val="0058392C"/>
    <w:rsid w:val="00583F79"/>
    <w:rsid w:val="00584C1C"/>
    <w:rsid w:val="00584C90"/>
    <w:rsid w:val="0058508E"/>
    <w:rsid w:val="00585187"/>
    <w:rsid w:val="005859EA"/>
    <w:rsid w:val="00586670"/>
    <w:rsid w:val="00586EB6"/>
    <w:rsid w:val="00586F9D"/>
    <w:rsid w:val="0058779F"/>
    <w:rsid w:val="00587BDE"/>
    <w:rsid w:val="00594AE4"/>
    <w:rsid w:val="00594B66"/>
    <w:rsid w:val="005953BD"/>
    <w:rsid w:val="00595610"/>
    <w:rsid w:val="005956EF"/>
    <w:rsid w:val="005958B5"/>
    <w:rsid w:val="00596421"/>
    <w:rsid w:val="005972D9"/>
    <w:rsid w:val="00597530"/>
    <w:rsid w:val="005A080B"/>
    <w:rsid w:val="005A22C8"/>
    <w:rsid w:val="005A2C5C"/>
    <w:rsid w:val="005A308F"/>
    <w:rsid w:val="005A4E9B"/>
    <w:rsid w:val="005B0026"/>
    <w:rsid w:val="005B1BE7"/>
    <w:rsid w:val="005B2B5A"/>
    <w:rsid w:val="005B3CB0"/>
    <w:rsid w:val="005B49F4"/>
    <w:rsid w:val="005B532C"/>
    <w:rsid w:val="005B5B46"/>
    <w:rsid w:val="005B69A2"/>
    <w:rsid w:val="005B6FDF"/>
    <w:rsid w:val="005B7816"/>
    <w:rsid w:val="005C07F0"/>
    <w:rsid w:val="005C17A3"/>
    <w:rsid w:val="005C17D7"/>
    <w:rsid w:val="005C19A4"/>
    <w:rsid w:val="005C2334"/>
    <w:rsid w:val="005C29D9"/>
    <w:rsid w:val="005C2D41"/>
    <w:rsid w:val="005C48B6"/>
    <w:rsid w:val="005C7087"/>
    <w:rsid w:val="005C7B52"/>
    <w:rsid w:val="005C7DD1"/>
    <w:rsid w:val="005D0324"/>
    <w:rsid w:val="005D0879"/>
    <w:rsid w:val="005D4047"/>
    <w:rsid w:val="005D4399"/>
    <w:rsid w:val="005D4772"/>
    <w:rsid w:val="005D5C1B"/>
    <w:rsid w:val="005D6680"/>
    <w:rsid w:val="005D7D1A"/>
    <w:rsid w:val="005E0DFB"/>
    <w:rsid w:val="005E19A0"/>
    <w:rsid w:val="005E1D86"/>
    <w:rsid w:val="005E1E5A"/>
    <w:rsid w:val="005E275A"/>
    <w:rsid w:val="005E279B"/>
    <w:rsid w:val="005E35A3"/>
    <w:rsid w:val="005E39F4"/>
    <w:rsid w:val="005E5653"/>
    <w:rsid w:val="005E5A8B"/>
    <w:rsid w:val="005E6543"/>
    <w:rsid w:val="005E6BA5"/>
    <w:rsid w:val="005E704B"/>
    <w:rsid w:val="005E7ADC"/>
    <w:rsid w:val="005F042A"/>
    <w:rsid w:val="005F0C34"/>
    <w:rsid w:val="005F4250"/>
    <w:rsid w:val="005F4613"/>
    <w:rsid w:val="005F5D9C"/>
    <w:rsid w:val="005F724C"/>
    <w:rsid w:val="005F74DF"/>
    <w:rsid w:val="005F793F"/>
    <w:rsid w:val="00604085"/>
    <w:rsid w:val="006044C1"/>
    <w:rsid w:val="00604C3F"/>
    <w:rsid w:val="006064F0"/>
    <w:rsid w:val="00610445"/>
    <w:rsid w:val="00611E89"/>
    <w:rsid w:val="00612A61"/>
    <w:rsid w:val="00614746"/>
    <w:rsid w:val="00614D11"/>
    <w:rsid w:val="00614DC8"/>
    <w:rsid w:val="0061580B"/>
    <w:rsid w:val="00615A42"/>
    <w:rsid w:val="00620016"/>
    <w:rsid w:val="00620994"/>
    <w:rsid w:val="006210AD"/>
    <w:rsid w:val="006244CD"/>
    <w:rsid w:val="006258E5"/>
    <w:rsid w:val="006259CB"/>
    <w:rsid w:val="00625B88"/>
    <w:rsid w:val="00627E11"/>
    <w:rsid w:val="00627E82"/>
    <w:rsid w:val="00630CCE"/>
    <w:rsid w:val="0063242F"/>
    <w:rsid w:val="006324ED"/>
    <w:rsid w:val="00632CA7"/>
    <w:rsid w:val="0063413A"/>
    <w:rsid w:val="00634279"/>
    <w:rsid w:val="0063535A"/>
    <w:rsid w:val="00636AFB"/>
    <w:rsid w:val="00640487"/>
    <w:rsid w:val="00640702"/>
    <w:rsid w:val="0064194B"/>
    <w:rsid w:val="006422DE"/>
    <w:rsid w:val="0064432C"/>
    <w:rsid w:val="00644DFD"/>
    <w:rsid w:val="0064519C"/>
    <w:rsid w:val="00645C58"/>
    <w:rsid w:val="006476FA"/>
    <w:rsid w:val="00647B33"/>
    <w:rsid w:val="00650A21"/>
    <w:rsid w:val="00651091"/>
    <w:rsid w:val="00651461"/>
    <w:rsid w:val="00651CC7"/>
    <w:rsid w:val="00651F15"/>
    <w:rsid w:val="006522CA"/>
    <w:rsid w:val="00653375"/>
    <w:rsid w:val="00653D6E"/>
    <w:rsid w:val="00653F9F"/>
    <w:rsid w:val="00654D50"/>
    <w:rsid w:val="00655DE5"/>
    <w:rsid w:val="0065656C"/>
    <w:rsid w:val="00656A0E"/>
    <w:rsid w:val="00657096"/>
    <w:rsid w:val="00657BDE"/>
    <w:rsid w:val="00661A2D"/>
    <w:rsid w:val="00661B51"/>
    <w:rsid w:val="00662730"/>
    <w:rsid w:val="00663EDE"/>
    <w:rsid w:val="00665CA3"/>
    <w:rsid w:val="00667768"/>
    <w:rsid w:val="006706E9"/>
    <w:rsid w:val="0067187E"/>
    <w:rsid w:val="00671E57"/>
    <w:rsid w:val="00672308"/>
    <w:rsid w:val="00672AD8"/>
    <w:rsid w:val="00672CA0"/>
    <w:rsid w:val="00673F2F"/>
    <w:rsid w:val="0067405F"/>
    <w:rsid w:val="00676571"/>
    <w:rsid w:val="00677F95"/>
    <w:rsid w:val="0068049C"/>
    <w:rsid w:val="00680625"/>
    <w:rsid w:val="0068116F"/>
    <w:rsid w:val="00681A7C"/>
    <w:rsid w:val="00681F8F"/>
    <w:rsid w:val="006829A2"/>
    <w:rsid w:val="006835F6"/>
    <w:rsid w:val="006840D5"/>
    <w:rsid w:val="00684884"/>
    <w:rsid w:val="00684C08"/>
    <w:rsid w:val="00685822"/>
    <w:rsid w:val="006868CA"/>
    <w:rsid w:val="0068787C"/>
    <w:rsid w:val="006903F3"/>
    <w:rsid w:val="0069194F"/>
    <w:rsid w:val="006952E8"/>
    <w:rsid w:val="006960E6"/>
    <w:rsid w:val="006A020F"/>
    <w:rsid w:val="006A0DB2"/>
    <w:rsid w:val="006A19CD"/>
    <w:rsid w:val="006A19D9"/>
    <w:rsid w:val="006A2C29"/>
    <w:rsid w:val="006A3FDF"/>
    <w:rsid w:val="006A4EDB"/>
    <w:rsid w:val="006A72B4"/>
    <w:rsid w:val="006B1A12"/>
    <w:rsid w:val="006B1ABB"/>
    <w:rsid w:val="006B2FD3"/>
    <w:rsid w:val="006B3141"/>
    <w:rsid w:val="006B36C3"/>
    <w:rsid w:val="006B4488"/>
    <w:rsid w:val="006B4568"/>
    <w:rsid w:val="006B4F2F"/>
    <w:rsid w:val="006B676F"/>
    <w:rsid w:val="006B6869"/>
    <w:rsid w:val="006B6B92"/>
    <w:rsid w:val="006B7A27"/>
    <w:rsid w:val="006B7E51"/>
    <w:rsid w:val="006C02E2"/>
    <w:rsid w:val="006C5F7D"/>
    <w:rsid w:val="006C6BF2"/>
    <w:rsid w:val="006D18DA"/>
    <w:rsid w:val="006D2949"/>
    <w:rsid w:val="006D3BF0"/>
    <w:rsid w:val="006D42F8"/>
    <w:rsid w:val="006D5DC9"/>
    <w:rsid w:val="006D5E7C"/>
    <w:rsid w:val="006D6507"/>
    <w:rsid w:val="006D675E"/>
    <w:rsid w:val="006E05BE"/>
    <w:rsid w:val="006E2B6C"/>
    <w:rsid w:val="006E3468"/>
    <w:rsid w:val="006E380C"/>
    <w:rsid w:val="006E6967"/>
    <w:rsid w:val="006E6E88"/>
    <w:rsid w:val="006E7693"/>
    <w:rsid w:val="006E7798"/>
    <w:rsid w:val="006F14CF"/>
    <w:rsid w:val="006F21D9"/>
    <w:rsid w:val="006F2E49"/>
    <w:rsid w:val="006F4349"/>
    <w:rsid w:val="006F5D13"/>
    <w:rsid w:val="006F6576"/>
    <w:rsid w:val="006F7A3D"/>
    <w:rsid w:val="006F7F11"/>
    <w:rsid w:val="007002BD"/>
    <w:rsid w:val="007005FD"/>
    <w:rsid w:val="00700F38"/>
    <w:rsid w:val="00700FB9"/>
    <w:rsid w:val="00703291"/>
    <w:rsid w:val="0070350B"/>
    <w:rsid w:val="00703701"/>
    <w:rsid w:val="00704A65"/>
    <w:rsid w:val="007056F7"/>
    <w:rsid w:val="00706DAE"/>
    <w:rsid w:val="00712534"/>
    <w:rsid w:val="00713A35"/>
    <w:rsid w:val="00720956"/>
    <w:rsid w:val="007212F8"/>
    <w:rsid w:val="00721868"/>
    <w:rsid w:val="00722560"/>
    <w:rsid w:val="00723020"/>
    <w:rsid w:val="00724643"/>
    <w:rsid w:val="007256B3"/>
    <w:rsid w:val="007261E1"/>
    <w:rsid w:val="007266D8"/>
    <w:rsid w:val="00726726"/>
    <w:rsid w:val="00726F80"/>
    <w:rsid w:val="007305BD"/>
    <w:rsid w:val="00730C53"/>
    <w:rsid w:val="00731D76"/>
    <w:rsid w:val="00732A4D"/>
    <w:rsid w:val="00732A81"/>
    <w:rsid w:val="00733AEB"/>
    <w:rsid w:val="00733EC9"/>
    <w:rsid w:val="00733F6D"/>
    <w:rsid w:val="007358D6"/>
    <w:rsid w:val="00735BA0"/>
    <w:rsid w:val="00736AA5"/>
    <w:rsid w:val="00737052"/>
    <w:rsid w:val="00740121"/>
    <w:rsid w:val="00740147"/>
    <w:rsid w:val="00740B7B"/>
    <w:rsid w:val="00741069"/>
    <w:rsid w:val="0074183A"/>
    <w:rsid w:val="007426BD"/>
    <w:rsid w:val="00742BE5"/>
    <w:rsid w:val="00743288"/>
    <w:rsid w:val="00745F92"/>
    <w:rsid w:val="0074664E"/>
    <w:rsid w:val="007467CF"/>
    <w:rsid w:val="00746C2B"/>
    <w:rsid w:val="007477BB"/>
    <w:rsid w:val="00747842"/>
    <w:rsid w:val="00750185"/>
    <w:rsid w:val="00750419"/>
    <w:rsid w:val="00750B6F"/>
    <w:rsid w:val="007525E3"/>
    <w:rsid w:val="00754274"/>
    <w:rsid w:val="007545EE"/>
    <w:rsid w:val="00754744"/>
    <w:rsid w:val="00756E06"/>
    <w:rsid w:val="007611AD"/>
    <w:rsid w:val="00761F9A"/>
    <w:rsid w:val="00762F66"/>
    <w:rsid w:val="00767DC8"/>
    <w:rsid w:val="0077045A"/>
    <w:rsid w:val="007708EB"/>
    <w:rsid w:val="00772296"/>
    <w:rsid w:val="00772DB2"/>
    <w:rsid w:val="00773D4E"/>
    <w:rsid w:val="00774201"/>
    <w:rsid w:val="007752EC"/>
    <w:rsid w:val="007765C3"/>
    <w:rsid w:val="007801DC"/>
    <w:rsid w:val="007812C8"/>
    <w:rsid w:val="00784F12"/>
    <w:rsid w:val="007850AC"/>
    <w:rsid w:val="007859B2"/>
    <w:rsid w:val="00785FD4"/>
    <w:rsid w:val="00787A27"/>
    <w:rsid w:val="00787DDC"/>
    <w:rsid w:val="0079084B"/>
    <w:rsid w:val="00791CEB"/>
    <w:rsid w:val="00792424"/>
    <w:rsid w:val="007925C5"/>
    <w:rsid w:val="007927A3"/>
    <w:rsid w:val="00792B91"/>
    <w:rsid w:val="0079323B"/>
    <w:rsid w:val="00794954"/>
    <w:rsid w:val="00794B9F"/>
    <w:rsid w:val="00794DBB"/>
    <w:rsid w:val="00796095"/>
    <w:rsid w:val="00796C82"/>
    <w:rsid w:val="0079715C"/>
    <w:rsid w:val="007A0D75"/>
    <w:rsid w:val="007A1189"/>
    <w:rsid w:val="007A4760"/>
    <w:rsid w:val="007A639F"/>
    <w:rsid w:val="007A65F3"/>
    <w:rsid w:val="007B324E"/>
    <w:rsid w:val="007B33FA"/>
    <w:rsid w:val="007B3670"/>
    <w:rsid w:val="007B4062"/>
    <w:rsid w:val="007B4D93"/>
    <w:rsid w:val="007B53DC"/>
    <w:rsid w:val="007B6C21"/>
    <w:rsid w:val="007B74D1"/>
    <w:rsid w:val="007B7D34"/>
    <w:rsid w:val="007C034D"/>
    <w:rsid w:val="007C04B8"/>
    <w:rsid w:val="007C10AC"/>
    <w:rsid w:val="007C1629"/>
    <w:rsid w:val="007C1AE3"/>
    <w:rsid w:val="007C1C74"/>
    <w:rsid w:val="007C2116"/>
    <w:rsid w:val="007C367D"/>
    <w:rsid w:val="007C37F4"/>
    <w:rsid w:val="007C45E4"/>
    <w:rsid w:val="007C557E"/>
    <w:rsid w:val="007C5B27"/>
    <w:rsid w:val="007C63FB"/>
    <w:rsid w:val="007C6573"/>
    <w:rsid w:val="007D06AA"/>
    <w:rsid w:val="007D0A65"/>
    <w:rsid w:val="007D22B0"/>
    <w:rsid w:val="007D2EBD"/>
    <w:rsid w:val="007D4157"/>
    <w:rsid w:val="007D495C"/>
    <w:rsid w:val="007D4C60"/>
    <w:rsid w:val="007D5830"/>
    <w:rsid w:val="007D66D5"/>
    <w:rsid w:val="007D709D"/>
    <w:rsid w:val="007E018B"/>
    <w:rsid w:val="007E098F"/>
    <w:rsid w:val="007E194E"/>
    <w:rsid w:val="007E358B"/>
    <w:rsid w:val="007E3E0C"/>
    <w:rsid w:val="007E4ED1"/>
    <w:rsid w:val="007E6947"/>
    <w:rsid w:val="007E6D2E"/>
    <w:rsid w:val="007E7434"/>
    <w:rsid w:val="007E7793"/>
    <w:rsid w:val="007E78C1"/>
    <w:rsid w:val="007E7C2F"/>
    <w:rsid w:val="007E7E7E"/>
    <w:rsid w:val="007F05B0"/>
    <w:rsid w:val="007F0D05"/>
    <w:rsid w:val="007F1272"/>
    <w:rsid w:val="007F2481"/>
    <w:rsid w:val="007F2D65"/>
    <w:rsid w:val="007F73D9"/>
    <w:rsid w:val="007F7C18"/>
    <w:rsid w:val="007F7D07"/>
    <w:rsid w:val="0080070B"/>
    <w:rsid w:val="008020C1"/>
    <w:rsid w:val="00802203"/>
    <w:rsid w:val="00804177"/>
    <w:rsid w:val="0080519D"/>
    <w:rsid w:val="008058D3"/>
    <w:rsid w:val="00806FF0"/>
    <w:rsid w:val="00807BB4"/>
    <w:rsid w:val="00810849"/>
    <w:rsid w:val="00810B86"/>
    <w:rsid w:val="00812C08"/>
    <w:rsid w:val="00813DF9"/>
    <w:rsid w:val="00814F6F"/>
    <w:rsid w:val="00817188"/>
    <w:rsid w:val="00820558"/>
    <w:rsid w:val="008208E8"/>
    <w:rsid w:val="00820F8A"/>
    <w:rsid w:val="0082254E"/>
    <w:rsid w:val="0082280C"/>
    <w:rsid w:val="00824550"/>
    <w:rsid w:val="00824743"/>
    <w:rsid w:val="00825028"/>
    <w:rsid w:val="00826B8D"/>
    <w:rsid w:val="00827FF3"/>
    <w:rsid w:val="00830928"/>
    <w:rsid w:val="00830E89"/>
    <w:rsid w:val="008325FE"/>
    <w:rsid w:val="008334E3"/>
    <w:rsid w:val="00834957"/>
    <w:rsid w:val="00834B73"/>
    <w:rsid w:val="00835BDD"/>
    <w:rsid w:val="008360F0"/>
    <w:rsid w:val="00836403"/>
    <w:rsid w:val="00837030"/>
    <w:rsid w:val="00837424"/>
    <w:rsid w:val="00840AAE"/>
    <w:rsid w:val="00840AB4"/>
    <w:rsid w:val="00842092"/>
    <w:rsid w:val="00842C36"/>
    <w:rsid w:val="00843001"/>
    <w:rsid w:val="00843352"/>
    <w:rsid w:val="00843A2A"/>
    <w:rsid w:val="0084665F"/>
    <w:rsid w:val="00852C90"/>
    <w:rsid w:val="00854B7A"/>
    <w:rsid w:val="00854BF6"/>
    <w:rsid w:val="00854FBF"/>
    <w:rsid w:val="0085505F"/>
    <w:rsid w:val="0085545A"/>
    <w:rsid w:val="008555F7"/>
    <w:rsid w:val="00856230"/>
    <w:rsid w:val="00856332"/>
    <w:rsid w:val="008566F0"/>
    <w:rsid w:val="008600D8"/>
    <w:rsid w:val="00860441"/>
    <w:rsid w:val="0086411E"/>
    <w:rsid w:val="008644BA"/>
    <w:rsid w:val="00865422"/>
    <w:rsid w:val="0086680B"/>
    <w:rsid w:val="008676A2"/>
    <w:rsid w:val="00870127"/>
    <w:rsid w:val="00870931"/>
    <w:rsid w:val="00870D58"/>
    <w:rsid w:val="00871B53"/>
    <w:rsid w:val="00871EBC"/>
    <w:rsid w:val="008728EF"/>
    <w:rsid w:val="00872F90"/>
    <w:rsid w:val="00875660"/>
    <w:rsid w:val="008756CF"/>
    <w:rsid w:val="00875C56"/>
    <w:rsid w:val="008764E4"/>
    <w:rsid w:val="0087777A"/>
    <w:rsid w:val="008800CB"/>
    <w:rsid w:val="0088048A"/>
    <w:rsid w:val="0088089E"/>
    <w:rsid w:val="00881486"/>
    <w:rsid w:val="008814C7"/>
    <w:rsid w:val="00881CBE"/>
    <w:rsid w:val="00881F13"/>
    <w:rsid w:val="00883254"/>
    <w:rsid w:val="00883332"/>
    <w:rsid w:val="00883D66"/>
    <w:rsid w:val="00884F65"/>
    <w:rsid w:val="00885188"/>
    <w:rsid w:val="00885438"/>
    <w:rsid w:val="008855CC"/>
    <w:rsid w:val="008907ED"/>
    <w:rsid w:val="00891D51"/>
    <w:rsid w:val="00892BAC"/>
    <w:rsid w:val="00892F1A"/>
    <w:rsid w:val="00893C2C"/>
    <w:rsid w:val="00896D07"/>
    <w:rsid w:val="0089776B"/>
    <w:rsid w:val="008A0ED0"/>
    <w:rsid w:val="008A160C"/>
    <w:rsid w:val="008A1987"/>
    <w:rsid w:val="008A3807"/>
    <w:rsid w:val="008A5840"/>
    <w:rsid w:val="008A5B28"/>
    <w:rsid w:val="008A5ECB"/>
    <w:rsid w:val="008B1721"/>
    <w:rsid w:val="008B3170"/>
    <w:rsid w:val="008B47F2"/>
    <w:rsid w:val="008C0D2E"/>
    <w:rsid w:val="008C11AB"/>
    <w:rsid w:val="008C2542"/>
    <w:rsid w:val="008C2614"/>
    <w:rsid w:val="008C2A97"/>
    <w:rsid w:val="008C2D95"/>
    <w:rsid w:val="008C332C"/>
    <w:rsid w:val="008C3A60"/>
    <w:rsid w:val="008C5284"/>
    <w:rsid w:val="008C536A"/>
    <w:rsid w:val="008D1838"/>
    <w:rsid w:val="008D26D3"/>
    <w:rsid w:val="008D37CC"/>
    <w:rsid w:val="008D39D1"/>
    <w:rsid w:val="008D5239"/>
    <w:rsid w:val="008D5CFE"/>
    <w:rsid w:val="008D769C"/>
    <w:rsid w:val="008D7C38"/>
    <w:rsid w:val="008E0EAA"/>
    <w:rsid w:val="008E1B8F"/>
    <w:rsid w:val="008E2C1F"/>
    <w:rsid w:val="008E464B"/>
    <w:rsid w:val="008E695C"/>
    <w:rsid w:val="008F4BFA"/>
    <w:rsid w:val="008F50EE"/>
    <w:rsid w:val="008F55F6"/>
    <w:rsid w:val="008F5F04"/>
    <w:rsid w:val="00903A78"/>
    <w:rsid w:val="00904548"/>
    <w:rsid w:val="00905F69"/>
    <w:rsid w:val="00906362"/>
    <w:rsid w:val="00906507"/>
    <w:rsid w:val="00906827"/>
    <w:rsid w:val="00906DF8"/>
    <w:rsid w:val="00907D81"/>
    <w:rsid w:val="00910060"/>
    <w:rsid w:val="009113DB"/>
    <w:rsid w:val="009115E1"/>
    <w:rsid w:val="0091228F"/>
    <w:rsid w:val="00912A48"/>
    <w:rsid w:val="00912F35"/>
    <w:rsid w:val="00914946"/>
    <w:rsid w:val="00914E5C"/>
    <w:rsid w:val="009155AE"/>
    <w:rsid w:val="009165E4"/>
    <w:rsid w:val="00916ACB"/>
    <w:rsid w:val="00920D75"/>
    <w:rsid w:val="0092193E"/>
    <w:rsid w:val="00921C06"/>
    <w:rsid w:val="00922270"/>
    <w:rsid w:val="00922DC0"/>
    <w:rsid w:val="00923B10"/>
    <w:rsid w:val="00923FE6"/>
    <w:rsid w:val="00924BDC"/>
    <w:rsid w:val="00924F7F"/>
    <w:rsid w:val="00925EAD"/>
    <w:rsid w:val="00925F52"/>
    <w:rsid w:val="00926D18"/>
    <w:rsid w:val="00927770"/>
    <w:rsid w:val="00927B53"/>
    <w:rsid w:val="009304C9"/>
    <w:rsid w:val="00930F18"/>
    <w:rsid w:val="00930FFC"/>
    <w:rsid w:val="009316A2"/>
    <w:rsid w:val="00931A60"/>
    <w:rsid w:val="009329A4"/>
    <w:rsid w:val="009336A0"/>
    <w:rsid w:val="00933C35"/>
    <w:rsid w:val="009340A4"/>
    <w:rsid w:val="00934D5B"/>
    <w:rsid w:val="00935751"/>
    <w:rsid w:val="0093642B"/>
    <w:rsid w:val="00940BF5"/>
    <w:rsid w:val="00944EAC"/>
    <w:rsid w:val="009458BC"/>
    <w:rsid w:val="00946FB8"/>
    <w:rsid w:val="00947264"/>
    <w:rsid w:val="00952208"/>
    <w:rsid w:val="00952CAF"/>
    <w:rsid w:val="00953D56"/>
    <w:rsid w:val="00953F0E"/>
    <w:rsid w:val="009540F5"/>
    <w:rsid w:val="00954420"/>
    <w:rsid w:val="009547D4"/>
    <w:rsid w:val="009555D9"/>
    <w:rsid w:val="00956597"/>
    <w:rsid w:val="00957A36"/>
    <w:rsid w:val="00960FC8"/>
    <w:rsid w:val="00961449"/>
    <w:rsid w:val="00962F9E"/>
    <w:rsid w:val="00964D2E"/>
    <w:rsid w:val="00966805"/>
    <w:rsid w:val="00972B34"/>
    <w:rsid w:val="0097310E"/>
    <w:rsid w:val="009739DA"/>
    <w:rsid w:val="00977873"/>
    <w:rsid w:val="00977910"/>
    <w:rsid w:val="009801D5"/>
    <w:rsid w:val="0098034E"/>
    <w:rsid w:val="00980B5E"/>
    <w:rsid w:val="009821D4"/>
    <w:rsid w:val="0098228B"/>
    <w:rsid w:val="0098240A"/>
    <w:rsid w:val="00982C66"/>
    <w:rsid w:val="00984B8B"/>
    <w:rsid w:val="00985446"/>
    <w:rsid w:val="009856C5"/>
    <w:rsid w:val="0098572E"/>
    <w:rsid w:val="00986323"/>
    <w:rsid w:val="0098673B"/>
    <w:rsid w:val="00991857"/>
    <w:rsid w:val="00991E54"/>
    <w:rsid w:val="009924FE"/>
    <w:rsid w:val="009938F9"/>
    <w:rsid w:val="00993F75"/>
    <w:rsid w:val="00994D8B"/>
    <w:rsid w:val="00995617"/>
    <w:rsid w:val="00995CAF"/>
    <w:rsid w:val="00996C61"/>
    <w:rsid w:val="00996C7D"/>
    <w:rsid w:val="009A1094"/>
    <w:rsid w:val="009A16F2"/>
    <w:rsid w:val="009A1CF1"/>
    <w:rsid w:val="009A252B"/>
    <w:rsid w:val="009A354C"/>
    <w:rsid w:val="009A4E9E"/>
    <w:rsid w:val="009A558F"/>
    <w:rsid w:val="009A5CCB"/>
    <w:rsid w:val="009A6214"/>
    <w:rsid w:val="009A6E89"/>
    <w:rsid w:val="009A6FAF"/>
    <w:rsid w:val="009B0893"/>
    <w:rsid w:val="009B27AE"/>
    <w:rsid w:val="009B2BFF"/>
    <w:rsid w:val="009B383A"/>
    <w:rsid w:val="009B3950"/>
    <w:rsid w:val="009B4AAD"/>
    <w:rsid w:val="009B4E5C"/>
    <w:rsid w:val="009B6589"/>
    <w:rsid w:val="009C10D4"/>
    <w:rsid w:val="009C1E96"/>
    <w:rsid w:val="009C229E"/>
    <w:rsid w:val="009C27EB"/>
    <w:rsid w:val="009C2B47"/>
    <w:rsid w:val="009C2C64"/>
    <w:rsid w:val="009C34F1"/>
    <w:rsid w:val="009C37F3"/>
    <w:rsid w:val="009C4608"/>
    <w:rsid w:val="009C7D8A"/>
    <w:rsid w:val="009C7F15"/>
    <w:rsid w:val="009D109F"/>
    <w:rsid w:val="009D12BB"/>
    <w:rsid w:val="009D158C"/>
    <w:rsid w:val="009D1961"/>
    <w:rsid w:val="009D1F59"/>
    <w:rsid w:val="009D2166"/>
    <w:rsid w:val="009D23E5"/>
    <w:rsid w:val="009D35BB"/>
    <w:rsid w:val="009D6EC2"/>
    <w:rsid w:val="009D721C"/>
    <w:rsid w:val="009E0BE7"/>
    <w:rsid w:val="009E16BC"/>
    <w:rsid w:val="009E1E65"/>
    <w:rsid w:val="009E268D"/>
    <w:rsid w:val="009E347F"/>
    <w:rsid w:val="009E34A5"/>
    <w:rsid w:val="009E3BB2"/>
    <w:rsid w:val="009E4BD0"/>
    <w:rsid w:val="009E4F66"/>
    <w:rsid w:val="009E5067"/>
    <w:rsid w:val="009E6DE7"/>
    <w:rsid w:val="009E7B38"/>
    <w:rsid w:val="009F1603"/>
    <w:rsid w:val="009F1702"/>
    <w:rsid w:val="009F244F"/>
    <w:rsid w:val="009F2958"/>
    <w:rsid w:val="009F2A0D"/>
    <w:rsid w:val="009F5409"/>
    <w:rsid w:val="009F637C"/>
    <w:rsid w:val="009F66E7"/>
    <w:rsid w:val="009F70B9"/>
    <w:rsid w:val="009F7D10"/>
    <w:rsid w:val="009F7E01"/>
    <w:rsid w:val="00A01453"/>
    <w:rsid w:val="00A01D74"/>
    <w:rsid w:val="00A02727"/>
    <w:rsid w:val="00A02B93"/>
    <w:rsid w:val="00A043B5"/>
    <w:rsid w:val="00A05DE5"/>
    <w:rsid w:val="00A12C60"/>
    <w:rsid w:val="00A1305D"/>
    <w:rsid w:val="00A139FD"/>
    <w:rsid w:val="00A13A3A"/>
    <w:rsid w:val="00A15CE4"/>
    <w:rsid w:val="00A16DD2"/>
    <w:rsid w:val="00A17549"/>
    <w:rsid w:val="00A179FD"/>
    <w:rsid w:val="00A206A5"/>
    <w:rsid w:val="00A20C5B"/>
    <w:rsid w:val="00A20C64"/>
    <w:rsid w:val="00A21E86"/>
    <w:rsid w:val="00A222A6"/>
    <w:rsid w:val="00A2461F"/>
    <w:rsid w:val="00A25DB3"/>
    <w:rsid w:val="00A261C8"/>
    <w:rsid w:val="00A26B33"/>
    <w:rsid w:val="00A27BDB"/>
    <w:rsid w:val="00A303AA"/>
    <w:rsid w:val="00A3078C"/>
    <w:rsid w:val="00A360D1"/>
    <w:rsid w:val="00A3675D"/>
    <w:rsid w:val="00A36EFD"/>
    <w:rsid w:val="00A37273"/>
    <w:rsid w:val="00A3770B"/>
    <w:rsid w:val="00A4278F"/>
    <w:rsid w:val="00A42D88"/>
    <w:rsid w:val="00A433C5"/>
    <w:rsid w:val="00A4464B"/>
    <w:rsid w:val="00A45560"/>
    <w:rsid w:val="00A45DEE"/>
    <w:rsid w:val="00A47295"/>
    <w:rsid w:val="00A51D84"/>
    <w:rsid w:val="00A520E1"/>
    <w:rsid w:val="00A521AF"/>
    <w:rsid w:val="00A5253E"/>
    <w:rsid w:val="00A526B3"/>
    <w:rsid w:val="00A52889"/>
    <w:rsid w:val="00A5318D"/>
    <w:rsid w:val="00A56562"/>
    <w:rsid w:val="00A5680D"/>
    <w:rsid w:val="00A56DCA"/>
    <w:rsid w:val="00A56F77"/>
    <w:rsid w:val="00A57012"/>
    <w:rsid w:val="00A60C6E"/>
    <w:rsid w:val="00A60EB2"/>
    <w:rsid w:val="00A6122C"/>
    <w:rsid w:val="00A61AF1"/>
    <w:rsid w:val="00A61C7B"/>
    <w:rsid w:val="00A6229C"/>
    <w:rsid w:val="00A63510"/>
    <w:rsid w:val="00A64797"/>
    <w:rsid w:val="00A64FCD"/>
    <w:rsid w:val="00A667A8"/>
    <w:rsid w:val="00A66BE3"/>
    <w:rsid w:val="00A70CB4"/>
    <w:rsid w:val="00A7107B"/>
    <w:rsid w:val="00A7241E"/>
    <w:rsid w:val="00A74D8F"/>
    <w:rsid w:val="00A74E81"/>
    <w:rsid w:val="00A752F1"/>
    <w:rsid w:val="00A75AF3"/>
    <w:rsid w:val="00A765F6"/>
    <w:rsid w:val="00A772EB"/>
    <w:rsid w:val="00A775C2"/>
    <w:rsid w:val="00A77648"/>
    <w:rsid w:val="00A80C33"/>
    <w:rsid w:val="00A82B9D"/>
    <w:rsid w:val="00A82D33"/>
    <w:rsid w:val="00A837AE"/>
    <w:rsid w:val="00A83848"/>
    <w:rsid w:val="00A8393B"/>
    <w:rsid w:val="00A844A7"/>
    <w:rsid w:val="00A850BE"/>
    <w:rsid w:val="00A85EE9"/>
    <w:rsid w:val="00A872CE"/>
    <w:rsid w:val="00A87DAA"/>
    <w:rsid w:val="00A9059D"/>
    <w:rsid w:val="00A9188F"/>
    <w:rsid w:val="00A937F2"/>
    <w:rsid w:val="00A93AB5"/>
    <w:rsid w:val="00A94AC3"/>
    <w:rsid w:val="00A94DFD"/>
    <w:rsid w:val="00A95241"/>
    <w:rsid w:val="00A95AD8"/>
    <w:rsid w:val="00A96C1D"/>
    <w:rsid w:val="00A975ED"/>
    <w:rsid w:val="00A9777D"/>
    <w:rsid w:val="00AA030C"/>
    <w:rsid w:val="00AA0D36"/>
    <w:rsid w:val="00AA0EA3"/>
    <w:rsid w:val="00AA11DB"/>
    <w:rsid w:val="00AA15F7"/>
    <w:rsid w:val="00AA4600"/>
    <w:rsid w:val="00AA4FB9"/>
    <w:rsid w:val="00AA5FB1"/>
    <w:rsid w:val="00AA65CE"/>
    <w:rsid w:val="00AA6A07"/>
    <w:rsid w:val="00AA6AC7"/>
    <w:rsid w:val="00AB0956"/>
    <w:rsid w:val="00AB0C15"/>
    <w:rsid w:val="00AB439A"/>
    <w:rsid w:val="00AB4AAF"/>
    <w:rsid w:val="00AB722F"/>
    <w:rsid w:val="00AB757B"/>
    <w:rsid w:val="00AC0979"/>
    <w:rsid w:val="00AC3448"/>
    <w:rsid w:val="00AC40C0"/>
    <w:rsid w:val="00AC4727"/>
    <w:rsid w:val="00AC6072"/>
    <w:rsid w:val="00AC646D"/>
    <w:rsid w:val="00AC6621"/>
    <w:rsid w:val="00AC6BCE"/>
    <w:rsid w:val="00AC6D1A"/>
    <w:rsid w:val="00AC6E13"/>
    <w:rsid w:val="00AC7849"/>
    <w:rsid w:val="00AC7B12"/>
    <w:rsid w:val="00AD2AFB"/>
    <w:rsid w:val="00AD2C4E"/>
    <w:rsid w:val="00AD309D"/>
    <w:rsid w:val="00AD3742"/>
    <w:rsid w:val="00AD6616"/>
    <w:rsid w:val="00AD68DA"/>
    <w:rsid w:val="00AD6CD3"/>
    <w:rsid w:val="00AD79BB"/>
    <w:rsid w:val="00AE0066"/>
    <w:rsid w:val="00AE10EC"/>
    <w:rsid w:val="00AE2ABF"/>
    <w:rsid w:val="00AE4354"/>
    <w:rsid w:val="00AE44A1"/>
    <w:rsid w:val="00AE5479"/>
    <w:rsid w:val="00AE7E4B"/>
    <w:rsid w:val="00AF0956"/>
    <w:rsid w:val="00AF1110"/>
    <w:rsid w:val="00AF13D9"/>
    <w:rsid w:val="00AF169B"/>
    <w:rsid w:val="00AF1A67"/>
    <w:rsid w:val="00AF2585"/>
    <w:rsid w:val="00AF4406"/>
    <w:rsid w:val="00AF718A"/>
    <w:rsid w:val="00AF74D0"/>
    <w:rsid w:val="00B000CE"/>
    <w:rsid w:val="00B0039E"/>
    <w:rsid w:val="00B009D5"/>
    <w:rsid w:val="00B00CB3"/>
    <w:rsid w:val="00B011C1"/>
    <w:rsid w:val="00B01CAF"/>
    <w:rsid w:val="00B021B3"/>
    <w:rsid w:val="00B0273C"/>
    <w:rsid w:val="00B04438"/>
    <w:rsid w:val="00B05931"/>
    <w:rsid w:val="00B07132"/>
    <w:rsid w:val="00B10B20"/>
    <w:rsid w:val="00B10BD8"/>
    <w:rsid w:val="00B113D4"/>
    <w:rsid w:val="00B11780"/>
    <w:rsid w:val="00B13590"/>
    <w:rsid w:val="00B13779"/>
    <w:rsid w:val="00B13994"/>
    <w:rsid w:val="00B13BFE"/>
    <w:rsid w:val="00B1586B"/>
    <w:rsid w:val="00B1590A"/>
    <w:rsid w:val="00B15E2D"/>
    <w:rsid w:val="00B216F3"/>
    <w:rsid w:val="00B25DE1"/>
    <w:rsid w:val="00B26B94"/>
    <w:rsid w:val="00B27A8E"/>
    <w:rsid w:val="00B27DC1"/>
    <w:rsid w:val="00B303B7"/>
    <w:rsid w:val="00B30707"/>
    <w:rsid w:val="00B30F51"/>
    <w:rsid w:val="00B31297"/>
    <w:rsid w:val="00B33305"/>
    <w:rsid w:val="00B34B9B"/>
    <w:rsid w:val="00B4172B"/>
    <w:rsid w:val="00B41891"/>
    <w:rsid w:val="00B42991"/>
    <w:rsid w:val="00B42E47"/>
    <w:rsid w:val="00B42FE1"/>
    <w:rsid w:val="00B4312A"/>
    <w:rsid w:val="00B4339D"/>
    <w:rsid w:val="00B43854"/>
    <w:rsid w:val="00B43F06"/>
    <w:rsid w:val="00B447E5"/>
    <w:rsid w:val="00B44B82"/>
    <w:rsid w:val="00B458F5"/>
    <w:rsid w:val="00B471E2"/>
    <w:rsid w:val="00B472B5"/>
    <w:rsid w:val="00B47C02"/>
    <w:rsid w:val="00B50088"/>
    <w:rsid w:val="00B52523"/>
    <w:rsid w:val="00B535FA"/>
    <w:rsid w:val="00B536D5"/>
    <w:rsid w:val="00B55274"/>
    <w:rsid w:val="00B56284"/>
    <w:rsid w:val="00B56882"/>
    <w:rsid w:val="00B571B9"/>
    <w:rsid w:val="00B57BA6"/>
    <w:rsid w:val="00B57C89"/>
    <w:rsid w:val="00B60B8B"/>
    <w:rsid w:val="00B62BA7"/>
    <w:rsid w:val="00B62CE4"/>
    <w:rsid w:val="00B63057"/>
    <w:rsid w:val="00B63433"/>
    <w:rsid w:val="00B63A29"/>
    <w:rsid w:val="00B650ED"/>
    <w:rsid w:val="00B6555D"/>
    <w:rsid w:val="00B659D0"/>
    <w:rsid w:val="00B65E62"/>
    <w:rsid w:val="00B664DD"/>
    <w:rsid w:val="00B66963"/>
    <w:rsid w:val="00B66E71"/>
    <w:rsid w:val="00B67136"/>
    <w:rsid w:val="00B677CC"/>
    <w:rsid w:val="00B72F1B"/>
    <w:rsid w:val="00B73579"/>
    <w:rsid w:val="00B759A4"/>
    <w:rsid w:val="00B75AE6"/>
    <w:rsid w:val="00B7727B"/>
    <w:rsid w:val="00B7788E"/>
    <w:rsid w:val="00B80046"/>
    <w:rsid w:val="00B813A9"/>
    <w:rsid w:val="00B81A30"/>
    <w:rsid w:val="00B85F07"/>
    <w:rsid w:val="00B8679F"/>
    <w:rsid w:val="00B8790F"/>
    <w:rsid w:val="00B90FD5"/>
    <w:rsid w:val="00B9168C"/>
    <w:rsid w:val="00B9200F"/>
    <w:rsid w:val="00B924D4"/>
    <w:rsid w:val="00B931E8"/>
    <w:rsid w:val="00B93908"/>
    <w:rsid w:val="00B970F5"/>
    <w:rsid w:val="00B9766C"/>
    <w:rsid w:val="00B9794A"/>
    <w:rsid w:val="00BA2906"/>
    <w:rsid w:val="00BA439B"/>
    <w:rsid w:val="00BA4F38"/>
    <w:rsid w:val="00BA55D7"/>
    <w:rsid w:val="00BA5941"/>
    <w:rsid w:val="00BA605B"/>
    <w:rsid w:val="00BA680D"/>
    <w:rsid w:val="00BA7AF5"/>
    <w:rsid w:val="00BB0EEE"/>
    <w:rsid w:val="00BB164E"/>
    <w:rsid w:val="00BB24D2"/>
    <w:rsid w:val="00BB3671"/>
    <w:rsid w:val="00BB3E59"/>
    <w:rsid w:val="00BB668D"/>
    <w:rsid w:val="00BB6854"/>
    <w:rsid w:val="00BB75BD"/>
    <w:rsid w:val="00BC0B61"/>
    <w:rsid w:val="00BC0B90"/>
    <w:rsid w:val="00BC0D12"/>
    <w:rsid w:val="00BC192D"/>
    <w:rsid w:val="00BC19D5"/>
    <w:rsid w:val="00BC1E69"/>
    <w:rsid w:val="00BC2033"/>
    <w:rsid w:val="00BC22C1"/>
    <w:rsid w:val="00BC2B9F"/>
    <w:rsid w:val="00BC3641"/>
    <w:rsid w:val="00BC3839"/>
    <w:rsid w:val="00BC3F21"/>
    <w:rsid w:val="00BC536F"/>
    <w:rsid w:val="00BC6410"/>
    <w:rsid w:val="00BC70A1"/>
    <w:rsid w:val="00BC72A4"/>
    <w:rsid w:val="00BC7858"/>
    <w:rsid w:val="00BC7902"/>
    <w:rsid w:val="00BD0057"/>
    <w:rsid w:val="00BD09CB"/>
    <w:rsid w:val="00BD09D9"/>
    <w:rsid w:val="00BD0F18"/>
    <w:rsid w:val="00BD1DA0"/>
    <w:rsid w:val="00BD2E4D"/>
    <w:rsid w:val="00BD40BE"/>
    <w:rsid w:val="00BD41DB"/>
    <w:rsid w:val="00BD4CD7"/>
    <w:rsid w:val="00BD76A9"/>
    <w:rsid w:val="00BD7964"/>
    <w:rsid w:val="00BD7DA7"/>
    <w:rsid w:val="00BD7E7F"/>
    <w:rsid w:val="00BE0F0B"/>
    <w:rsid w:val="00BE10EF"/>
    <w:rsid w:val="00BE1D46"/>
    <w:rsid w:val="00BE2DBA"/>
    <w:rsid w:val="00BE3487"/>
    <w:rsid w:val="00BE3D2F"/>
    <w:rsid w:val="00BE3D39"/>
    <w:rsid w:val="00BE3F2E"/>
    <w:rsid w:val="00BE4D12"/>
    <w:rsid w:val="00BE7467"/>
    <w:rsid w:val="00BF0027"/>
    <w:rsid w:val="00BF02A6"/>
    <w:rsid w:val="00BF0B39"/>
    <w:rsid w:val="00BF2438"/>
    <w:rsid w:val="00BF3151"/>
    <w:rsid w:val="00BF334F"/>
    <w:rsid w:val="00BF54E1"/>
    <w:rsid w:val="00BF5AE2"/>
    <w:rsid w:val="00BF6B34"/>
    <w:rsid w:val="00BF772F"/>
    <w:rsid w:val="00BF7AB8"/>
    <w:rsid w:val="00BF7B99"/>
    <w:rsid w:val="00BF7FB2"/>
    <w:rsid w:val="00C00016"/>
    <w:rsid w:val="00C0119B"/>
    <w:rsid w:val="00C01527"/>
    <w:rsid w:val="00C0210E"/>
    <w:rsid w:val="00C03233"/>
    <w:rsid w:val="00C05195"/>
    <w:rsid w:val="00C05656"/>
    <w:rsid w:val="00C05F09"/>
    <w:rsid w:val="00C05F65"/>
    <w:rsid w:val="00C06EAC"/>
    <w:rsid w:val="00C07A15"/>
    <w:rsid w:val="00C07E7B"/>
    <w:rsid w:val="00C15664"/>
    <w:rsid w:val="00C15E42"/>
    <w:rsid w:val="00C160C6"/>
    <w:rsid w:val="00C206E5"/>
    <w:rsid w:val="00C211E7"/>
    <w:rsid w:val="00C223C2"/>
    <w:rsid w:val="00C22E7F"/>
    <w:rsid w:val="00C2339B"/>
    <w:rsid w:val="00C23756"/>
    <w:rsid w:val="00C26889"/>
    <w:rsid w:val="00C30910"/>
    <w:rsid w:val="00C312A8"/>
    <w:rsid w:val="00C337B2"/>
    <w:rsid w:val="00C33CF7"/>
    <w:rsid w:val="00C352EE"/>
    <w:rsid w:val="00C360F4"/>
    <w:rsid w:val="00C36795"/>
    <w:rsid w:val="00C41139"/>
    <w:rsid w:val="00C41737"/>
    <w:rsid w:val="00C41834"/>
    <w:rsid w:val="00C423C4"/>
    <w:rsid w:val="00C42A15"/>
    <w:rsid w:val="00C445C8"/>
    <w:rsid w:val="00C44B43"/>
    <w:rsid w:val="00C46B69"/>
    <w:rsid w:val="00C46E80"/>
    <w:rsid w:val="00C472F2"/>
    <w:rsid w:val="00C47A20"/>
    <w:rsid w:val="00C50A65"/>
    <w:rsid w:val="00C52690"/>
    <w:rsid w:val="00C5321F"/>
    <w:rsid w:val="00C5399C"/>
    <w:rsid w:val="00C54864"/>
    <w:rsid w:val="00C55994"/>
    <w:rsid w:val="00C55F6C"/>
    <w:rsid w:val="00C576B8"/>
    <w:rsid w:val="00C579F6"/>
    <w:rsid w:val="00C60C6E"/>
    <w:rsid w:val="00C63079"/>
    <w:rsid w:val="00C6499D"/>
    <w:rsid w:val="00C64CD6"/>
    <w:rsid w:val="00C64F79"/>
    <w:rsid w:val="00C65469"/>
    <w:rsid w:val="00C65490"/>
    <w:rsid w:val="00C65A5D"/>
    <w:rsid w:val="00C65FF0"/>
    <w:rsid w:val="00C674C8"/>
    <w:rsid w:val="00C67AFD"/>
    <w:rsid w:val="00C74185"/>
    <w:rsid w:val="00C75B67"/>
    <w:rsid w:val="00C75ED2"/>
    <w:rsid w:val="00C76B48"/>
    <w:rsid w:val="00C77709"/>
    <w:rsid w:val="00C80B15"/>
    <w:rsid w:val="00C81430"/>
    <w:rsid w:val="00C81F3E"/>
    <w:rsid w:val="00C82419"/>
    <w:rsid w:val="00C83BC0"/>
    <w:rsid w:val="00C83D87"/>
    <w:rsid w:val="00C84C29"/>
    <w:rsid w:val="00C851EE"/>
    <w:rsid w:val="00C86F4D"/>
    <w:rsid w:val="00C8715A"/>
    <w:rsid w:val="00C87E4B"/>
    <w:rsid w:val="00C90B7F"/>
    <w:rsid w:val="00C90BAE"/>
    <w:rsid w:val="00C912C8"/>
    <w:rsid w:val="00C91E96"/>
    <w:rsid w:val="00C95102"/>
    <w:rsid w:val="00C9788E"/>
    <w:rsid w:val="00CA0F07"/>
    <w:rsid w:val="00CA1DD4"/>
    <w:rsid w:val="00CA2DCA"/>
    <w:rsid w:val="00CA3DA6"/>
    <w:rsid w:val="00CA4473"/>
    <w:rsid w:val="00CA47E0"/>
    <w:rsid w:val="00CA543A"/>
    <w:rsid w:val="00CA71CE"/>
    <w:rsid w:val="00CA7599"/>
    <w:rsid w:val="00CA7D70"/>
    <w:rsid w:val="00CB0F6C"/>
    <w:rsid w:val="00CB1CB5"/>
    <w:rsid w:val="00CB1FEE"/>
    <w:rsid w:val="00CB2557"/>
    <w:rsid w:val="00CB3FA4"/>
    <w:rsid w:val="00CB4259"/>
    <w:rsid w:val="00CB4C39"/>
    <w:rsid w:val="00CB55DF"/>
    <w:rsid w:val="00CB6C40"/>
    <w:rsid w:val="00CC07EF"/>
    <w:rsid w:val="00CC1A30"/>
    <w:rsid w:val="00CC2AB5"/>
    <w:rsid w:val="00CC31B3"/>
    <w:rsid w:val="00CC3368"/>
    <w:rsid w:val="00CC4D4A"/>
    <w:rsid w:val="00CC608C"/>
    <w:rsid w:val="00CC77A7"/>
    <w:rsid w:val="00CD0F08"/>
    <w:rsid w:val="00CD1B2E"/>
    <w:rsid w:val="00CD1D52"/>
    <w:rsid w:val="00CD302B"/>
    <w:rsid w:val="00CD314C"/>
    <w:rsid w:val="00CD352C"/>
    <w:rsid w:val="00CD548D"/>
    <w:rsid w:val="00CD5771"/>
    <w:rsid w:val="00CD61D4"/>
    <w:rsid w:val="00CD756B"/>
    <w:rsid w:val="00CD7B81"/>
    <w:rsid w:val="00CE0C01"/>
    <w:rsid w:val="00CE1233"/>
    <w:rsid w:val="00CE2D99"/>
    <w:rsid w:val="00CE30FA"/>
    <w:rsid w:val="00CE44B4"/>
    <w:rsid w:val="00CE4D6B"/>
    <w:rsid w:val="00CE5E3E"/>
    <w:rsid w:val="00CF106B"/>
    <w:rsid w:val="00CF19A5"/>
    <w:rsid w:val="00D000BC"/>
    <w:rsid w:val="00D003AE"/>
    <w:rsid w:val="00D0141A"/>
    <w:rsid w:val="00D0202B"/>
    <w:rsid w:val="00D0242C"/>
    <w:rsid w:val="00D026C3"/>
    <w:rsid w:val="00D031B8"/>
    <w:rsid w:val="00D03EC2"/>
    <w:rsid w:val="00D04AE0"/>
    <w:rsid w:val="00D04DD7"/>
    <w:rsid w:val="00D051E3"/>
    <w:rsid w:val="00D05715"/>
    <w:rsid w:val="00D065B9"/>
    <w:rsid w:val="00D073B4"/>
    <w:rsid w:val="00D07D7A"/>
    <w:rsid w:val="00D10D7D"/>
    <w:rsid w:val="00D11B97"/>
    <w:rsid w:val="00D1202C"/>
    <w:rsid w:val="00D12941"/>
    <w:rsid w:val="00D130E9"/>
    <w:rsid w:val="00D1366B"/>
    <w:rsid w:val="00D137DA"/>
    <w:rsid w:val="00D139AD"/>
    <w:rsid w:val="00D1464B"/>
    <w:rsid w:val="00D1666C"/>
    <w:rsid w:val="00D175E9"/>
    <w:rsid w:val="00D21DEF"/>
    <w:rsid w:val="00D2289F"/>
    <w:rsid w:val="00D238CD"/>
    <w:rsid w:val="00D2432A"/>
    <w:rsid w:val="00D26DEB"/>
    <w:rsid w:val="00D26F0E"/>
    <w:rsid w:val="00D26FC0"/>
    <w:rsid w:val="00D30117"/>
    <w:rsid w:val="00D30454"/>
    <w:rsid w:val="00D345D3"/>
    <w:rsid w:val="00D3559F"/>
    <w:rsid w:val="00D35809"/>
    <w:rsid w:val="00D37DA8"/>
    <w:rsid w:val="00D40F72"/>
    <w:rsid w:val="00D40FAD"/>
    <w:rsid w:val="00D4103B"/>
    <w:rsid w:val="00D429B8"/>
    <w:rsid w:val="00D43858"/>
    <w:rsid w:val="00D44C90"/>
    <w:rsid w:val="00D454B9"/>
    <w:rsid w:val="00D459CA"/>
    <w:rsid w:val="00D4788D"/>
    <w:rsid w:val="00D500B1"/>
    <w:rsid w:val="00D50A51"/>
    <w:rsid w:val="00D5101E"/>
    <w:rsid w:val="00D531E8"/>
    <w:rsid w:val="00D53328"/>
    <w:rsid w:val="00D549A2"/>
    <w:rsid w:val="00D56184"/>
    <w:rsid w:val="00D57A59"/>
    <w:rsid w:val="00D62287"/>
    <w:rsid w:val="00D63436"/>
    <w:rsid w:val="00D63545"/>
    <w:rsid w:val="00D648CB"/>
    <w:rsid w:val="00D65AEC"/>
    <w:rsid w:val="00D67678"/>
    <w:rsid w:val="00D71270"/>
    <w:rsid w:val="00D71A13"/>
    <w:rsid w:val="00D736D4"/>
    <w:rsid w:val="00D7456A"/>
    <w:rsid w:val="00D752C3"/>
    <w:rsid w:val="00D75570"/>
    <w:rsid w:val="00D77788"/>
    <w:rsid w:val="00D80A0E"/>
    <w:rsid w:val="00D81286"/>
    <w:rsid w:val="00D8213E"/>
    <w:rsid w:val="00D827C6"/>
    <w:rsid w:val="00D834FF"/>
    <w:rsid w:val="00D8370D"/>
    <w:rsid w:val="00D83765"/>
    <w:rsid w:val="00D85E0B"/>
    <w:rsid w:val="00D860AF"/>
    <w:rsid w:val="00D86C3E"/>
    <w:rsid w:val="00D86E6C"/>
    <w:rsid w:val="00D8713F"/>
    <w:rsid w:val="00D87169"/>
    <w:rsid w:val="00D8754B"/>
    <w:rsid w:val="00D87590"/>
    <w:rsid w:val="00D90458"/>
    <w:rsid w:val="00D90FB5"/>
    <w:rsid w:val="00D915E7"/>
    <w:rsid w:val="00D91AF4"/>
    <w:rsid w:val="00D93829"/>
    <w:rsid w:val="00D9563F"/>
    <w:rsid w:val="00D956F5"/>
    <w:rsid w:val="00D96E99"/>
    <w:rsid w:val="00DA0EA6"/>
    <w:rsid w:val="00DA160E"/>
    <w:rsid w:val="00DA18AE"/>
    <w:rsid w:val="00DA1907"/>
    <w:rsid w:val="00DA32A2"/>
    <w:rsid w:val="00DA3C44"/>
    <w:rsid w:val="00DA46C3"/>
    <w:rsid w:val="00DA46CE"/>
    <w:rsid w:val="00DA49A4"/>
    <w:rsid w:val="00DA510F"/>
    <w:rsid w:val="00DA5305"/>
    <w:rsid w:val="00DA56FD"/>
    <w:rsid w:val="00DA779C"/>
    <w:rsid w:val="00DA7E44"/>
    <w:rsid w:val="00DB1BE6"/>
    <w:rsid w:val="00DB1FC8"/>
    <w:rsid w:val="00DB227D"/>
    <w:rsid w:val="00DB3811"/>
    <w:rsid w:val="00DB44CF"/>
    <w:rsid w:val="00DB4D59"/>
    <w:rsid w:val="00DB4F5C"/>
    <w:rsid w:val="00DB5292"/>
    <w:rsid w:val="00DB56A4"/>
    <w:rsid w:val="00DB6EF5"/>
    <w:rsid w:val="00DB7433"/>
    <w:rsid w:val="00DB7811"/>
    <w:rsid w:val="00DB7DED"/>
    <w:rsid w:val="00DC0770"/>
    <w:rsid w:val="00DC1BD0"/>
    <w:rsid w:val="00DC29B8"/>
    <w:rsid w:val="00DC4C63"/>
    <w:rsid w:val="00DC5747"/>
    <w:rsid w:val="00DC59C4"/>
    <w:rsid w:val="00DC6787"/>
    <w:rsid w:val="00DC7134"/>
    <w:rsid w:val="00DC7C5A"/>
    <w:rsid w:val="00DD0E65"/>
    <w:rsid w:val="00DD0EE1"/>
    <w:rsid w:val="00DD1D8A"/>
    <w:rsid w:val="00DD2058"/>
    <w:rsid w:val="00DD29AC"/>
    <w:rsid w:val="00DD4142"/>
    <w:rsid w:val="00DD47C5"/>
    <w:rsid w:val="00DD4EF2"/>
    <w:rsid w:val="00DD5132"/>
    <w:rsid w:val="00DD6A50"/>
    <w:rsid w:val="00DD7FFC"/>
    <w:rsid w:val="00DE0A87"/>
    <w:rsid w:val="00DE20A9"/>
    <w:rsid w:val="00DE48BC"/>
    <w:rsid w:val="00DE4920"/>
    <w:rsid w:val="00DE49F0"/>
    <w:rsid w:val="00DE4F70"/>
    <w:rsid w:val="00DE5561"/>
    <w:rsid w:val="00DE5BAF"/>
    <w:rsid w:val="00DE6544"/>
    <w:rsid w:val="00DE658D"/>
    <w:rsid w:val="00DE67BA"/>
    <w:rsid w:val="00DE6C6A"/>
    <w:rsid w:val="00DE6CD7"/>
    <w:rsid w:val="00DF00C3"/>
    <w:rsid w:val="00DF0BDA"/>
    <w:rsid w:val="00DF1185"/>
    <w:rsid w:val="00DF1F0F"/>
    <w:rsid w:val="00DF232D"/>
    <w:rsid w:val="00DF2E0E"/>
    <w:rsid w:val="00DF4422"/>
    <w:rsid w:val="00DF496E"/>
    <w:rsid w:val="00DF4EC5"/>
    <w:rsid w:val="00DF59E2"/>
    <w:rsid w:val="00DF66FB"/>
    <w:rsid w:val="00DF73BB"/>
    <w:rsid w:val="00DF75C4"/>
    <w:rsid w:val="00DF7F6C"/>
    <w:rsid w:val="00E007A0"/>
    <w:rsid w:val="00E01B30"/>
    <w:rsid w:val="00E01D21"/>
    <w:rsid w:val="00E03466"/>
    <w:rsid w:val="00E03C61"/>
    <w:rsid w:val="00E044CC"/>
    <w:rsid w:val="00E04A0D"/>
    <w:rsid w:val="00E05147"/>
    <w:rsid w:val="00E0599B"/>
    <w:rsid w:val="00E05E70"/>
    <w:rsid w:val="00E0746E"/>
    <w:rsid w:val="00E0771F"/>
    <w:rsid w:val="00E1022E"/>
    <w:rsid w:val="00E10746"/>
    <w:rsid w:val="00E10C8F"/>
    <w:rsid w:val="00E10F7D"/>
    <w:rsid w:val="00E11408"/>
    <w:rsid w:val="00E12924"/>
    <w:rsid w:val="00E12BF5"/>
    <w:rsid w:val="00E12C5F"/>
    <w:rsid w:val="00E147FF"/>
    <w:rsid w:val="00E14D7E"/>
    <w:rsid w:val="00E15749"/>
    <w:rsid w:val="00E17F89"/>
    <w:rsid w:val="00E2000E"/>
    <w:rsid w:val="00E20762"/>
    <w:rsid w:val="00E20797"/>
    <w:rsid w:val="00E20C72"/>
    <w:rsid w:val="00E21434"/>
    <w:rsid w:val="00E21849"/>
    <w:rsid w:val="00E22377"/>
    <w:rsid w:val="00E22790"/>
    <w:rsid w:val="00E22B95"/>
    <w:rsid w:val="00E22F3B"/>
    <w:rsid w:val="00E231DA"/>
    <w:rsid w:val="00E232D1"/>
    <w:rsid w:val="00E235C4"/>
    <w:rsid w:val="00E258E5"/>
    <w:rsid w:val="00E2650B"/>
    <w:rsid w:val="00E26DD1"/>
    <w:rsid w:val="00E26F8C"/>
    <w:rsid w:val="00E26F9C"/>
    <w:rsid w:val="00E303CF"/>
    <w:rsid w:val="00E32CBC"/>
    <w:rsid w:val="00E33C77"/>
    <w:rsid w:val="00E347DD"/>
    <w:rsid w:val="00E34E4B"/>
    <w:rsid w:val="00E34EF3"/>
    <w:rsid w:val="00E355FD"/>
    <w:rsid w:val="00E35642"/>
    <w:rsid w:val="00E35761"/>
    <w:rsid w:val="00E35CEB"/>
    <w:rsid w:val="00E35DA3"/>
    <w:rsid w:val="00E36B1F"/>
    <w:rsid w:val="00E40BDC"/>
    <w:rsid w:val="00E42962"/>
    <w:rsid w:val="00E42D89"/>
    <w:rsid w:val="00E43719"/>
    <w:rsid w:val="00E45B85"/>
    <w:rsid w:val="00E461D8"/>
    <w:rsid w:val="00E46FF1"/>
    <w:rsid w:val="00E47055"/>
    <w:rsid w:val="00E505DC"/>
    <w:rsid w:val="00E50CE1"/>
    <w:rsid w:val="00E5134E"/>
    <w:rsid w:val="00E51B99"/>
    <w:rsid w:val="00E52DEF"/>
    <w:rsid w:val="00E53183"/>
    <w:rsid w:val="00E54975"/>
    <w:rsid w:val="00E54E75"/>
    <w:rsid w:val="00E55C1F"/>
    <w:rsid w:val="00E56905"/>
    <w:rsid w:val="00E56C8E"/>
    <w:rsid w:val="00E57928"/>
    <w:rsid w:val="00E57DC3"/>
    <w:rsid w:val="00E6215B"/>
    <w:rsid w:val="00E63272"/>
    <w:rsid w:val="00E658DA"/>
    <w:rsid w:val="00E6637D"/>
    <w:rsid w:val="00E664A2"/>
    <w:rsid w:val="00E66F81"/>
    <w:rsid w:val="00E6709D"/>
    <w:rsid w:val="00E6747F"/>
    <w:rsid w:val="00E6755C"/>
    <w:rsid w:val="00E67FCD"/>
    <w:rsid w:val="00E71D67"/>
    <w:rsid w:val="00E7214D"/>
    <w:rsid w:val="00E7265A"/>
    <w:rsid w:val="00E726AE"/>
    <w:rsid w:val="00E7357C"/>
    <w:rsid w:val="00E73E3A"/>
    <w:rsid w:val="00E75597"/>
    <w:rsid w:val="00E76532"/>
    <w:rsid w:val="00E77D94"/>
    <w:rsid w:val="00E80EE3"/>
    <w:rsid w:val="00E81945"/>
    <w:rsid w:val="00E81AA9"/>
    <w:rsid w:val="00E829F5"/>
    <w:rsid w:val="00E84083"/>
    <w:rsid w:val="00E8433F"/>
    <w:rsid w:val="00E85798"/>
    <w:rsid w:val="00E85A3A"/>
    <w:rsid w:val="00E86151"/>
    <w:rsid w:val="00E86C10"/>
    <w:rsid w:val="00E876EF"/>
    <w:rsid w:val="00E90359"/>
    <w:rsid w:val="00E913DD"/>
    <w:rsid w:val="00E917B7"/>
    <w:rsid w:val="00E91827"/>
    <w:rsid w:val="00E934BD"/>
    <w:rsid w:val="00E9448D"/>
    <w:rsid w:val="00E94824"/>
    <w:rsid w:val="00E94C56"/>
    <w:rsid w:val="00E94EC9"/>
    <w:rsid w:val="00E950DC"/>
    <w:rsid w:val="00E96D48"/>
    <w:rsid w:val="00E96EFB"/>
    <w:rsid w:val="00E97159"/>
    <w:rsid w:val="00E979A4"/>
    <w:rsid w:val="00EA0068"/>
    <w:rsid w:val="00EA04EE"/>
    <w:rsid w:val="00EA4277"/>
    <w:rsid w:val="00EA44FB"/>
    <w:rsid w:val="00EA461A"/>
    <w:rsid w:val="00EA4673"/>
    <w:rsid w:val="00EA4F35"/>
    <w:rsid w:val="00EA6556"/>
    <w:rsid w:val="00EA75BE"/>
    <w:rsid w:val="00EB2DEE"/>
    <w:rsid w:val="00EB395C"/>
    <w:rsid w:val="00EB3D2C"/>
    <w:rsid w:val="00EB4727"/>
    <w:rsid w:val="00EB4CC4"/>
    <w:rsid w:val="00EB5E2F"/>
    <w:rsid w:val="00EB65B2"/>
    <w:rsid w:val="00EB6F55"/>
    <w:rsid w:val="00EB7674"/>
    <w:rsid w:val="00EC1E02"/>
    <w:rsid w:val="00EC501A"/>
    <w:rsid w:val="00EC6A7C"/>
    <w:rsid w:val="00EC6AA1"/>
    <w:rsid w:val="00EC7862"/>
    <w:rsid w:val="00ED030B"/>
    <w:rsid w:val="00ED19EC"/>
    <w:rsid w:val="00ED25F7"/>
    <w:rsid w:val="00ED3159"/>
    <w:rsid w:val="00ED4558"/>
    <w:rsid w:val="00ED5578"/>
    <w:rsid w:val="00ED784D"/>
    <w:rsid w:val="00EE1509"/>
    <w:rsid w:val="00EE30DA"/>
    <w:rsid w:val="00EE4868"/>
    <w:rsid w:val="00EE4C05"/>
    <w:rsid w:val="00EE50A0"/>
    <w:rsid w:val="00EE62AA"/>
    <w:rsid w:val="00EE6CEA"/>
    <w:rsid w:val="00EE744C"/>
    <w:rsid w:val="00EE7E39"/>
    <w:rsid w:val="00EF0C42"/>
    <w:rsid w:val="00EF241A"/>
    <w:rsid w:val="00EF2970"/>
    <w:rsid w:val="00EF29FD"/>
    <w:rsid w:val="00EF3394"/>
    <w:rsid w:val="00EF3709"/>
    <w:rsid w:val="00EF3989"/>
    <w:rsid w:val="00EF4AB7"/>
    <w:rsid w:val="00EF4E5B"/>
    <w:rsid w:val="00EF653A"/>
    <w:rsid w:val="00EF744D"/>
    <w:rsid w:val="00EF74F3"/>
    <w:rsid w:val="00EF77DB"/>
    <w:rsid w:val="00EF7812"/>
    <w:rsid w:val="00EF7D9D"/>
    <w:rsid w:val="00F00864"/>
    <w:rsid w:val="00F01115"/>
    <w:rsid w:val="00F01204"/>
    <w:rsid w:val="00F01535"/>
    <w:rsid w:val="00F01B0E"/>
    <w:rsid w:val="00F02463"/>
    <w:rsid w:val="00F02D4C"/>
    <w:rsid w:val="00F03894"/>
    <w:rsid w:val="00F052FF"/>
    <w:rsid w:val="00F059A0"/>
    <w:rsid w:val="00F06764"/>
    <w:rsid w:val="00F11736"/>
    <w:rsid w:val="00F1248B"/>
    <w:rsid w:val="00F134F4"/>
    <w:rsid w:val="00F13F27"/>
    <w:rsid w:val="00F14906"/>
    <w:rsid w:val="00F150FC"/>
    <w:rsid w:val="00F1519A"/>
    <w:rsid w:val="00F16B51"/>
    <w:rsid w:val="00F171F4"/>
    <w:rsid w:val="00F17557"/>
    <w:rsid w:val="00F1764F"/>
    <w:rsid w:val="00F17B3E"/>
    <w:rsid w:val="00F20B70"/>
    <w:rsid w:val="00F23B1C"/>
    <w:rsid w:val="00F24753"/>
    <w:rsid w:val="00F258E2"/>
    <w:rsid w:val="00F25BB7"/>
    <w:rsid w:val="00F25DDD"/>
    <w:rsid w:val="00F26D01"/>
    <w:rsid w:val="00F2716E"/>
    <w:rsid w:val="00F27685"/>
    <w:rsid w:val="00F27A17"/>
    <w:rsid w:val="00F302A3"/>
    <w:rsid w:val="00F31422"/>
    <w:rsid w:val="00F314BF"/>
    <w:rsid w:val="00F36073"/>
    <w:rsid w:val="00F36733"/>
    <w:rsid w:val="00F36985"/>
    <w:rsid w:val="00F374CC"/>
    <w:rsid w:val="00F40EB2"/>
    <w:rsid w:val="00F41D47"/>
    <w:rsid w:val="00F42F54"/>
    <w:rsid w:val="00F43066"/>
    <w:rsid w:val="00F43FD1"/>
    <w:rsid w:val="00F449F6"/>
    <w:rsid w:val="00F4560E"/>
    <w:rsid w:val="00F45702"/>
    <w:rsid w:val="00F4578E"/>
    <w:rsid w:val="00F465CA"/>
    <w:rsid w:val="00F46A15"/>
    <w:rsid w:val="00F52086"/>
    <w:rsid w:val="00F55C12"/>
    <w:rsid w:val="00F564CA"/>
    <w:rsid w:val="00F567E2"/>
    <w:rsid w:val="00F56AAB"/>
    <w:rsid w:val="00F56D34"/>
    <w:rsid w:val="00F56F0B"/>
    <w:rsid w:val="00F57517"/>
    <w:rsid w:val="00F6015E"/>
    <w:rsid w:val="00F6063B"/>
    <w:rsid w:val="00F60904"/>
    <w:rsid w:val="00F62127"/>
    <w:rsid w:val="00F63902"/>
    <w:rsid w:val="00F64708"/>
    <w:rsid w:val="00F65A1B"/>
    <w:rsid w:val="00F6635D"/>
    <w:rsid w:val="00F667D9"/>
    <w:rsid w:val="00F67E1D"/>
    <w:rsid w:val="00F70845"/>
    <w:rsid w:val="00F70B21"/>
    <w:rsid w:val="00F71E57"/>
    <w:rsid w:val="00F72226"/>
    <w:rsid w:val="00F75B16"/>
    <w:rsid w:val="00F77355"/>
    <w:rsid w:val="00F80548"/>
    <w:rsid w:val="00F81ADA"/>
    <w:rsid w:val="00F82659"/>
    <w:rsid w:val="00F8285D"/>
    <w:rsid w:val="00F8396B"/>
    <w:rsid w:val="00F83E3A"/>
    <w:rsid w:val="00F84B42"/>
    <w:rsid w:val="00F8541B"/>
    <w:rsid w:val="00F85EFA"/>
    <w:rsid w:val="00F86752"/>
    <w:rsid w:val="00F87470"/>
    <w:rsid w:val="00F90870"/>
    <w:rsid w:val="00F90B3C"/>
    <w:rsid w:val="00F913B4"/>
    <w:rsid w:val="00F93C16"/>
    <w:rsid w:val="00F95369"/>
    <w:rsid w:val="00FA0246"/>
    <w:rsid w:val="00FA0354"/>
    <w:rsid w:val="00FA0530"/>
    <w:rsid w:val="00FA0B5A"/>
    <w:rsid w:val="00FA0BB7"/>
    <w:rsid w:val="00FA2F0D"/>
    <w:rsid w:val="00FA43FC"/>
    <w:rsid w:val="00FA5953"/>
    <w:rsid w:val="00FA687C"/>
    <w:rsid w:val="00FA68B0"/>
    <w:rsid w:val="00FA6B54"/>
    <w:rsid w:val="00FA6DBB"/>
    <w:rsid w:val="00FA7091"/>
    <w:rsid w:val="00FB081D"/>
    <w:rsid w:val="00FB0898"/>
    <w:rsid w:val="00FB0C43"/>
    <w:rsid w:val="00FB1EB9"/>
    <w:rsid w:val="00FB2548"/>
    <w:rsid w:val="00FB281C"/>
    <w:rsid w:val="00FB4B9B"/>
    <w:rsid w:val="00FB5931"/>
    <w:rsid w:val="00FB5AB4"/>
    <w:rsid w:val="00FB63C4"/>
    <w:rsid w:val="00FC0F09"/>
    <w:rsid w:val="00FC0F35"/>
    <w:rsid w:val="00FC2031"/>
    <w:rsid w:val="00FC3395"/>
    <w:rsid w:val="00FC3DE6"/>
    <w:rsid w:val="00FC3E6C"/>
    <w:rsid w:val="00FC7F56"/>
    <w:rsid w:val="00FD28CB"/>
    <w:rsid w:val="00FD44C6"/>
    <w:rsid w:val="00FD4B83"/>
    <w:rsid w:val="00FD5CC3"/>
    <w:rsid w:val="00FD7087"/>
    <w:rsid w:val="00FD748C"/>
    <w:rsid w:val="00FD79D0"/>
    <w:rsid w:val="00FE0491"/>
    <w:rsid w:val="00FE0665"/>
    <w:rsid w:val="00FE1073"/>
    <w:rsid w:val="00FE130C"/>
    <w:rsid w:val="00FE140E"/>
    <w:rsid w:val="00FE398A"/>
    <w:rsid w:val="00FE39E2"/>
    <w:rsid w:val="00FE5319"/>
    <w:rsid w:val="00FE63D7"/>
    <w:rsid w:val="00FE6557"/>
    <w:rsid w:val="00FE6BD4"/>
    <w:rsid w:val="00FE79C3"/>
    <w:rsid w:val="00FE7A42"/>
    <w:rsid w:val="00FF142E"/>
    <w:rsid w:val="00FF2C72"/>
    <w:rsid w:val="00FF2DCE"/>
    <w:rsid w:val="00FF3167"/>
    <w:rsid w:val="00FF3450"/>
    <w:rsid w:val="00FF3758"/>
    <w:rsid w:val="00FF43E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3EDC7ADC-AE85-4148-A569-D556F54F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18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512E4"/>
    <w:pPr>
      <w:keepNext/>
      <w:keepLines/>
      <w:numPr>
        <w:numId w:val="25"/>
      </w:numPr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sz w:val="28"/>
      <w:szCs w:val="28"/>
      <w:lang w:val="en-IE"/>
    </w:rPr>
  </w:style>
  <w:style w:type="paragraph" w:styleId="Heading2">
    <w:name w:val="heading 2"/>
    <w:basedOn w:val="Normal"/>
    <w:next w:val="BodyText2"/>
    <w:link w:val="Heading2Char"/>
    <w:unhideWhenUsed/>
    <w:qFormat/>
    <w:rsid w:val="006476FA"/>
    <w:pPr>
      <w:keepNext/>
      <w:keepLines/>
      <w:numPr>
        <w:ilvl w:val="1"/>
        <w:numId w:val="25"/>
      </w:numPr>
      <w:spacing w:before="300" w:after="200"/>
      <w:ind w:left="578" w:hanging="578"/>
      <w:jc w:val="both"/>
      <w:outlineLvl w:val="1"/>
    </w:pPr>
    <w:rPr>
      <w:rFonts w:asciiTheme="minorHAnsi" w:eastAsiaTheme="majorEastAsia" w:hAnsiTheme="minorHAnsi" w:cstheme="minorHAnsi"/>
      <w:b/>
      <w:bCs/>
      <w:sz w:val="24"/>
      <w:szCs w:val="22"/>
      <w:lang w:val="en-IE"/>
    </w:rPr>
  </w:style>
  <w:style w:type="paragraph" w:styleId="Heading3">
    <w:name w:val="heading 3"/>
    <w:basedOn w:val="Normal"/>
    <w:next w:val="Normal"/>
    <w:link w:val="Heading3Char"/>
    <w:qFormat/>
    <w:rsid w:val="003A7A9E"/>
    <w:pPr>
      <w:keepNext/>
      <w:numPr>
        <w:ilvl w:val="2"/>
        <w:numId w:val="25"/>
      </w:numPr>
      <w:spacing w:before="200" w:after="100"/>
      <w:jc w:val="both"/>
      <w:outlineLvl w:val="2"/>
    </w:pPr>
    <w:rPr>
      <w:b/>
      <w:color w:val="000000" w:themeColor="text1"/>
      <w:lang w:val="en-IE"/>
    </w:rPr>
  </w:style>
  <w:style w:type="paragraph" w:styleId="Heading4">
    <w:name w:val="heading 4"/>
    <w:basedOn w:val="Heading3"/>
    <w:next w:val="Normal"/>
    <w:link w:val="Heading4Char"/>
    <w:qFormat/>
    <w:rsid w:val="00604C3F"/>
    <w:pPr>
      <w:numPr>
        <w:ilvl w:val="0"/>
        <w:numId w:val="0"/>
      </w:numPr>
      <w:outlineLvl w:val="3"/>
    </w:pPr>
    <w:rPr>
      <w:rFonts w:asciiTheme="minorHAnsi" w:eastAsiaTheme="minorHAnsi" w:hAnsiTheme="minorHAnsi" w:cstheme="minorHAnsi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BB8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BB8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C3839"/>
    <w:pPr>
      <w:keepNext/>
      <w:numPr>
        <w:ilvl w:val="6"/>
        <w:numId w:val="25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505F"/>
    <w:pPr>
      <w:keepNext/>
      <w:keepLines/>
      <w:numPr>
        <w:numId w:val="35"/>
      </w:numPr>
      <w:spacing w:before="240" w:after="240"/>
      <w:outlineLvl w:val="7"/>
    </w:pPr>
    <w:rPr>
      <w:rFonts w:eastAsiaTheme="majorEastAsia" w:cstheme="majorBidi"/>
      <w:b/>
      <w:color w:val="404040" w:themeColor="text1" w:themeTint="BF"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BB8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2E4"/>
    <w:rPr>
      <w:rFonts w:eastAsiaTheme="majorEastAsia" w:cstheme="minorHAnsi"/>
      <w:b/>
      <w:b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FE140E"/>
  </w:style>
  <w:style w:type="character" w:customStyle="1" w:styleId="BodyText2Char">
    <w:name w:val="Body Text 2 Char"/>
    <w:basedOn w:val="DefaultParagraphFont"/>
    <w:link w:val="BodyText2"/>
    <w:rsid w:val="00FE140E"/>
    <w:rPr>
      <w:rFonts w:ascii="Arial" w:eastAsia="Times New Roman" w:hAnsi="Arial" w:cs="Times New Roman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476FA"/>
    <w:rPr>
      <w:rFonts w:eastAsiaTheme="majorEastAsia" w:cstheme="minorHAnsi"/>
      <w:b/>
      <w:bCs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7A9E"/>
    <w:rPr>
      <w:rFonts w:ascii="Arial" w:eastAsia="Times New Roman" w:hAnsi="Arial" w:cs="Times New Roman"/>
      <w:b/>
      <w:color w:val="000000" w:themeColor="text1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04C3F"/>
    <w:rPr>
      <w:rFonts w:cstheme="minorHAnsi"/>
      <w:b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BB8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BB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BC3839"/>
    <w:rPr>
      <w:rFonts w:ascii="Arial" w:eastAsia="Times New Roman" w:hAnsi="Arial" w:cs="Times New Roman"/>
      <w:b/>
      <w:color w:val="000000" w:themeColor="text1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85505F"/>
    <w:rPr>
      <w:rFonts w:ascii="Arial" w:eastAsiaTheme="majorEastAsia" w:hAnsi="Arial" w:cstheme="majorBidi"/>
      <w:b/>
      <w:color w:val="404040" w:themeColor="text1" w:themeTint="BF"/>
      <w:sz w:val="28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E53183"/>
    <w:pPr>
      <w:jc w:val="center"/>
    </w:pPr>
    <w:rPr>
      <w:caps/>
      <w:sz w:val="36"/>
    </w:rPr>
  </w:style>
  <w:style w:type="paragraph" w:styleId="BodyText">
    <w:name w:val="Body Text"/>
    <w:basedOn w:val="Normal"/>
    <w:link w:val="BodyTextChar"/>
    <w:unhideWhenUsed/>
    <w:rsid w:val="00E53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E53183"/>
    <w:rPr>
      <w:rFonts w:ascii="Times New Roman" w:eastAsia="Times New Roman" w:hAnsi="Times New Roman" w:cs="Times New Roman"/>
      <w:caps/>
      <w:sz w:val="36"/>
      <w:szCs w:val="20"/>
      <w:lang w:val="en-GB" w:eastAsia="ar-SA"/>
    </w:rPr>
  </w:style>
  <w:style w:type="paragraph" w:customStyle="1" w:styleId="H3">
    <w:name w:val="H3"/>
    <w:basedOn w:val="Normal"/>
    <w:next w:val="Normal"/>
    <w:rsid w:val="00E53183"/>
    <w:pPr>
      <w:keepNext/>
      <w:spacing w:before="100" w:after="100"/>
    </w:pPr>
    <w:rPr>
      <w:b/>
      <w:sz w:val="28"/>
      <w:lang w:val="en-IE"/>
    </w:rPr>
  </w:style>
  <w:style w:type="paragraph" w:styleId="Header">
    <w:name w:val="header"/>
    <w:basedOn w:val="Normal"/>
    <w:link w:val="Head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nhideWhenUsed/>
    <w:rsid w:val="00E5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220C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D41"/>
    <w:pPr>
      <w:suppressAutoHyphens w:val="0"/>
      <w:spacing w:after="210" w:line="210" w:lineRule="atLeast"/>
      <w:jc w:val="both"/>
    </w:pPr>
    <w:rPr>
      <w:sz w:val="17"/>
      <w:szCs w:val="17"/>
      <w:lang w:val="en-IE" w:eastAsia="en-IE"/>
    </w:rPr>
  </w:style>
  <w:style w:type="paragraph" w:styleId="NoSpacing">
    <w:name w:val="No Spacing"/>
    <w:uiPriority w:val="1"/>
    <w:qFormat/>
    <w:rsid w:val="00726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1228F"/>
    <w:pPr>
      <w:suppressAutoHyphens w:val="0"/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E6DA9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228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122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C3839"/>
    <w:rPr>
      <w:rFonts w:ascii="Arial" w:hAnsi="Arial"/>
      <w:b/>
      <w:bCs/>
    </w:rPr>
  </w:style>
  <w:style w:type="paragraph" w:customStyle="1" w:styleId="Style1">
    <w:name w:val="Style1"/>
    <w:basedOn w:val="Heading1"/>
    <w:rsid w:val="00994D8B"/>
    <w:pPr>
      <w:keepLines w:val="0"/>
      <w:spacing w:before="240" w:after="60"/>
    </w:pPr>
    <w:rPr>
      <w:rFonts w:eastAsia="Times New Roman"/>
      <w:kern w:val="1"/>
      <w:sz w:val="24"/>
    </w:rPr>
  </w:style>
  <w:style w:type="paragraph" w:styleId="BodyText3">
    <w:name w:val="Body Text 3"/>
    <w:basedOn w:val="Normal"/>
    <w:link w:val="BodyText3Char"/>
    <w:unhideWhenUsed/>
    <w:rsid w:val="00FE1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40E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WW8Num1z0">
    <w:name w:val="WW8Num1z0"/>
    <w:rsid w:val="00FE140E"/>
    <w:rPr>
      <w:rFonts w:ascii="Symbol" w:hAnsi="Symbol"/>
    </w:rPr>
  </w:style>
  <w:style w:type="character" w:customStyle="1" w:styleId="WW8Num2z0">
    <w:name w:val="WW8Num2z0"/>
    <w:rsid w:val="00FE140E"/>
    <w:rPr>
      <w:rFonts w:ascii="Symbol" w:hAnsi="Symbol"/>
    </w:rPr>
  </w:style>
  <w:style w:type="character" w:customStyle="1" w:styleId="WW8Num3z0">
    <w:name w:val="WW8Num3z0"/>
    <w:rsid w:val="00FE140E"/>
    <w:rPr>
      <w:b w:val="0"/>
      <w:i w:val="0"/>
    </w:rPr>
  </w:style>
  <w:style w:type="character" w:customStyle="1" w:styleId="WW8Num4z0">
    <w:name w:val="WW8Num4z0"/>
    <w:rsid w:val="00FE140E"/>
    <w:rPr>
      <w:rFonts w:ascii="Symbol" w:hAnsi="Symbol"/>
    </w:rPr>
  </w:style>
  <w:style w:type="character" w:customStyle="1" w:styleId="WW8Num5z0">
    <w:name w:val="WW8Num5z0"/>
    <w:rsid w:val="00FE140E"/>
    <w:rPr>
      <w:b w:val="0"/>
    </w:rPr>
  </w:style>
  <w:style w:type="character" w:customStyle="1" w:styleId="WW8Num7z0">
    <w:name w:val="WW8Num7z0"/>
    <w:rsid w:val="00FE140E"/>
    <w:rPr>
      <w:rFonts w:ascii="Symbol" w:hAnsi="Symbol"/>
    </w:rPr>
  </w:style>
  <w:style w:type="character" w:customStyle="1" w:styleId="WW8Num8z0">
    <w:name w:val="WW8Num8z0"/>
    <w:rsid w:val="00FE140E"/>
    <w:rPr>
      <w:rFonts w:ascii="Symbol" w:hAnsi="Symbol"/>
    </w:rPr>
  </w:style>
  <w:style w:type="character" w:customStyle="1" w:styleId="WW8Num8z1">
    <w:name w:val="WW8Num8z1"/>
    <w:rsid w:val="00FE140E"/>
    <w:rPr>
      <w:rFonts w:ascii="Courier New" w:hAnsi="Courier New" w:cs="Courier New"/>
    </w:rPr>
  </w:style>
  <w:style w:type="character" w:customStyle="1" w:styleId="WW8Num8z5">
    <w:name w:val="WW8Num8z5"/>
    <w:rsid w:val="00FE140E"/>
    <w:rPr>
      <w:rFonts w:ascii="Wingdings" w:hAnsi="Wingdings"/>
    </w:rPr>
  </w:style>
  <w:style w:type="character" w:customStyle="1" w:styleId="WW8Num9z0">
    <w:name w:val="WW8Num9z0"/>
    <w:rsid w:val="00FE140E"/>
    <w:rPr>
      <w:b w:val="0"/>
    </w:rPr>
  </w:style>
  <w:style w:type="character" w:customStyle="1" w:styleId="WW8Num10z0">
    <w:name w:val="WW8Num10z0"/>
    <w:rsid w:val="00FE140E"/>
    <w:rPr>
      <w:b w:val="0"/>
    </w:rPr>
  </w:style>
  <w:style w:type="character" w:customStyle="1" w:styleId="WW8Num11z0">
    <w:name w:val="WW8Num11z0"/>
    <w:rsid w:val="00FE140E"/>
    <w:rPr>
      <w:rFonts w:ascii="Symbol" w:hAnsi="Symbol"/>
      <w:sz w:val="20"/>
    </w:rPr>
  </w:style>
  <w:style w:type="character" w:customStyle="1" w:styleId="WW8Num12z0">
    <w:name w:val="WW8Num12z0"/>
    <w:rsid w:val="00FE140E"/>
    <w:rPr>
      <w:rFonts w:ascii="Symbol" w:hAnsi="Symbol"/>
      <w:b w:val="0"/>
    </w:rPr>
  </w:style>
  <w:style w:type="character" w:customStyle="1" w:styleId="WW8Num12z1">
    <w:name w:val="WW8Num12z1"/>
    <w:rsid w:val="00FE140E"/>
    <w:rPr>
      <w:rFonts w:ascii="Courier New" w:hAnsi="Courier New" w:cs="Courier New"/>
    </w:rPr>
  </w:style>
  <w:style w:type="character" w:customStyle="1" w:styleId="WW8Num13z0">
    <w:name w:val="WW8Num13z0"/>
    <w:rsid w:val="00FE140E"/>
    <w:rPr>
      <w:rFonts w:ascii="Symbol" w:hAnsi="Symbol"/>
      <w:b w:val="0"/>
    </w:rPr>
  </w:style>
  <w:style w:type="character" w:customStyle="1" w:styleId="WW8Num13z1">
    <w:name w:val="WW8Num13z1"/>
    <w:rsid w:val="00FE140E"/>
    <w:rPr>
      <w:b w:val="0"/>
    </w:rPr>
  </w:style>
  <w:style w:type="character" w:customStyle="1" w:styleId="WW8Num15z0">
    <w:name w:val="WW8Num15z0"/>
    <w:rsid w:val="00FE140E"/>
    <w:rPr>
      <w:rFonts w:ascii="Courier New" w:hAnsi="Courier New" w:cs="Courier New"/>
    </w:rPr>
  </w:style>
  <w:style w:type="character" w:customStyle="1" w:styleId="WW8Num16z0">
    <w:name w:val="WW8Num16z0"/>
    <w:rsid w:val="00FE140E"/>
    <w:rPr>
      <w:rFonts w:ascii="Symbol" w:hAnsi="Symbol"/>
    </w:rPr>
  </w:style>
  <w:style w:type="character" w:customStyle="1" w:styleId="WW8Num17z0">
    <w:name w:val="WW8Num17z0"/>
    <w:rsid w:val="00FE140E"/>
    <w:rPr>
      <w:rFonts w:ascii="Symbol" w:hAnsi="Symbol"/>
    </w:rPr>
  </w:style>
  <w:style w:type="character" w:customStyle="1" w:styleId="WW8Num17z2">
    <w:name w:val="WW8Num17z2"/>
    <w:rsid w:val="00FE140E"/>
    <w:rPr>
      <w:rFonts w:ascii="Wingdings" w:hAnsi="Wingdings"/>
    </w:rPr>
  </w:style>
  <w:style w:type="character" w:customStyle="1" w:styleId="WW8Num19z0">
    <w:name w:val="WW8Num19z0"/>
    <w:rsid w:val="00FE140E"/>
    <w:rPr>
      <w:rFonts w:ascii="Symbol" w:hAnsi="Symbol"/>
    </w:rPr>
  </w:style>
  <w:style w:type="character" w:customStyle="1" w:styleId="WW8Num19z1">
    <w:name w:val="WW8Num19z1"/>
    <w:rsid w:val="00FE140E"/>
    <w:rPr>
      <w:rFonts w:ascii="Courier New" w:hAnsi="Courier New" w:cs="Courier New"/>
    </w:rPr>
  </w:style>
  <w:style w:type="character" w:customStyle="1" w:styleId="WW8Num19z2">
    <w:name w:val="WW8Num19z2"/>
    <w:rsid w:val="00FE140E"/>
    <w:rPr>
      <w:rFonts w:ascii="Wingdings" w:hAnsi="Wingdings"/>
    </w:rPr>
  </w:style>
  <w:style w:type="character" w:customStyle="1" w:styleId="WW8Num20z0">
    <w:name w:val="WW8Num20z0"/>
    <w:rsid w:val="00FE140E"/>
    <w:rPr>
      <w:b w:val="0"/>
    </w:rPr>
  </w:style>
  <w:style w:type="character" w:customStyle="1" w:styleId="WW8Num20z1">
    <w:name w:val="WW8Num20z1"/>
    <w:rsid w:val="00FE140E"/>
    <w:rPr>
      <w:rFonts w:ascii="Symbol" w:hAnsi="Symbol"/>
      <w:b w:val="0"/>
    </w:rPr>
  </w:style>
  <w:style w:type="character" w:customStyle="1" w:styleId="WW8Num20z2">
    <w:name w:val="WW8Num20z2"/>
    <w:rsid w:val="00FE140E"/>
    <w:rPr>
      <w:rFonts w:ascii="Wingdings" w:hAnsi="Wingdings"/>
    </w:rPr>
  </w:style>
  <w:style w:type="character" w:customStyle="1" w:styleId="WW8Num21z0">
    <w:name w:val="WW8Num21z0"/>
    <w:rsid w:val="00FE140E"/>
    <w:rPr>
      <w:rFonts w:ascii="Symbol" w:hAnsi="Symbol"/>
    </w:rPr>
  </w:style>
  <w:style w:type="character" w:customStyle="1" w:styleId="WW8Num21z1">
    <w:name w:val="WW8Num21z1"/>
    <w:rsid w:val="00FE140E"/>
    <w:rPr>
      <w:rFonts w:ascii="Courier New" w:hAnsi="Courier New" w:cs="Courier New"/>
    </w:rPr>
  </w:style>
  <w:style w:type="character" w:customStyle="1" w:styleId="WW8Num21z2">
    <w:name w:val="WW8Num21z2"/>
    <w:rsid w:val="00FE140E"/>
    <w:rPr>
      <w:rFonts w:ascii="Wingdings" w:hAnsi="Wingdings"/>
    </w:rPr>
  </w:style>
  <w:style w:type="character" w:customStyle="1" w:styleId="WW8Num22z0">
    <w:name w:val="WW8Num22z0"/>
    <w:rsid w:val="00FE140E"/>
    <w:rPr>
      <w:rFonts w:ascii="Symbol" w:hAnsi="Symbol"/>
    </w:rPr>
  </w:style>
  <w:style w:type="character" w:customStyle="1" w:styleId="WW8Num22z1">
    <w:name w:val="WW8Num22z1"/>
    <w:rsid w:val="00FE140E"/>
    <w:rPr>
      <w:rFonts w:ascii="Courier New" w:hAnsi="Courier New" w:cs="Courier New"/>
    </w:rPr>
  </w:style>
  <w:style w:type="character" w:customStyle="1" w:styleId="WW8Num22z2">
    <w:name w:val="WW8Num22z2"/>
    <w:rsid w:val="00FE140E"/>
    <w:rPr>
      <w:rFonts w:ascii="Wingdings" w:hAnsi="Wingdings"/>
    </w:rPr>
  </w:style>
  <w:style w:type="character" w:customStyle="1" w:styleId="WW8Num23z0">
    <w:name w:val="WW8Num23z0"/>
    <w:rsid w:val="00FE140E"/>
    <w:rPr>
      <w:rFonts w:ascii="Symbol" w:hAnsi="Symbol"/>
    </w:rPr>
  </w:style>
  <w:style w:type="character" w:customStyle="1" w:styleId="WW8Num23z1">
    <w:name w:val="WW8Num23z1"/>
    <w:rsid w:val="00FE140E"/>
    <w:rPr>
      <w:rFonts w:ascii="Courier New" w:hAnsi="Courier New" w:cs="Courier New"/>
    </w:rPr>
  </w:style>
  <w:style w:type="character" w:customStyle="1" w:styleId="WW8Num23z2">
    <w:name w:val="WW8Num23z2"/>
    <w:rsid w:val="00FE140E"/>
    <w:rPr>
      <w:rFonts w:ascii="Wingdings" w:hAnsi="Wingdings"/>
    </w:rPr>
  </w:style>
  <w:style w:type="character" w:customStyle="1" w:styleId="WW8Num24z0">
    <w:name w:val="WW8Num24z0"/>
    <w:rsid w:val="00FE140E"/>
    <w:rPr>
      <w:rFonts w:ascii="Symbol" w:hAnsi="Symbol"/>
    </w:rPr>
  </w:style>
  <w:style w:type="character" w:customStyle="1" w:styleId="WW8Num24z1">
    <w:name w:val="WW8Num24z1"/>
    <w:rsid w:val="00FE140E"/>
    <w:rPr>
      <w:rFonts w:ascii="Courier New" w:hAnsi="Courier New" w:cs="Courier New"/>
    </w:rPr>
  </w:style>
  <w:style w:type="character" w:customStyle="1" w:styleId="WW8Num24z2">
    <w:name w:val="WW8Num24z2"/>
    <w:rsid w:val="00FE140E"/>
    <w:rPr>
      <w:rFonts w:ascii="Wingdings" w:hAnsi="Wingdings"/>
    </w:rPr>
  </w:style>
  <w:style w:type="character" w:customStyle="1" w:styleId="WW8Num25z0">
    <w:name w:val="WW8Num25z0"/>
    <w:rsid w:val="00FE140E"/>
    <w:rPr>
      <w:rFonts w:ascii="Symbol" w:hAnsi="Symbol"/>
    </w:rPr>
  </w:style>
  <w:style w:type="character" w:customStyle="1" w:styleId="WW8Num25z1">
    <w:name w:val="WW8Num25z1"/>
    <w:rsid w:val="00FE140E"/>
    <w:rPr>
      <w:rFonts w:ascii="Courier New" w:hAnsi="Courier New" w:cs="Courier New"/>
    </w:rPr>
  </w:style>
  <w:style w:type="character" w:customStyle="1" w:styleId="WW8Num25z2">
    <w:name w:val="WW8Num25z2"/>
    <w:rsid w:val="00FE140E"/>
    <w:rPr>
      <w:rFonts w:ascii="Wingdings" w:hAnsi="Wingdings"/>
    </w:rPr>
  </w:style>
  <w:style w:type="character" w:customStyle="1" w:styleId="WW8Num26z0">
    <w:name w:val="WW8Num26z0"/>
    <w:rsid w:val="00FE140E"/>
    <w:rPr>
      <w:rFonts w:ascii="Symbol" w:hAnsi="Symbol"/>
      <w:b w:val="0"/>
    </w:rPr>
  </w:style>
  <w:style w:type="character" w:customStyle="1" w:styleId="WW8Num26z1">
    <w:name w:val="WW8Num26z1"/>
    <w:rsid w:val="00FE140E"/>
    <w:rPr>
      <w:b w:val="0"/>
    </w:rPr>
  </w:style>
  <w:style w:type="character" w:customStyle="1" w:styleId="WW8Num26z2">
    <w:name w:val="WW8Num26z2"/>
    <w:rsid w:val="00FE140E"/>
    <w:rPr>
      <w:rFonts w:ascii="Wingdings" w:hAnsi="Wingdings"/>
    </w:rPr>
  </w:style>
  <w:style w:type="character" w:customStyle="1" w:styleId="WW8Num27z0">
    <w:name w:val="WW8Num27z0"/>
    <w:rsid w:val="00FE140E"/>
    <w:rPr>
      <w:rFonts w:ascii="Symbol" w:hAnsi="Symbol"/>
      <w:b w:val="0"/>
    </w:rPr>
  </w:style>
  <w:style w:type="character" w:customStyle="1" w:styleId="WW8Num27z1">
    <w:name w:val="WW8Num27z1"/>
    <w:rsid w:val="00FE140E"/>
    <w:rPr>
      <w:b w:val="0"/>
    </w:rPr>
  </w:style>
  <w:style w:type="character" w:customStyle="1" w:styleId="WW8Num27z2">
    <w:name w:val="WW8Num27z2"/>
    <w:rsid w:val="00FE140E"/>
    <w:rPr>
      <w:rFonts w:ascii="Wingdings" w:hAnsi="Wingdings"/>
    </w:rPr>
  </w:style>
  <w:style w:type="character" w:customStyle="1" w:styleId="WW8Num28z0">
    <w:name w:val="WW8Num28z0"/>
    <w:rsid w:val="00FE140E"/>
    <w:rPr>
      <w:rFonts w:ascii="Symbol" w:hAnsi="Symbol"/>
    </w:rPr>
  </w:style>
  <w:style w:type="character" w:customStyle="1" w:styleId="WW8Num28z1">
    <w:name w:val="WW8Num28z1"/>
    <w:rsid w:val="00FE140E"/>
    <w:rPr>
      <w:rFonts w:ascii="Courier New" w:hAnsi="Courier New" w:cs="Courier New"/>
    </w:rPr>
  </w:style>
  <w:style w:type="character" w:customStyle="1" w:styleId="WW8Num28z2">
    <w:name w:val="WW8Num28z2"/>
    <w:rsid w:val="00FE140E"/>
    <w:rPr>
      <w:rFonts w:ascii="Wingdings" w:hAnsi="Wingdings"/>
    </w:rPr>
  </w:style>
  <w:style w:type="character" w:customStyle="1" w:styleId="WW8Num29z0">
    <w:name w:val="WW8Num29z0"/>
    <w:rsid w:val="00FE140E"/>
    <w:rPr>
      <w:rFonts w:ascii="Times New Roman" w:hAnsi="Times New Roman"/>
      <w:b w:val="0"/>
      <w:i w:val="0"/>
      <w:sz w:val="24"/>
    </w:rPr>
  </w:style>
  <w:style w:type="character" w:customStyle="1" w:styleId="WW8Num29z1">
    <w:name w:val="WW8Num29z1"/>
    <w:rsid w:val="00FE140E"/>
    <w:rPr>
      <w:rFonts w:ascii="Courier New" w:hAnsi="Courier New" w:cs="Courier New"/>
    </w:rPr>
  </w:style>
  <w:style w:type="character" w:customStyle="1" w:styleId="WW8Num29z2">
    <w:name w:val="WW8Num29z2"/>
    <w:rsid w:val="00FE140E"/>
    <w:rPr>
      <w:rFonts w:ascii="Wingdings" w:hAnsi="Wingdings"/>
    </w:rPr>
  </w:style>
  <w:style w:type="character" w:customStyle="1" w:styleId="WW8Num30z0">
    <w:name w:val="WW8Num30z0"/>
    <w:rsid w:val="00FE140E"/>
    <w:rPr>
      <w:rFonts w:ascii="Symbol" w:hAnsi="Symbol"/>
    </w:rPr>
  </w:style>
  <w:style w:type="character" w:customStyle="1" w:styleId="WW8Num30z1">
    <w:name w:val="WW8Num30z1"/>
    <w:rsid w:val="00FE140E"/>
    <w:rPr>
      <w:rFonts w:ascii="Courier New" w:hAnsi="Courier New" w:cs="Courier New"/>
    </w:rPr>
  </w:style>
  <w:style w:type="character" w:customStyle="1" w:styleId="WW8Num30z2">
    <w:name w:val="WW8Num30z2"/>
    <w:rsid w:val="00FE140E"/>
    <w:rPr>
      <w:rFonts w:ascii="Wingdings" w:hAnsi="Wingdings"/>
    </w:rPr>
  </w:style>
  <w:style w:type="character" w:customStyle="1" w:styleId="WW8Num31z0">
    <w:name w:val="WW8Num31z0"/>
    <w:rsid w:val="00FE140E"/>
    <w:rPr>
      <w:rFonts w:ascii="Symbol" w:hAnsi="Symbol"/>
    </w:rPr>
  </w:style>
  <w:style w:type="character" w:customStyle="1" w:styleId="WW8Num31z1">
    <w:name w:val="WW8Num31z1"/>
    <w:rsid w:val="00FE140E"/>
    <w:rPr>
      <w:rFonts w:ascii="Courier New" w:hAnsi="Courier New" w:cs="Courier New"/>
    </w:rPr>
  </w:style>
  <w:style w:type="character" w:customStyle="1" w:styleId="WW8Num31z2">
    <w:name w:val="WW8Num31z2"/>
    <w:rsid w:val="00FE140E"/>
    <w:rPr>
      <w:rFonts w:ascii="Wingdings" w:hAnsi="Wingdings"/>
    </w:rPr>
  </w:style>
  <w:style w:type="character" w:customStyle="1" w:styleId="WW8Num32z0">
    <w:name w:val="WW8Num32z0"/>
    <w:rsid w:val="00FE140E"/>
    <w:rPr>
      <w:rFonts w:ascii="Symbol" w:hAnsi="Symbol"/>
    </w:rPr>
  </w:style>
  <w:style w:type="character" w:customStyle="1" w:styleId="WW8Num32z1">
    <w:name w:val="WW8Num32z1"/>
    <w:rsid w:val="00FE140E"/>
    <w:rPr>
      <w:rFonts w:ascii="Courier New" w:hAnsi="Courier New" w:cs="Courier New"/>
    </w:rPr>
  </w:style>
  <w:style w:type="character" w:customStyle="1" w:styleId="WW8Num32z2">
    <w:name w:val="WW8Num32z2"/>
    <w:rsid w:val="00FE140E"/>
    <w:rPr>
      <w:rFonts w:ascii="Wingdings" w:hAnsi="Wingdings"/>
    </w:rPr>
  </w:style>
  <w:style w:type="character" w:customStyle="1" w:styleId="WW8Num33z0">
    <w:name w:val="WW8Num33z0"/>
    <w:rsid w:val="00FE140E"/>
    <w:rPr>
      <w:rFonts w:ascii="Symbol" w:hAnsi="Symbol"/>
    </w:rPr>
  </w:style>
  <w:style w:type="character" w:customStyle="1" w:styleId="WW8Num33z1">
    <w:name w:val="WW8Num33z1"/>
    <w:rsid w:val="00FE140E"/>
    <w:rPr>
      <w:rFonts w:ascii="Courier New" w:hAnsi="Courier New" w:cs="Courier New"/>
    </w:rPr>
  </w:style>
  <w:style w:type="character" w:customStyle="1" w:styleId="WW8Num33z2">
    <w:name w:val="WW8Num33z2"/>
    <w:rsid w:val="00FE140E"/>
    <w:rPr>
      <w:rFonts w:ascii="Wingdings" w:hAnsi="Wingdings"/>
    </w:rPr>
  </w:style>
  <w:style w:type="character" w:customStyle="1" w:styleId="WW8Num34z0">
    <w:name w:val="WW8Num34z0"/>
    <w:rsid w:val="00FE140E"/>
    <w:rPr>
      <w:rFonts w:ascii="Symbol" w:hAnsi="Symbol"/>
    </w:rPr>
  </w:style>
  <w:style w:type="character" w:customStyle="1" w:styleId="WW8Num34z1">
    <w:name w:val="WW8Num34z1"/>
    <w:rsid w:val="00FE140E"/>
    <w:rPr>
      <w:rFonts w:ascii="Courier New" w:hAnsi="Courier New" w:cs="Courier New"/>
    </w:rPr>
  </w:style>
  <w:style w:type="character" w:customStyle="1" w:styleId="WW8Num34z2">
    <w:name w:val="WW8Num34z2"/>
    <w:rsid w:val="00FE140E"/>
    <w:rPr>
      <w:rFonts w:ascii="Wingdings" w:hAnsi="Wingdings"/>
    </w:rPr>
  </w:style>
  <w:style w:type="character" w:customStyle="1" w:styleId="WW8Num35z0">
    <w:name w:val="WW8Num35z0"/>
    <w:rsid w:val="00FE140E"/>
    <w:rPr>
      <w:rFonts w:ascii="Symbol" w:hAnsi="Symbol"/>
      <w:b w:val="0"/>
    </w:rPr>
  </w:style>
  <w:style w:type="character" w:customStyle="1" w:styleId="WW8Num35z1">
    <w:name w:val="WW8Num35z1"/>
    <w:rsid w:val="00FE140E"/>
    <w:rPr>
      <w:rFonts w:ascii="Courier New" w:hAnsi="Courier New" w:cs="Courier New"/>
    </w:rPr>
  </w:style>
  <w:style w:type="character" w:customStyle="1" w:styleId="WW8Num35z5">
    <w:name w:val="WW8Num35z5"/>
    <w:rsid w:val="00FE140E"/>
    <w:rPr>
      <w:rFonts w:ascii="Wingdings" w:hAnsi="Wingdings"/>
    </w:rPr>
  </w:style>
  <w:style w:type="character" w:customStyle="1" w:styleId="WW8Num36z0">
    <w:name w:val="WW8Num36z0"/>
    <w:rsid w:val="00FE140E"/>
    <w:rPr>
      <w:rFonts w:ascii="Courier New" w:hAnsi="Courier New" w:cs="Courier New"/>
    </w:rPr>
  </w:style>
  <w:style w:type="character" w:customStyle="1" w:styleId="WW8Num36z1">
    <w:name w:val="WW8Num36z1"/>
    <w:rsid w:val="00FE140E"/>
    <w:rPr>
      <w:rFonts w:ascii="Courier New" w:hAnsi="Courier New" w:cs="Courier New"/>
    </w:rPr>
  </w:style>
  <w:style w:type="character" w:customStyle="1" w:styleId="WW8Num36z5">
    <w:name w:val="WW8Num36z5"/>
    <w:rsid w:val="00FE140E"/>
    <w:rPr>
      <w:rFonts w:ascii="Wingdings" w:hAnsi="Wingdings"/>
    </w:rPr>
  </w:style>
  <w:style w:type="character" w:customStyle="1" w:styleId="WW8Num37z0">
    <w:name w:val="WW8Num37z0"/>
    <w:rsid w:val="00FE140E"/>
    <w:rPr>
      <w:rFonts w:ascii="Symbol" w:hAnsi="Symbol"/>
    </w:rPr>
  </w:style>
  <w:style w:type="character" w:customStyle="1" w:styleId="Absatz-Standardschriftart">
    <w:name w:val="Absatz-Standardschriftart"/>
    <w:rsid w:val="00FE140E"/>
  </w:style>
  <w:style w:type="character" w:customStyle="1" w:styleId="FootnoteCharacters">
    <w:name w:val="Footnote Characters"/>
    <w:rsid w:val="00FE140E"/>
    <w:rPr>
      <w:vertAlign w:val="superscript"/>
    </w:rPr>
  </w:style>
  <w:style w:type="character" w:styleId="PageNumber">
    <w:name w:val="page number"/>
    <w:basedOn w:val="DefaultParagraphFont"/>
    <w:rsid w:val="00FE140E"/>
  </w:style>
  <w:style w:type="character" w:styleId="FollowedHyperlink">
    <w:name w:val="FollowedHyperlink"/>
    <w:uiPriority w:val="99"/>
    <w:rsid w:val="00FE140E"/>
    <w:rPr>
      <w:color w:val="800080"/>
      <w:u w:val="single"/>
    </w:rPr>
  </w:style>
  <w:style w:type="character" w:customStyle="1" w:styleId="EndnoteCharacters">
    <w:name w:val="Endnote Characters"/>
    <w:rsid w:val="00FE140E"/>
    <w:rPr>
      <w:vertAlign w:val="superscript"/>
    </w:rPr>
  </w:style>
  <w:style w:type="character" w:customStyle="1" w:styleId="WW8Num4z1">
    <w:name w:val="WW8Num4z1"/>
    <w:rsid w:val="00FE140E"/>
    <w:rPr>
      <w:rFonts w:ascii="Courier New" w:hAnsi="Courier New" w:cs="Courier New"/>
    </w:rPr>
  </w:style>
  <w:style w:type="character" w:customStyle="1" w:styleId="WW8Num4z2">
    <w:name w:val="WW8Num4z2"/>
    <w:rsid w:val="00FE140E"/>
    <w:rPr>
      <w:rFonts w:ascii="Wingdings" w:hAnsi="Wingdings"/>
    </w:rPr>
  </w:style>
  <w:style w:type="character" w:customStyle="1" w:styleId="WW8Num5z3">
    <w:name w:val="WW8Num5z3"/>
    <w:rsid w:val="00FE140E"/>
    <w:rPr>
      <w:rFonts w:ascii="Symbol" w:hAnsi="Symbol"/>
      <w:b w:val="0"/>
    </w:rPr>
  </w:style>
  <w:style w:type="character" w:customStyle="1" w:styleId="WW8Num6z0">
    <w:name w:val="WW8Num6z0"/>
    <w:rsid w:val="00FE140E"/>
    <w:rPr>
      <w:rFonts w:ascii="Symbol" w:hAnsi="Symbol"/>
    </w:rPr>
  </w:style>
  <w:style w:type="character" w:customStyle="1" w:styleId="WW8Num6z1">
    <w:name w:val="WW8Num6z1"/>
    <w:rsid w:val="00FE140E"/>
    <w:rPr>
      <w:rFonts w:ascii="Courier New" w:hAnsi="Courier New" w:cs="Courier New"/>
    </w:rPr>
  </w:style>
  <w:style w:type="character" w:customStyle="1" w:styleId="WW8Num6z2">
    <w:name w:val="WW8Num6z2"/>
    <w:rsid w:val="00FE140E"/>
    <w:rPr>
      <w:rFonts w:ascii="Wingdings" w:hAnsi="Wingdings"/>
    </w:rPr>
  </w:style>
  <w:style w:type="character" w:customStyle="1" w:styleId="WW8Num8z2">
    <w:name w:val="WW8Num8z2"/>
    <w:rsid w:val="00FE140E"/>
    <w:rPr>
      <w:rFonts w:ascii="Wingdings" w:hAnsi="Wingdings"/>
    </w:rPr>
  </w:style>
  <w:style w:type="character" w:customStyle="1" w:styleId="WW8Num9z1">
    <w:name w:val="WW8Num9z1"/>
    <w:rsid w:val="00FE140E"/>
    <w:rPr>
      <w:rFonts w:ascii="Symbol" w:hAnsi="Symbol"/>
      <w:b w:val="0"/>
    </w:rPr>
  </w:style>
  <w:style w:type="character" w:customStyle="1" w:styleId="WW8Num12z2">
    <w:name w:val="WW8Num12z2"/>
    <w:rsid w:val="00FE140E"/>
    <w:rPr>
      <w:rFonts w:ascii="Wingdings" w:hAnsi="Wingdings"/>
    </w:rPr>
  </w:style>
  <w:style w:type="character" w:customStyle="1" w:styleId="WW8Num12z3">
    <w:name w:val="WW8Num12z3"/>
    <w:rsid w:val="00FE140E"/>
    <w:rPr>
      <w:rFonts w:ascii="Symbol" w:hAnsi="Symbol"/>
    </w:rPr>
  </w:style>
  <w:style w:type="character" w:customStyle="1" w:styleId="WW8Num14z0">
    <w:name w:val="WW8Num14z0"/>
    <w:rsid w:val="00FE140E"/>
    <w:rPr>
      <w:rFonts w:ascii="Symbol" w:hAnsi="Symbol"/>
      <w:sz w:val="20"/>
    </w:rPr>
  </w:style>
  <w:style w:type="character" w:customStyle="1" w:styleId="WW8Num14z1">
    <w:name w:val="WW8Num14z1"/>
    <w:rsid w:val="00FE140E"/>
    <w:rPr>
      <w:rFonts w:ascii="Courier New" w:hAnsi="Courier New"/>
      <w:sz w:val="20"/>
    </w:rPr>
  </w:style>
  <w:style w:type="character" w:customStyle="1" w:styleId="WW8Num14z2">
    <w:name w:val="WW8Num14z2"/>
    <w:rsid w:val="00FE140E"/>
    <w:rPr>
      <w:rFonts w:ascii="Wingdings" w:hAnsi="Wingdings"/>
      <w:sz w:val="20"/>
    </w:rPr>
  </w:style>
  <w:style w:type="character" w:customStyle="1" w:styleId="WW8Num17z1">
    <w:name w:val="WW8Num17z1"/>
    <w:rsid w:val="00FE140E"/>
    <w:rPr>
      <w:rFonts w:ascii="Courier New" w:hAnsi="Courier New" w:cs="Courier New"/>
    </w:rPr>
  </w:style>
  <w:style w:type="character" w:customStyle="1" w:styleId="WW8Num18z0">
    <w:name w:val="WW8Num18z0"/>
    <w:rsid w:val="00FE140E"/>
    <w:rPr>
      <w:rFonts w:ascii="Symbol" w:hAnsi="Symbol"/>
    </w:rPr>
  </w:style>
  <w:style w:type="character" w:customStyle="1" w:styleId="WW8Num18z1">
    <w:name w:val="WW8Num18z1"/>
    <w:rsid w:val="00FE140E"/>
    <w:rPr>
      <w:rFonts w:ascii="Courier New" w:hAnsi="Courier New" w:cs="Courier New"/>
    </w:rPr>
  </w:style>
  <w:style w:type="character" w:customStyle="1" w:styleId="WW8Num18z5">
    <w:name w:val="WW8Num18z5"/>
    <w:rsid w:val="00FE140E"/>
    <w:rPr>
      <w:rFonts w:ascii="Wingdings" w:hAnsi="Wingdings"/>
    </w:rPr>
  </w:style>
  <w:style w:type="character" w:customStyle="1" w:styleId="WW8Num35z2">
    <w:name w:val="WW8Num35z2"/>
    <w:rsid w:val="00FE140E"/>
    <w:rPr>
      <w:b w:val="0"/>
    </w:rPr>
  </w:style>
  <w:style w:type="character" w:customStyle="1" w:styleId="WW8Num36z2">
    <w:name w:val="WW8Num36z2"/>
    <w:rsid w:val="00FE140E"/>
    <w:rPr>
      <w:rFonts w:ascii="Wingdings" w:hAnsi="Wingdings"/>
    </w:rPr>
  </w:style>
  <w:style w:type="character" w:customStyle="1" w:styleId="WW8Num36z3">
    <w:name w:val="WW8Num36z3"/>
    <w:rsid w:val="00FE140E"/>
    <w:rPr>
      <w:rFonts w:ascii="Symbol" w:hAnsi="Symbol"/>
    </w:rPr>
  </w:style>
  <w:style w:type="character" w:customStyle="1" w:styleId="WW8Num37z1">
    <w:name w:val="WW8Num37z1"/>
    <w:rsid w:val="00FE140E"/>
    <w:rPr>
      <w:rFonts w:ascii="Courier New" w:hAnsi="Courier New" w:cs="Courier New"/>
    </w:rPr>
  </w:style>
  <w:style w:type="character" w:customStyle="1" w:styleId="WW8Num37z2">
    <w:name w:val="WW8Num37z2"/>
    <w:rsid w:val="00FE140E"/>
    <w:rPr>
      <w:rFonts w:ascii="Wingdings" w:hAnsi="Wingdings"/>
    </w:rPr>
  </w:style>
  <w:style w:type="character" w:customStyle="1" w:styleId="WW8Num38z0">
    <w:name w:val="WW8Num38z0"/>
    <w:rsid w:val="00FE140E"/>
    <w:rPr>
      <w:rFonts w:ascii="Symbol" w:hAnsi="Symbol"/>
    </w:rPr>
  </w:style>
  <w:style w:type="character" w:customStyle="1" w:styleId="WW8Num38z1">
    <w:name w:val="WW8Num38z1"/>
    <w:rsid w:val="00FE140E"/>
    <w:rPr>
      <w:rFonts w:ascii="Courier New" w:hAnsi="Courier New" w:cs="Courier New"/>
    </w:rPr>
  </w:style>
  <w:style w:type="character" w:customStyle="1" w:styleId="WW8Num38z2">
    <w:name w:val="WW8Num38z2"/>
    <w:rsid w:val="00FE140E"/>
    <w:rPr>
      <w:rFonts w:ascii="Wingdings" w:hAnsi="Wingdings"/>
    </w:rPr>
  </w:style>
  <w:style w:type="character" w:customStyle="1" w:styleId="WW8Num39z0">
    <w:name w:val="WW8Num39z0"/>
    <w:rsid w:val="00FE140E"/>
    <w:rPr>
      <w:b w:val="0"/>
    </w:rPr>
  </w:style>
  <w:style w:type="character" w:customStyle="1" w:styleId="WW8Num40z0">
    <w:name w:val="WW8Num40z0"/>
    <w:rsid w:val="00FE140E"/>
    <w:rPr>
      <w:rFonts w:ascii="Symbol" w:hAnsi="Symbol"/>
    </w:rPr>
  </w:style>
  <w:style w:type="character" w:customStyle="1" w:styleId="WW8Num40z1">
    <w:name w:val="WW8Num40z1"/>
    <w:rsid w:val="00FE140E"/>
    <w:rPr>
      <w:rFonts w:ascii="Courier New" w:hAnsi="Courier New" w:cs="Courier New"/>
    </w:rPr>
  </w:style>
  <w:style w:type="character" w:customStyle="1" w:styleId="WW8Num40z2">
    <w:name w:val="WW8Num40z2"/>
    <w:rsid w:val="00FE140E"/>
    <w:rPr>
      <w:rFonts w:ascii="Wingdings" w:hAnsi="Wingdings"/>
    </w:rPr>
  </w:style>
  <w:style w:type="character" w:customStyle="1" w:styleId="WW8Num41z0">
    <w:name w:val="WW8Num41z0"/>
    <w:rsid w:val="00FE140E"/>
    <w:rPr>
      <w:rFonts w:ascii="Symbol" w:hAnsi="Symbol"/>
    </w:rPr>
  </w:style>
  <w:style w:type="character" w:customStyle="1" w:styleId="WW8Num41z1">
    <w:name w:val="WW8Num41z1"/>
    <w:rsid w:val="00FE140E"/>
    <w:rPr>
      <w:rFonts w:ascii="Courier New" w:hAnsi="Courier New" w:cs="Courier New"/>
    </w:rPr>
  </w:style>
  <w:style w:type="character" w:customStyle="1" w:styleId="WW8Num41z2">
    <w:name w:val="WW8Num41z2"/>
    <w:rsid w:val="00FE140E"/>
    <w:rPr>
      <w:rFonts w:ascii="Wingdings" w:hAnsi="Wingdings"/>
    </w:rPr>
  </w:style>
  <w:style w:type="character" w:customStyle="1" w:styleId="WW8Num42z0">
    <w:name w:val="WW8Num42z0"/>
    <w:rsid w:val="00FE140E"/>
    <w:rPr>
      <w:rFonts w:ascii="Symbol" w:hAnsi="Symbol"/>
      <w:b w:val="0"/>
    </w:rPr>
  </w:style>
  <w:style w:type="character" w:customStyle="1" w:styleId="WW8Num42z2">
    <w:name w:val="WW8Num42z2"/>
    <w:rsid w:val="00FE140E"/>
    <w:rPr>
      <w:b w:val="0"/>
    </w:rPr>
  </w:style>
  <w:style w:type="character" w:customStyle="1" w:styleId="WW8Num43z0">
    <w:name w:val="WW8Num43z0"/>
    <w:rsid w:val="00FE140E"/>
    <w:rPr>
      <w:rFonts w:ascii="Symbol" w:hAnsi="Symbol"/>
    </w:rPr>
  </w:style>
  <w:style w:type="character" w:customStyle="1" w:styleId="WW8Num43z1">
    <w:name w:val="WW8Num43z1"/>
    <w:rsid w:val="00FE140E"/>
    <w:rPr>
      <w:rFonts w:ascii="Courier New" w:hAnsi="Courier New" w:cs="Courier New"/>
    </w:rPr>
  </w:style>
  <w:style w:type="character" w:customStyle="1" w:styleId="WW8Num43z2">
    <w:name w:val="WW8Num43z2"/>
    <w:rsid w:val="00FE140E"/>
    <w:rPr>
      <w:rFonts w:ascii="Wingdings" w:hAnsi="Wingdings"/>
    </w:rPr>
  </w:style>
  <w:style w:type="character" w:customStyle="1" w:styleId="Style2Char">
    <w:name w:val="Style2 Char"/>
    <w:rsid w:val="00FE140E"/>
    <w:rPr>
      <w:rFonts w:ascii="Arial" w:hAnsi="Arial" w:cs="Arial"/>
      <w:b/>
      <w:sz w:val="22"/>
      <w:szCs w:val="22"/>
      <w:lang w:val="en-GB" w:eastAsia="ar-SA" w:bidi="ar-SA"/>
    </w:rPr>
  </w:style>
  <w:style w:type="character" w:styleId="FootnoteReference">
    <w:name w:val="footnote reference"/>
    <w:uiPriority w:val="99"/>
    <w:rsid w:val="00FE140E"/>
    <w:rPr>
      <w:vertAlign w:val="superscript"/>
    </w:rPr>
  </w:style>
  <w:style w:type="character" w:customStyle="1" w:styleId="MFNumLev3Char">
    <w:name w:val="MFNumLev3 Char"/>
    <w:rsid w:val="00FE140E"/>
    <w:rPr>
      <w:sz w:val="24"/>
      <w:lang w:val="en-IE" w:eastAsia="ar-SA" w:bidi="ar-SA"/>
    </w:rPr>
  </w:style>
  <w:style w:type="paragraph" w:styleId="List">
    <w:name w:val="List"/>
    <w:basedOn w:val="BodyText"/>
    <w:rsid w:val="00FE140E"/>
    <w:pPr>
      <w:spacing w:after="0"/>
    </w:pPr>
    <w:rPr>
      <w:rFonts w:cs="Tahoma"/>
      <w:sz w:val="24"/>
    </w:rPr>
  </w:style>
  <w:style w:type="paragraph" w:styleId="Caption">
    <w:name w:val="caption"/>
    <w:basedOn w:val="Normal"/>
    <w:qFormat/>
    <w:rsid w:val="00FE14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140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E140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ableContents">
    <w:name w:val="Table Contents"/>
    <w:basedOn w:val="Normal"/>
    <w:rsid w:val="00FE140E"/>
    <w:pPr>
      <w:suppressLineNumbers/>
    </w:pPr>
  </w:style>
  <w:style w:type="paragraph" w:customStyle="1" w:styleId="TableHeading">
    <w:name w:val="Table Heading"/>
    <w:basedOn w:val="TableContents"/>
    <w:rsid w:val="00FE140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E140E"/>
    <w:pPr>
      <w:spacing w:after="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FE140E"/>
  </w:style>
  <w:style w:type="character" w:customStyle="1" w:styleId="FootnoteTextChar">
    <w:name w:val="Footnote Text Char"/>
    <w:basedOn w:val="DefaultParagraphFont"/>
    <w:link w:val="FootnoteText"/>
    <w:semiHidden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EnvelopeAddress">
    <w:name w:val="envelope address"/>
    <w:basedOn w:val="Normal"/>
    <w:rsid w:val="00FE140E"/>
    <w:pPr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FE140E"/>
    <w:rPr>
      <w:rFonts w:cs="Arial"/>
    </w:rPr>
  </w:style>
  <w:style w:type="paragraph" w:styleId="TOC3">
    <w:name w:val="toc 3"/>
    <w:basedOn w:val="Normal"/>
    <w:next w:val="Normal"/>
    <w:uiPriority w:val="39"/>
    <w:rsid w:val="00FE140E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semiHidden/>
    <w:rsid w:val="00FE140E"/>
    <w:pPr>
      <w:ind w:left="600"/>
    </w:pPr>
    <w:rPr>
      <w:sz w:val="18"/>
      <w:szCs w:val="21"/>
    </w:rPr>
  </w:style>
  <w:style w:type="paragraph" w:styleId="TOC5">
    <w:name w:val="toc 5"/>
    <w:basedOn w:val="Normal"/>
    <w:next w:val="Normal"/>
    <w:semiHidden/>
    <w:rsid w:val="00FE140E"/>
    <w:pPr>
      <w:ind w:left="800"/>
    </w:pPr>
    <w:rPr>
      <w:sz w:val="18"/>
      <w:szCs w:val="21"/>
    </w:rPr>
  </w:style>
  <w:style w:type="paragraph" w:styleId="TOC6">
    <w:name w:val="toc 6"/>
    <w:basedOn w:val="Normal"/>
    <w:next w:val="Normal"/>
    <w:semiHidden/>
    <w:rsid w:val="00FE140E"/>
    <w:pPr>
      <w:ind w:left="1000"/>
    </w:pPr>
    <w:rPr>
      <w:sz w:val="18"/>
      <w:szCs w:val="21"/>
    </w:rPr>
  </w:style>
  <w:style w:type="paragraph" w:styleId="TOC7">
    <w:name w:val="toc 7"/>
    <w:basedOn w:val="Normal"/>
    <w:next w:val="Normal"/>
    <w:semiHidden/>
    <w:rsid w:val="00FE140E"/>
    <w:pPr>
      <w:ind w:left="1200"/>
    </w:pPr>
    <w:rPr>
      <w:sz w:val="18"/>
      <w:szCs w:val="21"/>
    </w:rPr>
  </w:style>
  <w:style w:type="paragraph" w:styleId="TOC8">
    <w:name w:val="toc 8"/>
    <w:basedOn w:val="Normal"/>
    <w:next w:val="Normal"/>
    <w:semiHidden/>
    <w:rsid w:val="00FE140E"/>
    <w:pPr>
      <w:ind w:left="1400"/>
    </w:pPr>
    <w:rPr>
      <w:sz w:val="18"/>
      <w:szCs w:val="21"/>
    </w:rPr>
  </w:style>
  <w:style w:type="paragraph" w:styleId="TOC9">
    <w:name w:val="toc 9"/>
    <w:basedOn w:val="Normal"/>
    <w:next w:val="Normal"/>
    <w:semiHidden/>
    <w:rsid w:val="00FE140E"/>
    <w:pPr>
      <w:ind w:left="1600"/>
    </w:pPr>
    <w:rPr>
      <w:sz w:val="18"/>
      <w:szCs w:val="21"/>
    </w:rPr>
  </w:style>
  <w:style w:type="paragraph" w:customStyle="1" w:styleId="Contents10">
    <w:name w:val="Contents 10"/>
    <w:basedOn w:val="Index"/>
    <w:rsid w:val="00FE140E"/>
    <w:pPr>
      <w:tabs>
        <w:tab w:val="right" w:leader="dot" w:pos="9637"/>
      </w:tabs>
      <w:ind w:left="2547"/>
    </w:pPr>
  </w:style>
  <w:style w:type="paragraph" w:customStyle="1" w:styleId="WW-Default">
    <w:name w:val="WW-Default"/>
    <w:rsid w:val="00FE140E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 w:eastAsia="ar-SA"/>
    </w:rPr>
  </w:style>
  <w:style w:type="paragraph" w:customStyle="1" w:styleId="Style2">
    <w:name w:val="Style2"/>
    <w:basedOn w:val="Normal"/>
    <w:rsid w:val="00FE140E"/>
    <w:pPr>
      <w:spacing w:before="40"/>
    </w:pPr>
    <w:rPr>
      <w:rFonts w:cs="Arial"/>
      <w:b/>
      <w:szCs w:val="22"/>
    </w:rPr>
  </w:style>
  <w:style w:type="paragraph" w:customStyle="1" w:styleId="Style3">
    <w:name w:val="Style3"/>
    <w:basedOn w:val="Heading3"/>
    <w:rsid w:val="00FE140E"/>
    <w:rPr>
      <w:rFonts w:cs="Arial"/>
      <w:b w:val="0"/>
      <w:szCs w:val="22"/>
    </w:rPr>
  </w:style>
  <w:style w:type="paragraph" w:styleId="ListBullet">
    <w:name w:val="List Bullet"/>
    <w:basedOn w:val="Normal"/>
    <w:rsid w:val="00FE140E"/>
  </w:style>
  <w:style w:type="paragraph" w:customStyle="1" w:styleId="WW-Default1">
    <w:name w:val="WW-Default1"/>
    <w:rsid w:val="00FE140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customStyle="1" w:styleId="MFNumLev1">
    <w:name w:val="MFNumLev1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2">
    <w:name w:val="MFNumLev2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3">
    <w:name w:val="MFNumLev3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4">
    <w:name w:val="MFNumLev4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5">
    <w:name w:val="MFNumLev5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6">
    <w:name w:val="MFNumLev6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character" w:styleId="CommentReference">
    <w:name w:val="annotation reference"/>
    <w:semiHidden/>
    <w:rsid w:val="00FE1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140E"/>
  </w:style>
  <w:style w:type="character" w:customStyle="1" w:styleId="CommentTextChar">
    <w:name w:val="Comment Text Char"/>
    <w:basedOn w:val="DefaultParagraphFont"/>
    <w:link w:val="CommentText"/>
    <w:semiHidden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40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customStyle="1" w:styleId="Single">
    <w:name w:val="Single"/>
    <w:basedOn w:val="Header"/>
    <w:rsid w:val="00FE140E"/>
    <w:pPr>
      <w:tabs>
        <w:tab w:val="clear" w:pos="4513"/>
        <w:tab w:val="clear" w:pos="9026"/>
      </w:tabs>
      <w:suppressAutoHyphens w:val="0"/>
    </w:pPr>
    <w:rPr>
      <w:rFonts w:eastAsia="Batang"/>
      <w:szCs w:val="24"/>
      <w:lang w:val="en-US" w:eastAsia="en-US"/>
    </w:rPr>
  </w:style>
  <w:style w:type="character" w:customStyle="1" w:styleId="required1">
    <w:name w:val="required1"/>
    <w:rsid w:val="00FE140E"/>
    <w:rPr>
      <w:color w:val="FF0000"/>
    </w:rPr>
  </w:style>
  <w:style w:type="paragraph" w:customStyle="1" w:styleId="NormalArial">
    <w:name w:val="Normal + Arial"/>
    <w:aliases w:val="(Latin) 11 pt,Black,Justified,Before:  0.75 cm"/>
    <w:basedOn w:val="Heading4"/>
    <w:rsid w:val="00FE140E"/>
    <w:pPr>
      <w:keepNext w:val="0"/>
      <w:numPr>
        <w:numId w:val="6"/>
      </w:numPr>
      <w:tabs>
        <w:tab w:val="clear" w:pos="786"/>
      </w:tabs>
    </w:pPr>
    <w:rPr>
      <w:rFonts w:cs="Arial"/>
      <w:bCs/>
    </w:rPr>
  </w:style>
  <w:style w:type="table" w:styleId="ColorfulList-Accent1">
    <w:name w:val="Colorful List Accent 1"/>
    <w:basedOn w:val="TableNormal"/>
    <w:uiPriority w:val="72"/>
    <w:rsid w:val="000559B1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0559B1"/>
    <w:pPr>
      <w:autoSpaceDE w:val="0"/>
      <w:autoSpaceDN w:val="0"/>
      <w:adjustRightInd w:val="0"/>
      <w:spacing w:after="0" w:line="240" w:lineRule="auto"/>
    </w:pPr>
    <w:rPr>
      <w:rFonts w:ascii="News Gothic MT" w:eastAsia="Times New Roman" w:hAnsi="News Gothic MT" w:cs="News Gothic MT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85F0E"/>
    <w:pPr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8C2542"/>
    <w:pPr>
      <w:numPr>
        <w:numId w:val="37"/>
      </w:numPr>
      <w:ind w:left="0" w:firstLine="0"/>
    </w:pPr>
  </w:style>
  <w:style w:type="character" w:customStyle="1" w:styleId="MyHeadingStyleforAppendicesChar">
    <w:name w:val="My Heading Style for Appendices Char"/>
    <w:basedOn w:val="Heading8Char"/>
    <w:link w:val="MyHeadingStyleforAppendices"/>
    <w:rsid w:val="008C2542"/>
    <w:rPr>
      <w:rFonts w:ascii="Arial" w:eastAsiaTheme="majorEastAsia" w:hAnsi="Arial" w:cs="Arial"/>
      <w:b/>
      <w:bCs/>
      <w:color w:val="404040" w:themeColor="text1" w:themeTint="BF"/>
      <w:sz w:val="28"/>
      <w:szCs w:val="20"/>
      <w:lang w:val="en-GB" w:eastAsia="ar-SA"/>
    </w:rPr>
  </w:style>
  <w:style w:type="table" w:styleId="LightList-Accent5">
    <w:name w:val="Light List Accent 5"/>
    <w:basedOn w:val="TableNormal"/>
    <w:uiPriority w:val="61"/>
    <w:rsid w:val="005839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equired">
    <w:name w:val="required"/>
    <w:basedOn w:val="DefaultParagraphFont"/>
    <w:rsid w:val="00CC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6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C52B55C7554CA7DC5D599C2B28C5" ma:contentTypeVersion="11" ma:contentTypeDescription="Create a new document." ma:contentTypeScope="" ma:versionID="8206482fed8f364baee7ff6e63cb896e">
  <xsd:schema xmlns:xsd="http://www.w3.org/2001/XMLSchema" xmlns:xs="http://www.w3.org/2001/XMLSchema" xmlns:p="http://schemas.microsoft.com/office/2006/metadata/properties" xmlns:ns2="7866cbf1-c80a-451e-b933-8ce09c055043" xmlns:ns3="9b4e45ba-112e-4ab8-8f55-4515d8d5c224" targetNamespace="http://schemas.microsoft.com/office/2006/metadata/properties" ma:root="true" ma:fieldsID="906e38a31310a87fc98cd88ecaae3ffc" ns2:_="" ns3:_="">
    <xsd:import namespace="7866cbf1-c80a-451e-b933-8ce09c055043"/>
    <xsd:import namespace="9b4e45ba-112e-4ab8-8f55-4515d8d5c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cbf1-c80a-451e-b933-8ce09c055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45ba-112e-4ab8-8f55-4515d8d5c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79D82-7631-4544-8920-3F532D40A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D73B3-74AD-4D0C-9E53-C1F93554E9C5}"/>
</file>

<file path=customXml/itemProps3.xml><?xml version="1.0" encoding="utf-8"?>
<ds:datastoreItem xmlns:ds="http://schemas.openxmlformats.org/officeDocument/2006/customXml" ds:itemID="{CDDE6AFD-59B5-4CE3-8EAB-0407850B5D19}"/>
</file>

<file path=customXml/itemProps4.xml><?xml version="1.0" encoding="utf-8"?>
<ds:datastoreItem xmlns:ds="http://schemas.openxmlformats.org/officeDocument/2006/customXml" ds:itemID="{5BFCB636-EF17-443C-878C-4535ED69C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Foundation Ireland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Hemmingway</dc:creator>
  <cp:lastModifiedBy>Phil Hemmingway</cp:lastModifiedBy>
  <cp:revision>11</cp:revision>
  <cp:lastPrinted>2014-02-12T09:28:00Z</cp:lastPrinted>
  <dcterms:created xsi:type="dcterms:W3CDTF">2015-03-25T16:04:00Z</dcterms:created>
  <dcterms:modified xsi:type="dcterms:W3CDTF">2015-11-23T10:38:00Z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0x0101009629C52B55C7554CA7DC5D599C2B28C5</vt:lpwstr>
  </property>
</Properties>
</file>