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7AA8F" w14:textId="785FD5FC" w:rsidR="00004987" w:rsidRPr="00A22929" w:rsidRDefault="00004987" w:rsidP="007E4CD5">
      <w:pPr>
        <w:pStyle w:val="MyHeadingStyleforAppendices"/>
        <w:numPr>
          <w:ilvl w:val="0"/>
          <w:numId w:val="0"/>
        </w:numPr>
        <w:jc w:val="left"/>
      </w:pPr>
      <w:bookmarkStart w:id="0" w:name="_Toc415561506"/>
      <w:bookmarkStart w:id="1" w:name="_Toc475707753"/>
      <w:r>
        <w:t>Applicant</w:t>
      </w:r>
      <w:r w:rsidR="003925A1">
        <w:t xml:space="preserve"> </w:t>
      </w:r>
      <w:r>
        <w:t>CV Template</w:t>
      </w:r>
      <w:bookmarkEnd w:id="0"/>
      <w:bookmarkEnd w:id="1"/>
    </w:p>
    <w:p w14:paraId="5412123B" w14:textId="77777777" w:rsidR="00171CFA" w:rsidRPr="00A22929" w:rsidRDefault="00171CFA" w:rsidP="00171CFA">
      <w:pPr>
        <w:rPr>
          <w:rFonts w:asciiTheme="minorHAnsi" w:eastAsiaTheme="majorEastAsia" w:hAnsiTheme="minorHAnsi"/>
        </w:rPr>
      </w:pPr>
      <w:bookmarkStart w:id="2" w:name="_Toc431801683"/>
      <w:bookmarkStart w:id="3" w:name="_Toc436905432"/>
      <w:bookmarkStart w:id="4" w:name="_Toc437241651"/>
      <w:bookmarkStart w:id="5" w:name="_Toc437605123"/>
    </w:p>
    <w:bookmarkEnd w:id="2"/>
    <w:bookmarkEnd w:id="3"/>
    <w:bookmarkEnd w:id="4"/>
    <w:bookmarkEnd w:id="5"/>
    <w:p w14:paraId="7EFD1CF1" w14:textId="30F3B67B" w:rsidR="00FE0C65" w:rsidRDefault="00A02BE2" w:rsidP="00FE0C65">
      <w:pPr>
        <w:jc w:val="both"/>
        <w:rPr>
          <w:rFonts w:asciiTheme="minorHAnsi" w:hAnsiTheme="minorHAnsi" w:cs="Arial"/>
          <w:color w:val="000000"/>
          <w:szCs w:val="22"/>
        </w:rPr>
      </w:pPr>
      <w:r w:rsidRPr="00A02BE2">
        <w:rPr>
          <w:rFonts w:asciiTheme="minorHAnsi" w:hAnsiTheme="minorHAnsi" w:cs="Arial"/>
          <w:color w:val="000000"/>
          <w:szCs w:val="22"/>
        </w:rPr>
        <w:t>Pleas</w:t>
      </w:r>
      <w:bookmarkStart w:id="6" w:name="_GoBack"/>
      <w:bookmarkEnd w:id="6"/>
      <w:r w:rsidRPr="00A02BE2">
        <w:rPr>
          <w:rFonts w:asciiTheme="minorHAnsi" w:hAnsiTheme="minorHAnsi" w:cs="Arial"/>
          <w:color w:val="000000"/>
          <w:szCs w:val="22"/>
        </w:rPr>
        <w:t>e note that the applicant’s full research funding track record and supervisory details should be uploaded via SESAME and should not be included in this CV.</w:t>
      </w:r>
    </w:p>
    <w:p w14:paraId="10AC6A0C" w14:textId="77777777" w:rsidR="00A02BE2" w:rsidRPr="00FC40EB" w:rsidRDefault="00A02BE2" w:rsidP="00FE0C65">
      <w:pPr>
        <w:jc w:val="both"/>
        <w:rPr>
          <w:rFonts w:asciiTheme="minorHAnsi" w:hAnsiTheme="minorHAnsi" w:cs="Arial"/>
          <w:color w:val="000000"/>
          <w:szCs w:val="22"/>
        </w:rPr>
      </w:pPr>
    </w:p>
    <w:p w14:paraId="4F4C3A8B" w14:textId="77777777" w:rsidR="00FE0C65" w:rsidRPr="00FC40EB" w:rsidRDefault="00FE0C65" w:rsidP="00FE0C65">
      <w:pPr>
        <w:jc w:val="both"/>
        <w:rPr>
          <w:rFonts w:asciiTheme="minorHAnsi" w:hAnsiTheme="minorHAnsi" w:cs="Arial"/>
          <w:b/>
          <w:color w:val="000000"/>
          <w:szCs w:val="22"/>
        </w:rPr>
      </w:pPr>
      <w:r w:rsidRPr="00FC40EB">
        <w:rPr>
          <w:rFonts w:asciiTheme="minorHAnsi" w:hAnsiTheme="minorHAnsi" w:cs="Arial"/>
          <w:b/>
          <w:color w:val="000000"/>
          <w:szCs w:val="22"/>
        </w:rPr>
        <w:t xml:space="preserve">SECTION 1 – </w:t>
      </w:r>
      <w:r>
        <w:rPr>
          <w:rFonts w:asciiTheme="minorHAnsi" w:hAnsiTheme="minorHAnsi" w:cs="Arial"/>
          <w:b/>
          <w:color w:val="000000"/>
          <w:szCs w:val="22"/>
        </w:rPr>
        <w:t>Applicant Details</w:t>
      </w:r>
      <w:r w:rsidRPr="00FC40EB">
        <w:rPr>
          <w:rFonts w:asciiTheme="minorHAnsi" w:hAnsiTheme="minorHAnsi" w:cs="Arial"/>
          <w:b/>
          <w:color w:val="000000"/>
          <w:szCs w:val="22"/>
        </w:rPr>
        <w:t xml:space="preserve"> (</w:t>
      </w:r>
      <w:r>
        <w:rPr>
          <w:rFonts w:asciiTheme="minorHAnsi" w:hAnsiTheme="minorHAnsi" w:cs="Arial"/>
          <w:b/>
          <w:color w:val="000000"/>
          <w:szCs w:val="22"/>
        </w:rPr>
        <w:t>max. 3</w:t>
      </w:r>
      <w:r w:rsidRPr="00FC40EB">
        <w:rPr>
          <w:rFonts w:asciiTheme="minorHAnsi" w:hAnsiTheme="minorHAnsi" w:cs="Arial"/>
          <w:b/>
          <w:color w:val="000000"/>
          <w:szCs w:val="22"/>
        </w:rPr>
        <w:t xml:space="preserve"> pages</w:t>
      </w:r>
      <w:r>
        <w:rPr>
          <w:rFonts w:asciiTheme="minorHAnsi" w:hAnsiTheme="minorHAnsi" w:cs="Arial"/>
          <w:b/>
          <w:color w:val="000000"/>
          <w:szCs w:val="22"/>
        </w:rPr>
        <w:t>)</w:t>
      </w:r>
    </w:p>
    <w:p w14:paraId="3A6EBD0A" w14:textId="77777777" w:rsidR="00FE0C65" w:rsidRPr="00FC40EB" w:rsidRDefault="00FE0C65" w:rsidP="00FE0C65">
      <w:pPr>
        <w:jc w:val="both"/>
        <w:rPr>
          <w:rFonts w:asciiTheme="minorHAnsi" w:hAnsiTheme="minorHAnsi" w:cs="Arial"/>
          <w:color w:val="000000"/>
          <w:szCs w:val="22"/>
        </w:rPr>
      </w:pPr>
    </w:p>
    <w:p w14:paraId="1F2BDB92" w14:textId="72BB2A59" w:rsidR="00A02BE2" w:rsidRPr="00A02BE2" w:rsidRDefault="00A02BE2" w:rsidP="00A02BE2">
      <w:pPr>
        <w:rPr>
          <w:rFonts w:asciiTheme="minorHAnsi" w:hAnsiTheme="minorHAnsi" w:cs="Arial"/>
          <w:b/>
        </w:rPr>
      </w:pPr>
      <w:r w:rsidRPr="00A02BE2">
        <w:rPr>
          <w:rFonts w:asciiTheme="minorHAnsi" w:hAnsiTheme="minorHAnsi" w:cs="Arial"/>
          <w:b/>
        </w:rPr>
        <w:t>NAME AND CONTACT DETAILS</w:t>
      </w:r>
    </w:p>
    <w:p w14:paraId="11548A14" w14:textId="7E4ECB59" w:rsidR="00A02BE2" w:rsidRDefault="00A02BE2" w:rsidP="00A02BE2">
      <w:pPr>
        <w:rPr>
          <w:rFonts w:asciiTheme="minorHAnsi" w:hAnsiTheme="minorHAnsi" w:cs="Arial"/>
        </w:rPr>
      </w:pPr>
    </w:p>
    <w:p w14:paraId="2FDC0B45" w14:textId="22D5975B" w:rsidR="00A02BE2" w:rsidRDefault="00A02BE2" w:rsidP="00A02BE2">
      <w:pPr>
        <w:rPr>
          <w:rFonts w:asciiTheme="minorHAnsi" w:hAnsiTheme="minorHAnsi" w:cs="Arial"/>
        </w:rPr>
      </w:pPr>
    </w:p>
    <w:p w14:paraId="771C3581" w14:textId="77777777" w:rsidR="00A02BE2" w:rsidRPr="00A02BE2" w:rsidRDefault="00A02BE2" w:rsidP="00A02BE2">
      <w:pPr>
        <w:rPr>
          <w:rFonts w:asciiTheme="minorHAnsi" w:hAnsiTheme="minorHAnsi" w:cs="Arial"/>
        </w:rPr>
      </w:pPr>
    </w:p>
    <w:p w14:paraId="709338F1" w14:textId="77777777" w:rsidR="00A02BE2" w:rsidRPr="00A02BE2" w:rsidRDefault="00A02BE2" w:rsidP="00A02BE2">
      <w:pPr>
        <w:rPr>
          <w:rFonts w:asciiTheme="minorHAnsi" w:hAnsiTheme="minorHAnsi" w:cs="Arial"/>
          <w:b/>
        </w:rPr>
      </w:pPr>
      <w:r w:rsidRPr="00A02BE2">
        <w:rPr>
          <w:rFonts w:asciiTheme="minorHAnsi" w:hAnsiTheme="minorHAnsi" w:cs="Arial"/>
          <w:b/>
        </w:rPr>
        <w:t>CAREER PROFILE (Education and Employment)</w:t>
      </w:r>
    </w:p>
    <w:p w14:paraId="5AFC6BA3" w14:textId="77777777" w:rsidR="00A02BE2" w:rsidRPr="00A02BE2" w:rsidRDefault="00A02BE2" w:rsidP="00A02BE2">
      <w:pPr>
        <w:rPr>
          <w:rFonts w:asciiTheme="minorHAnsi" w:hAnsiTheme="minorHAnsi" w:cs="Arial"/>
          <w:i/>
        </w:rPr>
      </w:pPr>
      <w:r w:rsidRPr="00A02BE2">
        <w:rPr>
          <w:rFonts w:asciiTheme="minorHAnsi" w:hAnsiTheme="minorHAnsi" w:cs="Arial"/>
          <w:i/>
        </w:rPr>
        <w:t>Applicants may provide details of any career breaks (for example, due to parental leave or long-term absence through illness) or periods of part-time work.</w:t>
      </w:r>
    </w:p>
    <w:p w14:paraId="63B2212B" w14:textId="77777777" w:rsidR="00A02BE2" w:rsidRDefault="00A02BE2" w:rsidP="00A02BE2">
      <w:pPr>
        <w:rPr>
          <w:rFonts w:asciiTheme="minorHAnsi" w:hAnsiTheme="minorHAnsi" w:cs="Arial"/>
        </w:rPr>
      </w:pPr>
    </w:p>
    <w:p w14:paraId="2DACD86E" w14:textId="77777777" w:rsidR="00A02BE2" w:rsidRDefault="00A02BE2" w:rsidP="00A02BE2">
      <w:pPr>
        <w:rPr>
          <w:rFonts w:asciiTheme="minorHAnsi" w:hAnsiTheme="minorHAnsi" w:cs="Arial"/>
        </w:rPr>
      </w:pPr>
    </w:p>
    <w:p w14:paraId="3783DAAD" w14:textId="77777777" w:rsidR="00A02BE2" w:rsidRDefault="00A02BE2" w:rsidP="00A02BE2">
      <w:pPr>
        <w:rPr>
          <w:rFonts w:asciiTheme="minorHAnsi" w:hAnsiTheme="minorHAnsi" w:cs="Arial"/>
        </w:rPr>
      </w:pPr>
    </w:p>
    <w:p w14:paraId="20BA303F" w14:textId="0DD82158" w:rsidR="00A02BE2" w:rsidRPr="00A02BE2" w:rsidRDefault="00A02BE2" w:rsidP="00A02BE2">
      <w:pPr>
        <w:rPr>
          <w:rFonts w:asciiTheme="minorHAnsi" w:hAnsiTheme="minorHAnsi" w:cs="Arial"/>
          <w:b/>
        </w:rPr>
      </w:pPr>
      <w:r w:rsidRPr="00A02BE2">
        <w:rPr>
          <w:rFonts w:asciiTheme="minorHAnsi" w:hAnsiTheme="minorHAnsi" w:cs="Arial"/>
          <w:b/>
        </w:rPr>
        <w:t>INNOVATION/COMMERCIALISATION ACTIVITY</w:t>
      </w:r>
    </w:p>
    <w:p w14:paraId="21D9A72C" w14:textId="77777777" w:rsidR="00A02BE2" w:rsidRPr="00A02BE2" w:rsidRDefault="00A02BE2" w:rsidP="00A02BE2">
      <w:pPr>
        <w:rPr>
          <w:rFonts w:asciiTheme="minorHAnsi" w:hAnsiTheme="minorHAnsi" w:cs="Arial"/>
          <w:i/>
        </w:rPr>
      </w:pPr>
      <w:r w:rsidRPr="00A02BE2">
        <w:rPr>
          <w:rFonts w:asciiTheme="minorHAnsi" w:hAnsiTheme="minorHAnsi" w:cs="Arial"/>
          <w:i/>
        </w:rPr>
        <w:t>Include details on, for example, relevant industry collaborations, qualified invention disclosures, pending and granted patents, licences and spin-out activities.</w:t>
      </w:r>
    </w:p>
    <w:p w14:paraId="33953AFF" w14:textId="77777777" w:rsidR="00A02BE2" w:rsidRDefault="00A02BE2" w:rsidP="00A02BE2">
      <w:pPr>
        <w:rPr>
          <w:rFonts w:asciiTheme="minorHAnsi" w:hAnsiTheme="minorHAnsi" w:cs="Arial"/>
        </w:rPr>
      </w:pPr>
    </w:p>
    <w:p w14:paraId="7A24A77E" w14:textId="77777777" w:rsidR="00A02BE2" w:rsidRDefault="00A02BE2" w:rsidP="00A02BE2">
      <w:pPr>
        <w:rPr>
          <w:rFonts w:asciiTheme="minorHAnsi" w:hAnsiTheme="minorHAnsi" w:cs="Arial"/>
        </w:rPr>
      </w:pPr>
    </w:p>
    <w:p w14:paraId="7CBDC984" w14:textId="77777777" w:rsidR="00A02BE2" w:rsidRDefault="00A02BE2" w:rsidP="00A02BE2">
      <w:pPr>
        <w:rPr>
          <w:rFonts w:asciiTheme="minorHAnsi" w:hAnsiTheme="minorHAnsi" w:cs="Arial"/>
        </w:rPr>
      </w:pPr>
    </w:p>
    <w:p w14:paraId="35EF04FF" w14:textId="03555C2D" w:rsidR="00A02BE2" w:rsidRPr="00A02BE2" w:rsidRDefault="00A02BE2" w:rsidP="00A02BE2">
      <w:pPr>
        <w:rPr>
          <w:rFonts w:asciiTheme="minorHAnsi" w:hAnsiTheme="minorHAnsi" w:cs="Arial"/>
          <w:b/>
        </w:rPr>
      </w:pPr>
      <w:r w:rsidRPr="00A02BE2">
        <w:rPr>
          <w:rFonts w:asciiTheme="minorHAnsi" w:hAnsiTheme="minorHAnsi" w:cs="Arial"/>
          <w:b/>
        </w:rPr>
        <w:t>KEY ACHIEVEMENTS (Research and Impact)</w:t>
      </w:r>
    </w:p>
    <w:p w14:paraId="5BE4EED0" w14:textId="2D9F8574" w:rsidR="00FE0C65" w:rsidRPr="00A02BE2" w:rsidRDefault="00A02BE2" w:rsidP="00A02BE2">
      <w:pPr>
        <w:rPr>
          <w:rFonts w:asciiTheme="minorHAnsi" w:hAnsiTheme="minorHAnsi" w:cs="Arial"/>
          <w:i/>
        </w:rPr>
      </w:pPr>
      <w:r w:rsidRPr="00A02BE2">
        <w:rPr>
          <w:rFonts w:asciiTheme="minorHAnsi" w:hAnsiTheme="minorHAnsi" w:cs="Arial"/>
          <w:i/>
        </w:rPr>
        <w:t>Give details of up to five achievements that have provided significant impact or which have greatly influenced any field in science, technology, engineering or mathematics. Any type of achievement may be included in this section, and applicants are encouraged to elaborate on the various ways in which they have influenced researchers and their disciplines, or demonstrated significant economic and/or societal impact(s). For each example, provide an outline of the stated achievement, what specific role was played by the applicant, and how the field and, where relevant, the wider community and society have benefitted or have been influenced as a result. References to published material may be added as required.</w:t>
      </w:r>
      <w:r w:rsidR="00FE0C65" w:rsidRPr="00A02BE2">
        <w:rPr>
          <w:rFonts w:asciiTheme="minorHAnsi" w:hAnsiTheme="minorHAnsi" w:cs="Arial"/>
          <w:i/>
        </w:rPr>
        <w:br w:type="page"/>
      </w:r>
    </w:p>
    <w:p w14:paraId="78AA8524" w14:textId="77777777" w:rsidR="00FE0C65" w:rsidRPr="00FC40EB" w:rsidRDefault="00FE0C65" w:rsidP="00FE0C65">
      <w:pPr>
        <w:rPr>
          <w:rFonts w:asciiTheme="minorHAnsi" w:hAnsiTheme="minorHAnsi" w:cs="Arial"/>
          <w:b/>
          <w:bCs/>
          <w:color w:val="000000"/>
          <w:kern w:val="1"/>
          <w:szCs w:val="22"/>
        </w:rPr>
      </w:pPr>
    </w:p>
    <w:p w14:paraId="40C29F47" w14:textId="77777777" w:rsidR="00FE0C65" w:rsidRPr="00FC40EB" w:rsidRDefault="00FE0C65" w:rsidP="00FE0C65">
      <w:pPr>
        <w:jc w:val="both"/>
        <w:rPr>
          <w:rFonts w:asciiTheme="minorHAnsi" w:hAnsiTheme="minorHAnsi" w:cs="Arial"/>
          <w:b/>
          <w:bCs/>
          <w:color w:val="000000"/>
          <w:kern w:val="1"/>
          <w:szCs w:val="22"/>
        </w:rPr>
      </w:pPr>
      <w:r w:rsidRPr="00FC40EB">
        <w:rPr>
          <w:rFonts w:asciiTheme="minorHAnsi" w:hAnsiTheme="minorHAnsi" w:cs="Arial"/>
          <w:b/>
          <w:bCs/>
          <w:color w:val="000000"/>
          <w:kern w:val="1"/>
          <w:szCs w:val="22"/>
        </w:rPr>
        <w:t xml:space="preserve">SECTION 2 – Publication </w:t>
      </w:r>
      <w:r>
        <w:rPr>
          <w:rFonts w:asciiTheme="minorHAnsi" w:hAnsiTheme="minorHAnsi" w:cs="Arial"/>
          <w:b/>
          <w:bCs/>
          <w:color w:val="000000"/>
          <w:kern w:val="1"/>
          <w:szCs w:val="22"/>
        </w:rPr>
        <w:t>Details</w:t>
      </w:r>
      <w:r w:rsidRPr="00FC40EB">
        <w:rPr>
          <w:rFonts w:asciiTheme="minorHAnsi" w:hAnsiTheme="minorHAnsi" w:cs="Arial"/>
          <w:b/>
          <w:bCs/>
          <w:color w:val="000000"/>
          <w:kern w:val="1"/>
          <w:szCs w:val="22"/>
        </w:rPr>
        <w:t xml:space="preserve"> (</w:t>
      </w:r>
      <w:r>
        <w:rPr>
          <w:rFonts w:asciiTheme="minorHAnsi" w:hAnsiTheme="minorHAnsi" w:cs="Arial"/>
          <w:b/>
          <w:bCs/>
          <w:color w:val="000000"/>
          <w:kern w:val="1"/>
          <w:szCs w:val="22"/>
        </w:rPr>
        <w:t>max. 3 pages)</w:t>
      </w:r>
    </w:p>
    <w:p w14:paraId="05654189" w14:textId="77777777" w:rsidR="00FE0C65" w:rsidRPr="00FC40EB" w:rsidRDefault="00FE0C65" w:rsidP="00FE0C65">
      <w:pPr>
        <w:jc w:val="both"/>
        <w:rPr>
          <w:rFonts w:asciiTheme="minorHAnsi" w:hAnsiTheme="minorHAnsi" w:cs="Arial"/>
          <w:color w:val="000000"/>
          <w:szCs w:val="22"/>
        </w:rPr>
      </w:pPr>
    </w:p>
    <w:p w14:paraId="66CCC341" w14:textId="77777777" w:rsidR="00A02BE2" w:rsidRPr="00A02BE2" w:rsidRDefault="00A02BE2" w:rsidP="00A02BE2">
      <w:pPr>
        <w:rPr>
          <w:rFonts w:asciiTheme="minorHAnsi" w:hAnsiTheme="minorHAnsi" w:cs="Arial"/>
          <w:b/>
        </w:rPr>
      </w:pPr>
      <w:r w:rsidRPr="00A02BE2">
        <w:rPr>
          <w:rFonts w:asciiTheme="minorHAnsi" w:hAnsiTheme="minorHAnsi" w:cs="Arial"/>
          <w:b/>
        </w:rPr>
        <w:t>A. SELECTED SENIOR-AUTHOR PUBLICATIONS</w:t>
      </w:r>
    </w:p>
    <w:p w14:paraId="586B9544" w14:textId="41162120" w:rsidR="00A02BE2" w:rsidRPr="00A02BE2" w:rsidRDefault="00A02BE2" w:rsidP="00A02BE2">
      <w:pPr>
        <w:jc w:val="both"/>
        <w:rPr>
          <w:rFonts w:asciiTheme="minorHAnsi" w:hAnsiTheme="minorHAnsi" w:cs="Arial"/>
          <w:i/>
        </w:rPr>
      </w:pPr>
      <w:r w:rsidRPr="00A02BE2">
        <w:rPr>
          <w:rFonts w:asciiTheme="minorHAnsi" w:hAnsiTheme="minorHAnsi" w:cs="Arial"/>
          <w:i/>
        </w:rPr>
        <w:t xml:space="preserve">Detail up to </w:t>
      </w:r>
      <w:r w:rsidR="002417A6">
        <w:rPr>
          <w:rFonts w:asciiTheme="minorHAnsi" w:hAnsiTheme="minorHAnsi" w:cs="Arial"/>
          <w:i/>
        </w:rPr>
        <w:t>5</w:t>
      </w:r>
      <w:r w:rsidRPr="00A02BE2">
        <w:rPr>
          <w:rFonts w:asciiTheme="minorHAnsi" w:hAnsiTheme="minorHAnsi" w:cs="Arial"/>
          <w:i/>
        </w:rPr>
        <w:t xml:space="preserve"> peer-reviewed, senior-author (that is, first, joint-first or last author) primary-research publications, which will confirm, where relevant, that the applicant meets the eligibility requirements for publications for this programme. Refer to the appropriate section of this call document for details on senior-authorship requirements. Preprints may only be included where a Digital Object Identifier (DOI) is quoted. Note that publications where the applicant claims joint-first authorship will only be accepted as senior-author publications where the article clearly verifies this.</w:t>
      </w:r>
    </w:p>
    <w:p w14:paraId="787F1373" w14:textId="77777777" w:rsidR="00A02BE2" w:rsidRDefault="00A02BE2" w:rsidP="00A02BE2">
      <w:pPr>
        <w:jc w:val="both"/>
        <w:rPr>
          <w:rFonts w:asciiTheme="minorHAnsi" w:hAnsiTheme="minorHAnsi" w:cs="Arial"/>
          <w:color w:val="000000"/>
          <w:sz w:val="24"/>
          <w:szCs w:val="24"/>
        </w:rPr>
      </w:pPr>
    </w:p>
    <w:p w14:paraId="764E6429" w14:textId="77777777" w:rsidR="00A02BE2" w:rsidRDefault="00A02BE2" w:rsidP="00A02BE2">
      <w:pPr>
        <w:jc w:val="both"/>
        <w:rPr>
          <w:rFonts w:asciiTheme="minorHAnsi" w:hAnsiTheme="minorHAnsi" w:cs="Arial"/>
          <w:color w:val="000000"/>
          <w:sz w:val="24"/>
          <w:szCs w:val="24"/>
        </w:rPr>
      </w:pPr>
    </w:p>
    <w:p w14:paraId="324A26D3" w14:textId="6CF46187" w:rsidR="00A02BE2" w:rsidRPr="00A02BE2" w:rsidRDefault="00A02BE2" w:rsidP="00A02BE2">
      <w:pPr>
        <w:jc w:val="both"/>
        <w:rPr>
          <w:rFonts w:asciiTheme="minorHAnsi" w:hAnsiTheme="minorHAnsi" w:cs="Arial"/>
          <w:b/>
        </w:rPr>
      </w:pPr>
      <w:r w:rsidRPr="00A02BE2">
        <w:rPr>
          <w:rFonts w:asciiTheme="minorHAnsi" w:hAnsiTheme="minorHAnsi" w:cs="Arial"/>
          <w:b/>
        </w:rPr>
        <w:t>B. OTHER PUBLICATIONS</w:t>
      </w:r>
    </w:p>
    <w:p w14:paraId="08EA92FA" w14:textId="61C02D50" w:rsidR="00FE0C65" w:rsidRPr="00A02BE2" w:rsidRDefault="00A02BE2" w:rsidP="00A02BE2">
      <w:pPr>
        <w:jc w:val="both"/>
        <w:rPr>
          <w:rFonts w:asciiTheme="minorHAnsi" w:hAnsiTheme="minorHAnsi" w:cs="Arial"/>
          <w:i/>
        </w:rPr>
      </w:pPr>
      <w:r w:rsidRPr="00A02BE2">
        <w:rPr>
          <w:rFonts w:asciiTheme="minorHAnsi" w:hAnsiTheme="minorHAnsi" w:cs="Arial"/>
          <w:i/>
        </w:rPr>
        <w:t>Applicants should list any other publications (where they are a senior author or otherwise) that they wish to be considered in the assessment of this application. Applicants should ensure that their primary research outputs are prioritised; however, reviews, essays and any other secondary-research articles relevant to this application may also be listed.</w:t>
      </w:r>
    </w:p>
    <w:p w14:paraId="2A154262" w14:textId="77777777" w:rsidR="00FE0C65" w:rsidRPr="00A02BE2" w:rsidRDefault="00FE0C65" w:rsidP="00FE0C65">
      <w:pPr>
        <w:jc w:val="both"/>
        <w:rPr>
          <w:rFonts w:asciiTheme="minorHAnsi" w:hAnsiTheme="minorHAnsi" w:cs="Arial"/>
          <w:i/>
        </w:rPr>
      </w:pPr>
    </w:p>
    <w:p w14:paraId="0CA080F9" w14:textId="77777777" w:rsidR="00FE0C65" w:rsidRPr="00A02BE2" w:rsidRDefault="00FE0C65" w:rsidP="00FE0C65">
      <w:pPr>
        <w:jc w:val="both"/>
        <w:rPr>
          <w:rFonts w:asciiTheme="minorHAnsi" w:hAnsiTheme="minorHAnsi" w:cs="Arial"/>
          <w:i/>
        </w:rPr>
      </w:pPr>
    </w:p>
    <w:p w14:paraId="04807BFF" w14:textId="77777777" w:rsidR="00FE0C65" w:rsidRPr="00FC40EB" w:rsidRDefault="00FE0C65" w:rsidP="00FE0C65">
      <w:pPr>
        <w:jc w:val="both"/>
        <w:rPr>
          <w:rFonts w:asciiTheme="minorHAnsi" w:hAnsiTheme="minorHAnsi" w:cs="Arial"/>
          <w:color w:val="000000"/>
          <w:sz w:val="24"/>
          <w:szCs w:val="24"/>
        </w:rPr>
      </w:pPr>
    </w:p>
    <w:p w14:paraId="50218734" w14:textId="77777777" w:rsidR="00FE0C65" w:rsidRPr="00FC40EB" w:rsidRDefault="00FE0C65" w:rsidP="00FE0C65">
      <w:pPr>
        <w:jc w:val="both"/>
        <w:rPr>
          <w:rFonts w:asciiTheme="minorHAnsi" w:hAnsiTheme="minorHAnsi" w:cs="Arial"/>
          <w:color w:val="000000"/>
          <w:sz w:val="24"/>
          <w:szCs w:val="24"/>
        </w:rPr>
      </w:pPr>
    </w:p>
    <w:p w14:paraId="314CBE1E" w14:textId="77777777" w:rsidR="00FE0C65" w:rsidRPr="00FC40EB" w:rsidRDefault="00FE0C65" w:rsidP="00FE0C65">
      <w:pPr>
        <w:jc w:val="both"/>
        <w:rPr>
          <w:rFonts w:asciiTheme="minorHAnsi" w:hAnsiTheme="minorHAnsi" w:cs="Arial"/>
          <w:color w:val="000000"/>
          <w:sz w:val="24"/>
          <w:szCs w:val="24"/>
        </w:rPr>
      </w:pPr>
    </w:p>
    <w:p w14:paraId="682651C6" w14:textId="77777777" w:rsidR="00FE0C65" w:rsidRPr="00FC40EB" w:rsidRDefault="00FE0C65" w:rsidP="00FE0C65">
      <w:pPr>
        <w:jc w:val="both"/>
        <w:rPr>
          <w:rFonts w:asciiTheme="minorHAnsi" w:hAnsiTheme="minorHAnsi" w:cs="Arial"/>
          <w:color w:val="000000"/>
          <w:sz w:val="24"/>
          <w:szCs w:val="24"/>
        </w:rPr>
      </w:pPr>
    </w:p>
    <w:p w14:paraId="211C00B5" w14:textId="77777777" w:rsidR="00FE0C65" w:rsidRPr="00FC40EB" w:rsidRDefault="00FE0C65" w:rsidP="00FE0C65">
      <w:pPr>
        <w:jc w:val="both"/>
        <w:rPr>
          <w:rFonts w:asciiTheme="minorHAnsi" w:hAnsiTheme="minorHAnsi" w:cs="Arial"/>
          <w:color w:val="000000"/>
          <w:sz w:val="24"/>
          <w:szCs w:val="24"/>
        </w:rPr>
      </w:pPr>
    </w:p>
    <w:p w14:paraId="4A53E92F" w14:textId="77777777" w:rsidR="00FE0C65" w:rsidRPr="00FC40EB" w:rsidRDefault="00FE0C65" w:rsidP="00FE0C65">
      <w:pPr>
        <w:jc w:val="both"/>
        <w:rPr>
          <w:rFonts w:asciiTheme="minorHAnsi" w:hAnsiTheme="minorHAnsi" w:cs="Arial"/>
          <w:color w:val="000000"/>
          <w:sz w:val="24"/>
          <w:szCs w:val="24"/>
        </w:rPr>
      </w:pPr>
    </w:p>
    <w:p w14:paraId="10258A37" w14:textId="77777777" w:rsidR="00FE0C65" w:rsidRPr="00FC40EB" w:rsidRDefault="00FE0C65" w:rsidP="00FE0C65">
      <w:pPr>
        <w:jc w:val="both"/>
        <w:rPr>
          <w:rFonts w:asciiTheme="minorHAnsi" w:hAnsiTheme="minorHAnsi" w:cs="Arial"/>
          <w:color w:val="000000"/>
          <w:sz w:val="24"/>
          <w:szCs w:val="24"/>
        </w:rPr>
      </w:pPr>
    </w:p>
    <w:p w14:paraId="0B34272A" w14:textId="77777777" w:rsidR="00FE0C65" w:rsidRPr="00FC40EB" w:rsidRDefault="00FE0C65" w:rsidP="00FE0C65">
      <w:pPr>
        <w:jc w:val="both"/>
        <w:rPr>
          <w:rFonts w:asciiTheme="minorHAnsi" w:hAnsiTheme="minorHAnsi" w:cs="Arial"/>
          <w:color w:val="000000"/>
          <w:sz w:val="24"/>
          <w:szCs w:val="24"/>
        </w:rPr>
      </w:pPr>
    </w:p>
    <w:p w14:paraId="6ACF3F29" w14:textId="77777777" w:rsidR="00FE0C65" w:rsidRPr="00FC40EB" w:rsidRDefault="00FE0C65" w:rsidP="00FE0C65">
      <w:pPr>
        <w:jc w:val="both"/>
        <w:rPr>
          <w:rFonts w:asciiTheme="minorHAnsi" w:hAnsiTheme="minorHAnsi" w:cs="Arial"/>
          <w:color w:val="000000"/>
          <w:sz w:val="24"/>
          <w:szCs w:val="24"/>
        </w:rPr>
      </w:pPr>
    </w:p>
    <w:p w14:paraId="2BB6FDFC" w14:textId="77777777" w:rsidR="00FE0C65" w:rsidRPr="00FC40EB" w:rsidRDefault="00FE0C65" w:rsidP="00FE0C65">
      <w:pPr>
        <w:jc w:val="both"/>
        <w:rPr>
          <w:rFonts w:asciiTheme="minorHAnsi" w:hAnsiTheme="minorHAnsi" w:cs="Arial"/>
          <w:color w:val="000000"/>
          <w:sz w:val="24"/>
          <w:szCs w:val="24"/>
        </w:rPr>
      </w:pPr>
    </w:p>
    <w:p w14:paraId="263A6A37" w14:textId="77777777" w:rsidR="00FE0C65" w:rsidRPr="00FC40EB" w:rsidRDefault="00FE0C65" w:rsidP="00FE0C65">
      <w:pPr>
        <w:jc w:val="both"/>
        <w:rPr>
          <w:rFonts w:asciiTheme="minorHAnsi" w:hAnsiTheme="minorHAnsi" w:cs="Arial"/>
          <w:color w:val="000000"/>
          <w:sz w:val="24"/>
          <w:szCs w:val="24"/>
        </w:rPr>
      </w:pPr>
    </w:p>
    <w:p w14:paraId="2A098644" w14:textId="77777777" w:rsidR="00FE0C65" w:rsidRPr="00FC40EB" w:rsidRDefault="00FE0C65" w:rsidP="00FE0C65">
      <w:pPr>
        <w:jc w:val="both"/>
        <w:rPr>
          <w:rFonts w:asciiTheme="minorHAnsi" w:hAnsiTheme="minorHAnsi" w:cs="Arial"/>
          <w:color w:val="000000"/>
          <w:sz w:val="24"/>
          <w:szCs w:val="24"/>
        </w:rPr>
      </w:pPr>
    </w:p>
    <w:p w14:paraId="4A70A0B7" w14:textId="77777777" w:rsidR="00FE0C65" w:rsidRPr="00FC40EB" w:rsidRDefault="00FE0C65" w:rsidP="00FE0C65">
      <w:pPr>
        <w:jc w:val="both"/>
        <w:rPr>
          <w:rFonts w:asciiTheme="minorHAnsi" w:hAnsiTheme="minorHAnsi" w:cs="Arial"/>
          <w:color w:val="000000"/>
          <w:sz w:val="24"/>
          <w:szCs w:val="24"/>
        </w:rPr>
      </w:pPr>
    </w:p>
    <w:p w14:paraId="5DD2674B" w14:textId="77777777" w:rsidR="00FE0C65" w:rsidRPr="00FC40EB" w:rsidRDefault="00FE0C65" w:rsidP="00FE0C65">
      <w:pPr>
        <w:jc w:val="both"/>
        <w:rPr>
          <w:rFonts w:asciiTheme="minorHAnsi" w:hAnsiTheme="minorHAnsi" w:cs="Arial"/>
          <w:color w:val="000000"/>
          <w:sz w:val="24"/>
          <w:szCs w:val="24"/>
        </w:rPr>
      </w:pPr>
    </w:p>
    <w:p w14:paraId="6BD187C7" w14:textId="77777777" w:rsidR="00FE0C65" w:rsidRPr="00FC40EB" w:rsidRDefault="00FE0C65" w:rsidP="00FE0C65">
      <w:pPr>
        <w:jc w:val="both"/>
        <w:rPr>
          <w:rFonts w:asciiTheme="minorHAnsi" w:hAnsiTheme="minorHAnsi" w:cs="Arial"/>
          <w:color w:val="000000"/>
          <w:sz w:val="24"/>
          <w:szCs w:val="24"/>
        </w:rPr>
      </w:pPr>
    </w:p>
    <w:p w14:paraId="6052CDD5" w14:textId="77777777" w:rsidR="00FE0C65" w:rsidRPr="00FC40EB" w:rsidRDefault="00FE0C65" w:rsidP="00FE0C65">
      <w:pPr>
        <w:jc w:val="both"/>
        <w:rPr>
          <w:rFonts w:asciiTheme="minorHAnsi" w:hAnsiTheme="minorHAnsi" w:cs="Arial"/>
          <w:color w:val="000000"/>
          <w:sz w:val="24"/>
          <w:szCs w:val="24"/>
        </w:rPr>
      </w:pPr>
    </w:p>
    <w:p w14:paraId="63AF5DFC" w14:textId="77777777" w:rsidR="00FE0C65" w:rsidRPr="00FC40EB" w:rsidRDefault="00FE0C65" w:rsidP="00FE0C65">
      <w:pPr>
        <w:jc w:val="both"/>
        <w:rPr>
          <w:rFonts w:asciiTheme="minorHAnsi" w:hAnsiTheme="minorHAnsi" w:cs="Arial"/>
          <w:color w:val="000000"/>
          <w:sz w:val="24"/>
          <w:szCs w:val="24"/>
        </w:rPr>
      </w:pPr>
    </w:p>
    <w:p w14:paraId="59B5852E" w14:textId="77777777" w:rsidR="00FE0C65" w:rsidRPr="00FC40EB" w:rsidRDefault="00FE0C65" w:rsidP="00FE0C65">
      <w:pPr>
        <w:jc w:val="both"/>
        <w:rPr>
          <w:rFonts w:asciiTheme="minorHAnsi" w:hAnsiTheme="minorHAnsi" w:cs="Arial"/>
          <w:color w:val="000000"/>
          <w:sz w:val="24"/>
          <w:szCs w:val="24"/>
        </w:rPr>
      </w:pPr>
    </w:p>
    <w:p w14:paraId="23C3207C" w14:textId="77777777" w:rsidR="00FE0C65" w:rsidRPr="00FC40EB" w:rsidRDefault="00FE0C65" w:rsidP="00FE0C65">
      <w:pPr>
        <w:jc w:val="both"/>
        <w:rPr>
          <w:rFonts w:asciiTheme="minorHAnsi" w:hAnsiTheme="minorHAnsi" w:cs="Arial"/>
          <w:color w:val="000000"/>
          <w:sz w:val="24"/>
          <w:szCs w:val="24"/>
        </w:rPr>
      </w:pPr>
    </w:p>
    <w:p w14:paraId="0FC208AC" w14:textId="77777777" w:rsidR="00FE0C65" w:rsidRPr="00FC40EB" w:rsidRDefault="00FE0C65" w:rsidP="00FE0C65">
      <w:pPr>
        <w:jc w:val="both"/>
        <w:rPr>
          <w:rFonts w:asciiTheme="minorHAnsi" w:hAnsiTheme="minorHAnsi" w:cs="Arial"/>
          <w:color w:val="000000"/>
          <w:sz w:val="24"/>
          <w:szCs w:val="24"/>
        </w:rPr>
      </w:pPr>
    </w:p>
    <w:p w14:paraId="21D356DF" w14:textId="4608CD47" w:rsidR="00FE0C65" w:rsidRDefault="00FE0C65" w:rsidP="00FE0C65">
      <w:pPr>
        <w:jc w:val="both"/>
        <w:rPr>
          <w:rFonts w:asciiTheme="minorHAnsi" w:hAnsiTheme="minorHAnsi" w:cs="Arial"/>
          <w:color w:val="000000"/>
          <w:sz w:val="24"/>
          <w:szCs w:val="24"/>
        </w:rPr>
      </w:pPr>
    </w:p>
    <w:p w14:paraId="5AB80205" w14:textId="2C2214C2" w:rsidR="00F4278A" w:rsidRDefault="00F4278A" w:rsidP="00FE0C65">
      <w:pPr>
        <w:jc w:val="both"/>
        <w:rPr>
          <w:rFonts w:asciiTheme="minorHAnsi" w:hAnsiTheme="minorHAnsi" w:cs="Arial"/>
          <w:color w:val="000000"/>
          <w:sz w:val="24"/>
          <w:szCs w:val="24"/>
        </w:rPr>
      </w:pPr>
    </w:p>
    <w:p w14:paraId="32832A79" w14:textId="66B6D152" w:rsidR="00F4278A" w:rsidRDefault="00F4278A" w:rsidP="00FE0C65">
      <w:pPr>
        <w:jc w:val="both"/>
        <w:rPr>
          <w:rFonts w:asciiTheme="minorHAnsi" w:hAnsiTheme="minorHAnsi" w:cs="Arial"/>
          <w:color w:val="000000"/>
          <w:sz w:val="24"/>
          <w:szCs w:val="24"/>
        </w:rPr>
      </w:pPr>
    </w:p>
    <w:p w14:paraId="0E892756" w14:textId="4902110D" w:rsidR="00F4278A" w:rsidRDefault="00F4278A" w:rsidP="00FE0C65">
      <w:pPr>
        <w:jc w:val="both"/>
        <w:rPr>
          <w:rFonts w:asciiTheme="minorHAnsi" w:hAnsiTheme="minorHAnsi" w:cs="Arial"/>
          <w:color w:val="000000"/>
          <w:sz w:val="24"/>
          <w:szCs w:val="24"/>
        </w:rPr>
      </w:pPr>
    </w:p>
    <w:p w14:paraId="6F550612" w14:textId="77777777" w:rsidR="00F4278A" w:rsidRPr="00FC40EB" w:rsidRDefault="00F4278A" w:rsidP="00FE0C65">
      <w:pPr>
        <w:jc w:val="both"/>
        <w:rPr>
          <w:rFonts w:asciiTheme="minorHAnsi" w:hAnsiTheme="minorHAnsi" w:cs="Arial"/>
          <w:color w:val="000000"/>
          <w:sz w:val="24"/>
          <w:szCs w:val="24"/>
        </w:rPr>
      </w:pPr>
    </w:p>
    <w:sectPr w:rsidR="00F4278A" w:rsidRPr="00FC40EB" w:rsidSect="007E4CD5">
      <w:headerReference w:type="default" r:id="rId8"/>
      <w:footerReference w:type="default" r:id="rId9"/>
      <w:pgSz w:w="11906" w:h="16838"/>
      <w:pgMar w:top="567" w:right="1440" w:bottom="1440" w:left="1135"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8F4A" w14:textId="77777777" w:rsidR="002971D3" w:rsidRDefault="002971D3" w:rsidP="00E53183">
      <w:r>
        <w:separator/>
      </w:r>
    </w:p>
    <w:p w14:paraId="658BFA93" w14:textId="77777777" w:rsidR="002971D3" w:rsidRDefault="002971D3"/>
    <w:p w14:paraId="4618BA6F" w14:textId="77777777" w:rsidR="002971D3" w:rsidRDefault="002971D3"/>
    <w:p w14:paraId="3DB516C8" w14:textId="77777777" w:rsidR="002971D3" w:rsidRDefault="002971D3"/>
    <w:p w14:paraId="6737C40E" w14:textId="77777777" w:rsidR="002971D3" w:rsidRDefault="002971D3"/>
    <w:p w14:paraId="61693F46" w14:textId="77777777" w:rsidR="002971D3" w:rsidRDefault="002971D3"/>
    <w:p w14:paraId="1DAD59BE" w14:textId="77777777" w:rsidR="002971D3" w:rsidRDefault="002971D3" w:rsidP="004508E5"/>
  </w:endnote>
  <w:endnote w:type="continuationSeparator" w:id="0">
    <w:p w14:paraId="44DCF821" w14:textId="77777777" w:rsidR="002971D3" w:rsidRDefault="002971D3" w:rsidP="00E53183">
      <w:r>
        <w:continuationSeparator/>
      </w:r>
    </w:p>
    <w:p w14:paraId="6C27DC1B" w14:textId="77777777" w:rsidR="002971D3" w:rsidRDefault="002971D3"/>
    <w:p w14:paraId="5033FB02" w14:textId="77777777" w:rsidR="002971D3" w:rsidRDefault="002971D3"/>
    <w:p w14:paraId="753157A9" w14:textId="77777777" w:rsidR="002971D3" w:rsidRDefault="002971D3"/>
    <w:p w14:paraId="00FCE9BB" w14:textId="77777777" w:rsidR="002971D3" w:rsidRDefault="002971D3"/>
    <w:p w14:paraId="019F5DD0" w14:textId="77777777" w:rsidR="002971D3" w:rsidRDefault="002971D3"/>
    <w:p w14:paraId="59DEB4DA" w14:textId="77777777" w:rsidR="002971D3" w:rsidRDefault="002971D3" w:rsidP="004508E5"/>
  </w:endnote>
  <w:endnote w:type="continuationNotice" w:id="1">
    <w:p w14:paraId="03EDBF37" w14:textId="77777777" w:rsidR="002971D3" w:rsidRDefault="002971D3"/>
    <w:p w14:paraId="52CD5C53" w14:textId="77777777" w:rsidR="002971D3" w:rsidRDefault="002971D3"/>
    <w:p w14:paraId="2B5BB099" w14:textId="77777777" w:rsidR="002971D3" w:rsidRDefault="002971D3" w:rsidP="00450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News Gothic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01699"/>
      <w:docPartObj>
        <w:docPartGallery w:val="Page Numbers (Bottom of Page)"/>
        <w:docPartUnique/>
      </w:docPartObj>
    </w:sdtPr>
    <w:sdtEndPr>
      <w:rPr>
        <w:rFonts w:cs="Arial"/>
        <w:noProof/>
        <w:sz w:val="16"/>
        <w:szCs w:val="16"/>
      </w:rPr>
    </w:sdtEndPr>
    <w:sdtContent>
      <w:p w14:paraId="16E5FCAF" w14:textId="56C02C28" w:rsidR="002971D3" w:rsidRPr="00220C5F" w:rsidRDefault="002971D3">
        <w:pPr>
          <w:pStyle w:val="Footer"/>
          <w:jc w:val="center"/>
          <w:rPr>
            <w:rFonts w:cs="Arial"/>
            <w:sz w:val="16"/>
            <w:szCs w:val="16"/>
          </w:rPr>
        </w:pPr>
        <w:r w:rsidRPr="004A1EDE">
          <w:rPr>
            <w:rFonts w:asciiTheme="minorHAnsi" w:hAnsiTheme="minorHAnsi" w:cs="Arial"/>
            <w:sz w:val="20"/>
            <w:szCs w:val="16"/>
          </w:rPr>
          <w:fldChar w:fldCharType="begin"/>
        </w:r>
        <w:r w:rsidRPr="004A1EDE">
          <w:rPr>
            <w:rFonts w:asciiTheme="minorHAnsi" w:hAnsiTheme="minorHAnsi" w:cs="Arial"/>
            <w:sz w:val="20"/>
            <w:szCs w:val="16"/>
          </w:rPr>
          <w:instrText xml:space="preserve"> PAGE   \* MERGEFORMAT </w:instrText>
        </w:r>
        <w:r w:rsidRPr="004A1EDE">
          <w:rPr>
            <w:rFonts w:asciiTheme="minorHAnsi" w:hAnsiTheme="minorHAnsi" w:cs="Arial"/>
            <w:sz w:val="20"/>
            <w:szCs w:val="16"/>
          </w:rPr>
          <w:fldChar w:fldCharType="separate"/>
        </w:r>
        <w:r w:rsidR="007E4CD5">
          <w:rPr>
            <w:rFonts w:asciiTheme="minorHAnsi" w:hAnsiTheme="minorHAnsi" w:cs="Arial"/>
            <w:noProof/>
            <w:sz w:val="20"/>
            <w:szCs w:val="16"/>
          </w:rPr>
          <w:t>2</w:t>
        </w:r>
        <w:r w:rsidRPr="004A1EDE">
          <w:rPr>
            <w:rFonts w:asciiTheme="minorHAnsi" w:hAnsiTheme="minorHAnsi" w:cs="Arial"/>
            <w:noProof/>
            <w:sz w:val="20"/>
            <w:szCs w:val="16"/>
          </w:rPr>
          <w:fldChar w:fldCharType="end"/>
        </w:r>
      </w:p>
    </w:sdtContent>
  </w:sdt>
  <w:p w14:paraId="101B7F59" w14:textId="77777777" w:rsidR="002971D3" w:rsidRDefault="002971D3">
    <w:pPr>
      <w:pStyle w:val="Footer"/>
    </w:pPr>
  </w:p>
  <w:p w14:paraId="09F12E89" w14:textId="77777777" w:rsidR="002971D3" w:rsidRDefault="002971D3"/>
  <w:p w14:paraId="4FD1AC56" w14:textId="77777777" w:rsidR="002971D3" w:rsidRDefault="002971D3"/>
  <w:p w14:paraId="71A9F63F" w14:textId="77777777" w:rsidR="002971D3" w:rsidRDefault="002971D3" w:rsidP="004508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27F8" w14:textId="77777777" w:rsidR="002971D3" w:rsidRDefault="002971D3" w:rsidP="00E53183">
      <w:r>
        <w:separator/>
      </w:r>
    </w:p>
    <w:p w14:paraId="78C22171" w14:textId="77777777" w:rsidR="002971D3" w:rsidRDefault="002971D3"/>
    <w:p w14:paraId="4A89EFC6" w14:textId="77777777" w:rsidR="002971D3" w:rsidRDefault="002971D3"/>
    <w:p w14:paraId="28C0655C" w14:textId="77777777" w:rsidR="002971D3" w:rsidRDefault="002971D3"/>
    <w:p w14:paraId="77FD3982" w14:textId="77777777" w:rsidR="002971D3" w:rsidRDefault="002971D3"/>
    <w:p w14:paraId="48942E2E" w14:textId="77777777" w:rsidR="002971D3" w:rsidRDefault="002971D3"/>
    <w:p w14:paraId="77BC8196" w14:textId="77777777" w:rsidR="002971D3" w:rsidRDefault="002971D3" w:rsidP="004508E5"/>
  </w:footnote>
  <w:footnote w:type="continuationSeparator" w:id="0">
    <w:p w14:paraId="24E7218F" w14:textId="77777777" w:rsidR="002971D3" w:rsidRDefault="002971D3" w:rsidP="00E53183">
      <w:r>
        <w:continuationSeparator/>
      </w:r>
    </w:p>
    <w:p w14:paraId="51FF2DA2" w14:textId="77777777" w:rsidR="002971D3" w:rsidRDefault="002971D3"/>
    <w:p w14:paraId="45869304" w14:textId="77777777" w:rsidR="002971D3" w:rsidRDefault="002971D3"/>
    <w:p w14:paraId="56C2E142" w14:textId="77777777" w:rsidR="002971D3" w:rsidRDefault="002971D3"/>
    <w:p w14:paraId="0D4894E5" w14:textId="77777777" w:rsidR="002971D3" w:rsidRDefault="002971D3"/>
    <w:p w14:paraId="3484C898" w14:textId="77777777" w:rsidR="002971D3" w:rsidRDefault="002971D3"/>
    <w:p w14:paraId="651039EC" w14:textId="77777777" w:rsidR="002971D3" w:rsidRDefault="002971D3" w:rsidP="004508E5"/>
  </w:footnote>
  <w:footnote w:type="continuationNotice" w:id="1">
    <w:p w14:paraId="7F2F6EBC" w14:textId="77777777" w:rsidR="002971D3" w:rsidRDefault="002971D3"/>
    <w:p w14:paraId="59B817EF" w14:textId="77777777" w:rsidR="002971D3" w:rsidRDefault="002971D3"/>
    <w:p w14:paraId="067B0C8F" w14:textId="77777777" w:rsidR="002971D3" w:rsidRDefault="002971D3" w:rsidP="00450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EE7" w14:textId="67753ACF" w:rsidR="002971D3" w:rsidRDefault="002971D3">
    <w:pPr>
      <w:pStyle w:val="Header"/>
      <w:rPr>
        <w:rFonts w:cs="Arial"/>
        <w:b/>
        <w:i/>
        <w:lang w:val="en-IE"/>
      </w:rPr>
    </w:pPr>
    <w:r w:rsidRPr="00AB6492">
      <w:rPr>
        <w:rFonts w:asciiTheme="minorHAnsi" w:hAnsiTheme="minorHAnsi"/>
        <w:noProof/>
        <w:lang w:val="en-IE" w:eastAsia="en-IE"/>
      </w:rPr>
      <w:drawing>
        <wp:anchor distT="0" distB="0" distL="114300" distR="114300" simplePos="0" relativeHeight="251659264" behindDoc="0" locked="0" layoutInCell="1" allowOverlap="1" wp14:anchorId="1A11FCB5" wp14:editId="7A3F44C1">
          <wp:simplePos x="0" y="0"/>
          <wp:positionH relativeFrom="column">
            <wp:posOffset>3338899</wp:posOffset>
          </wp:positionH>
          <wp:positionV relativeFrom="paragraph">
            <wp:posOffset>154305</wp:posOffset>
          </wp:positionV>
          <wp:extent cx="900430" cy="412437"/>
          <wp:effectExtent l="0" t="0" r="0" b="6985"/>
          <wp:wrapNone/>
          <wp:docPr id="19" name="Picture 19" descr="S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412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1FAAB" w14:textId="175E16F4" w:rsidR="002971D3" w:rsidRDefault="002971D3">
    <w:pPr>
      <w:pStyle w:val="Header"/>
      <w:rPr>
        <w:rFonts w:cs="Arial"/>
        <w:b/>
        <w:i/>
        <w:lang w:val="en-IE"/>
      </w:rPr>
    </w:pPr>
    <w:r>
      <w:rPr>
        <w:noProof/>
        <w:lang w:val="en-IE" w:eastAsia="en-IE"/>
      </w:rPr>
      <w:drawing>
        <wp:anchor distT="0" distB="0" distL="114300" distR="114300" simplePos="0" relativeHeight="251661312" behindDoc="0" locked="0" layoutInCell="1" allowOverlap="1" wp14:anchorId="7DAADDC4" wp14:editId="7BAA5372">
          <wp:simplePos x="0" y="0"/>
          <wp:positionH relativeFrom="column">
            <wp:posOffset>4524375</wp:posOffset>
          </wp:positionH>
          <wp:positionV relativeFrom="paragraph">
            <wp:posOffset>50800</wp:posOffset>
          </wp:positionV>
          <wp:extent cx="1247775" cy="370912"/>
          <wp:effectExtent l="0" t="0" r="0" b="0"/>
          <wp:wrapNone/>
          <wp:docPr id="20" name="Picture 20" descr="http://symbolic-numeric-computation.org/snc-2014/assets/logo-Chinese-National-Natural-Science-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bolic-numeric-computation.org/snc-2014/assets/logo-Chinese-National-Natural-Science-Foundat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5675" cy="37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7F633" w14:textId="0E054841" w:rsidR="002971D3" w:rsidRPr="00A05F43" w:rsidRDefault="002971D3" w:rsidP="000423DD">
    <w:pPr>
      <w:pStyle w:val="Header"/>
      <w:tabs>
        <w:tab w:val="clear" w:pos="4513"/>
        <w:tab w:val="center" w:pos="5103"/>
      </w:tabs>
      <w:rPr>
        <w:rFonts w:cs="Arial"/>
        <w:b/>
        <w:lang w:val="en-IE"/>
      </w:rPr>
    </w:pPr>
    <w:r w:rsidRPr="00A05F43">
      <w:rPr>
        <w:rFonts w:cs="Arial"/>
        <w:b/>
        <w:lang w:val="en-IE"/>
      </w:rPr>
      <w:t>SFI International Partnership Programme 201</w:t>
    </w:r>
    <w:r>
      <w:rPr>
        <w:rFonts w:cs="Arial"/>
        <w:b/>
        <w:lang w:val="en-IE"/>
      </w:rPr>
      <w:t>7</w:t>
    </w:r>
    <w:r w:rsidRPr="00A05F43">
      <w:rPr>
        <w:rFonts w:cs="Arial"/>
        <w:b/>
        <w:lang w:val="en-IE"/>
      </w:rPr>
      <w:tab/>
    </w:r>
    <w:r w:rsidRPr="00A05F43">
      <w:rPr>
        <w:rFonts w:cs="Arial"/>
        <w:b/>
        <w:lang w:val="en-IE"/>
      </w:rPr>
      <w:tab/>
    </w:r>
  </w:p>
  <w:p w14:paraId="4ADCDD91" w14:textId="77777777" w:rsidR="002971D3" w:rsidRPr="00CE7561" w:rsidRDefault="002971D3" w:rsidP="00CE7561">
    <w:pPr>
      <w:pStyle w:val="Header"/>
      <w:tabs>
        <w:tab w:val="clear" w:pos="4513"/>
        <w:tab w:val="clear" w:pos="9026"/>
        <w:tab w:val="left" w:pos="3944"/>
      </w:tabs>
    </w:pPr>
    <w:r w:rsidRPr="00CE7561">
      <w:tab/>
    </w:r>
  </w:p>
  <w:p w14:paraId="323BA850" w14:textId="379E646B" w:rsidR="002971D3" w:rsidRDefault="002971D3" w:rsidP="00F02017">
    <w:pPr>
      <w:tabs>
        <w:tab w:val="left" w:pos="16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b w:val="0"/>
        <w:i w:val="0"/>
      </w:rPr>
    </w:lvl>
  </w:abstractNum>
  <w:abstractNum w:abstractNumId="2" w15:restartNumberingAfterBreak="0">
    <w:nsid w:val="00000004"/>
    <w:multiLevelType w:val="multilevel"/>
    <w:tmpl w:val="16728CBC"/>
    <w:name w:val="WW8Num4"/>
    <w:lvl w:ilvl="0">
      <w:start w:val="4"/>
      <w:numFmt w:val="decimal"/>
      <w:lvlText w:val="%1"/>
      <w:lvlJc w:val="left"/>
      <w:pPr>
        <w:tabs>
          <w:tab w:val="num" w:pos="360"/>
        </w:tabs>
        <w:ind w:left="360" w:hanging="360"/>
      </w:pPr>
      <w:rPr>
        <w:rFonts w:ascii="Symbol" w:hAnsi="Symbol"/>
      </w:rPr>
    </w:lvl>
    <w:lvl w:ilvl="1">
      <w:start w:val="1"/>
      <w:numFmt w:val="decimal"/>
      <w:lvlText w:val="%1.%2"/>
      <w:lvlJc w:val="left"/>
      <w:pPr>
        <w:tabs>
          <w:tab w:val="num" w:pos="927"/>
        </w:tabs>
        <w:ind w:left="927" w:hanging="360"/>
      </w:pPr>
      <w:rPr>
        <w:rFonts w:ascii="Arial" w:hAnsi="Arial" w:cs="Arial" w:hint="default"/>
        <w:b/>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2880"/>
        </w:tabs>
        <w:ind w:left="2880" w:hanging="108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3960"/>
        </w:tabs>
        <w:ind w:left="3960" w:hanging="144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2190"/>
        </w:tabs>
        <w:ind w:left="2190" w:hanging="360"/>
      </w:pPr>
      <w:rPr>
        <w:rFonts w:ascii="Symbol" w:hAnsi="Symbol"/>
        <w:b w:val="0"/>
      </w:rPr>
    </w:lvl>
    <w:lvl w:ilvl="1">
      <w:start w:val="1"/>
      <w:numFmt w:val="decimal"/>
      <w:lvlText w:val="%2."/>
      <w:lvlJc w:val="left"/>
      <w:pPr>
        <w:tabs>
          <w:tab w:val="num" w:pos="2910"/>
        </w:tabs>
        <w:ind w:left="2910" w:hanging="360"/>
      </w:pPr>
    </w:lvl>
    <w:lvl w:ilvl="2">
      <w:start w:val="1"/>
      <w:numFmt w:val="decimal"/>
      <w:lvlText w:val="%3."/>
      <w:lvlJc w:val="left"/>
      <w:pPr>
        <w:tabs>
          <w:tab w:val="num" w:pos="3630"/>
        </w:tabs>
        <w:ind w:left="3630" w:hanging="360"/>
      </w:pPr>
    </w:lvl>
    <w:lvl w:ilvl="3">
      <w:start w:val="1"/>
      <w:numFmt w:val="decimal"/>
      <w:lvlText w:val="%4."/>
      <w:lvlJc w:val="left"/>
      <w:pPr>
        <w:tabs>
          <w:tab w:val="num" w:pos="4350"/>
        </w:tabs>
        <w:ind w:left="4350" w:hanging="360"/>
      </w:pPr>
    </w:lvl>
    <w:lvl w:ilvl="4">
      <w:start w:val="1"/>
      <w:numFmt w:val="decimal"/>
      <w:lvlText w:val="%5."/>
      <w:lvlJc w:val="left"/>
      <w:pPr>
        <w:tabs>
          <w:tab w:val="num" w:pos="5070"/>
        </w:tabs>
        <w:ind w:left="5070" w:hanging="360"/>
      </w:pPr>
    </w:lvl>
    <w:lvl w:ilvl="5">
      <w:start w:val="1"/>
      <w:numFmt w:val="decimal"/>
      <w:lvlText w:val="%6."/>
      <w:lvlJc w:val="left"/>
      <w:pPr>
        <w:tabs>
          <w:tab w:val="num" w:pos="5790"/>
        </w:tabs>
        <w:ind w:left="5790" w:hanging="360"/>
      </w:pPr>
    </w:lvl>
    <w:lvl w:ilvl="6">
      <w:start w:val="1"/>
      <w:numFmt w:val="decimal"/>
      <w:lvlText w:val="%7."/>
      <w:lvlJc w:val="left"/>
      <w:pPr>
        <w:tabs>
          <w:tab w:val="num" w:pos="6510"/>
        </w:tabs>
        <w:ind w:left="6510" w:hanging="360"/>
      </w:pPr>
    </w:lvl>
    <w:lvl w:ilvl="7">
      <w:start w:val="1"/>
      <w:numFmt w:val="decimal"/>
      <w:lvlText w:val="%8."/>
      <w:lvlJc w:val="left"/>
      <w:pPr>
        <w:tabs>
          <w:tab w:val="num" w:pos="7230"/>
        </w:tabs>
        <w:ind w:left="7230" w:hanging="360"/>
      </w:pPr>
    </w:lvl>
    <w:lvl w:ilvl="8">
      <w:start w:val="1"/>
      <w:numFmt w:val="decimal"/>
      <w:lvlText w:val="%9."/>
      <w:lvlJc w:val="left"/>
      <w:pPr>
        <w:tabs>
          <w:tab w:val="num" w:pos="7950"/>
        </w:tabs>
        <w:ind w:left="7950" w:hanging="360"/>
      </w:pPr>
    </w:lvl>
  </w:abstractNum>
  <w:abstractNum w:abstractNumId="4" w15:restartNumberingAfterBreak="0">
    <w:nsid w:val="00000006"/>
    <w:multiLevelType w:val="multilevel"/>
    <w:tmpl w:val="60EA587A"/>
    <w:name w:val="WW8Num6"/>
    <w:lvl w:ilvl="0">
      <w:start w:val="7"/>
      <w:numFmt w:val="decimal"/>
      <w:lvlText w:val="%1."/>
      <w:lvlJc w:val="left"/>
      <w:pPr>
        <w:tabs>
          <w:tab w:val="num" w:pos="420"/>
        </w:tabs>
        <w:ind w:left="420" w:hanging="420"/>
      </w:p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5" w15:restartNumberingAfterBreak="0">
    <w:nsid w:val="00000008"/>
    <w:multiLevelType w:val="multilevel"/>
    <w:tmpl w:val="00000008"/>
    <w:name w:val="WW8Num8"/>
    <w:lvl w:ilvl="0">
      <w:start w:val="1"/>
      <w:numFmt w:val="bullet"/>
      <w:lvlText w:val=""/>
      <w:lvlJc w:val="left"/>
      <w:pPr>
        <w:tabs>
          <w:tab w:val="num" w:pos="292"/>
        </w:tabs>
        <w:ind w:left="292" w:hanging="360"/>
      </w:pPr>
      <w:rPr>
        <w:rFonts w:ascii="Symbol" w:hAnsi="Symbol"/>
      </w:rPr>
    </w:lvl>
    <w:lvl w:ilvl="1">
      <w:start w:val="1"/>
      <w:numFmt w:val="bullet"/>
      <w:lvlText w:val="o"/>
      <w:lvlJc w:val="left"/>
      <w:pPr>
        <w:tabs>
          <w:tab w:val="num" w:pos="1012"/>
        </w:tabs>
        <w:ind w:left="1012" w:hanging="360"/>
      </w:pPr>
      <w:rPr>
        <w:rFonts w:ascii="Courier New" w:hAnsi="Courier New" w:cs="Courier New"/>
      </w:rPr>
    </w:lvl>
    <w:lvl w:ilvl="2">
      <w:start w:val="1"/>
      <w:numFmt w:val="bullet"/>
      <w:lvlText w:val=""/>
      <w:lvlJc w:val="left"/>
      <w:pPr>
        <w:tabs>
          <w:tab w:val="num" w:pos="1732"/>
        </w:tabs>
        <w:ind w:left="1732" w:hanging="360"/>
      </w:pPr>
      <w:rPr>
        <w:rFonts w:ascii="Symbol" w:hAnsi="Symbol"/>
      </w:rPr>
    </w:lvl>
    <w:lvl w:ilvl="3">
      <w:start w:val="1"/>
      <w:numFmt w:val="bullet"/>
      <w:lvlText w:val=""/>
      <w:lvlJc w:val="left"/>
      <w:pPr>
        <w:tabs>
          <w:tab w:val="num" w:pos="2452"/>
        </w:tabs>
        <w:ind w:left="2452" w:hanging="360"/>
      </w:pPr>
      <w:rPr>
        <w:rFonts w:ascii="Symbol" w:hAnsi="Symbol"/>
      </w:rPr>
    </w:lvl>
    <w:lvl w:ilvl="4">
      <w:start w:val="1"/>
      <w:numFmt w:val="bullet"/>
      <w:lvlText w:val="o"/>
      <w:lvlJc w:val="left"/>
      <w:pPr>
        <w:tabs>
          <w:tab w:val="num" w:pos="3172"/>
        </w:tabs>
        <w:ind w:left="3172" w:hanging="360"/>
      </w:pPr>
      <w:rPr>
        <w:rFonts w:ascii="Courier New" w:hAnsi="Courier New" w:cs="Courier New"/>
      </w:rPr>
    </w:lvl>
    <w:lvl w:ilvl="5">
      <w:start w:val="1"/>
      <w:numFmt w:val="bullet"/>
      <w:lvlText w:val=""/>
      <w:lvlJc w:val="left"/>
      <w:pPr>
        <w:tabs>
          <w:tab w:val="num" w:pos="3892"/>
        </w:tabs>
        <w:ind w:left="3892" w:hanging="360"/>
      </w:pPr>
      <w:rPr>
        <w:rFonts w:ascii="Wingdings" w:hAnsi="Wingdings"/>
      </w:rPr>
    </w:lvl>
    <w:lvl w:ilvl="6">
      <w:start w:val="1"/>
      <w:numFmt w:val="bullet"/>
      <w:lvlText w:val=""/>
      <w:lvlJc w:val="left"/>
      <w:pPr>
        <w:tabs>
          <w:tab w:val="num" w:pos="4612"/>
        </w:tabs>
        <w:ind w:left="4612" w:hanging="360"/>
      </w:pPr>
      <w:rPr>
        <w:rFonts w:ascii="Symbol" w:hAnsi="Symbol"/>
      </w:rPr>
    </w:lvl>
    <w:lvl w:ilvl="7">
      <w:start w:val="1"/>
      <w:numFmt w:val="bullet"/>
      <w:lvlText w:val="o"/>
      <w:lvlJc w:val="left"/>
      <w:pPr>
        <w:tabs>
          <w:tab w:val="num" w:pos="5332"/>
        </w:tabs>
        <w:ind w:left="5332" w:hanging="360"/>
      </w:pPr>
      <w:rPr>
        <w:rFonts w:ascii="Courier New" w:hAnsi="Courier New" w:cs="Courier New"/>
      </w:rPr>
    </w:lvl>
    <w:lvl w:ilvl="8">
      <w:start w:val="1"/>
      <w:numFmt w:val="bullet"/>
      <w:lvlText w:val=""/>
      <w:lvlJc w:val="left"/>
      <w:pPr>
        <w:tabs>
          <w:tab w:val="num" w:pos="6052"/>
        </w:tabs>
        <w:ind w:left="6052" w:hanging="360"/>
      </w:pPr>
      <w:rPr>
        <w:rFonts w:ascii="Wingdings" w:hAnsi="Wingdings"/>
      </w:rPr>
    </w:lvl>
  </w:abstractNum>
  <w:abstractNum w:abstractNumId="6" w15:restartNumberingAfterBreak="0">
    <w:nsid w:val="0000000A"/>
    <w:multiLevelType w:val="singleLevel"/>
    <w:tmpl w:val="E94C9896"/>
    <w:name w:val="WW8Num10"/>
    <w:lvl w:ilvl="0">
      <w:start w:val="1"/>
      <w:numFmt w:val="bullet"/>
      <w:pStyle w:val="NormalArial"/>
      <w:lvlText w:val=""/>
      <w:lvlJc w:val="left"/>
      <w:pPr>
        <w:tabs>
          <w:tab w:val="num" w:pos="786"/>
        </w:tabs>
        <w:ind w:left="786" w:hanging="360"/>
      </w:pPr>
      <w:rPr>
        <w:rFonts w:ascii="Symbol" w:hAnsi="Symbol"/>
        <w:b w:val="0"/>
      </w:rPr>
    </w:lvl>
  </w:abstractNum>
  <w:abstractNum w:abstractNumId="7" w15:restartNumberingAfterBreak="0">
    <w:nsid w:val="0000000B"/>
    <w:multiLevelType w:val="singleLevel"/>
    <w:tmpl w:val="18090001"/>
    <w:lvl w:ilvl="0">
      <w:start w:val="1"/>
      <w:numFmt w:val="bullet"/>
      <w:lvlText w:val=""/>
      <w:lvlJc w:val="left"/>
      <w:pPr>
        <w:ind w:left="720" w:hanging="360"/>
      </w:pPr>
      <w:rPr>
        <w:rFonts w:ascii="Symbol" w:hAnsi="Symbol" w:hint="default"/>
        <w:sz w:val="22"/>
      </w:rPr>
    </w:lvl>
  </w:abstractNum>
  <w:abstractNum w:abstractNumId="8" w15:restartNumberingAfterBreak="0">
    <w:nsid w:val="0000000C"/>
    <w:multiLevelType w:val="multilevel"/>
    <w:tmpl w:val="0000000C"/>
    <w:name w:val="WW8Num12"/>
    <w:lvl w:ilvl="0">
      <w:start w:val="1"/>
      <w:numFmt w:val="bullet"/>
      <w:lvlText w:val=""/>
      <w:lvlJc w:val="left"/>
      <w:pPr>
        <w:tabs>
          <w:tab w:val="num" w:pos="707"/>
        </w:tabs>
        <w:ind w:left="707" w:hanging="360"/>
      </w:pPr>
      <w:rPr>
        <w:rFonts w:ascii="Symbol" w:hAnsi="Symbol"/>
        <w:b w:val="0"/>
      </w:rPr>
    </w:lvl>
    <w:lvl w:ilvl="1">
      <w:start w:val="1"/>
      <w:numFmt w:val="decimal"/>
      <w:lvlText w:val="%1.%2"/>
      <w:lvlJc w:val="left"/>
      <w:pPr>
        <w:tabs>
          <w:tab w:val="num" w:pos="1067"/>
        </w:tabs>
        <w:ind w:left="1067" w:hanging="360"/>
      </w:pPr>
      <w:rPr>
        <w:rFonts w:ascii="Courier New" w:hAnsi="Courier New" w:cs="Courier New"/>
      </w:rPr>
    </w:lvl>
    <w:lvl w:ilvl="2">
      <w:start w:val="1"/>
      <w:numFmt w:val="decimal"/>
      <w:lvlText w:val="%1.%2.%3"/>
      <w:lvlJc w:val="left"/>
      <w:pPr>
        <w:tabs>
          <w:tab w:val="num" w:pos="1787"/>
        </w:tabs>
        <w:ind w:left="1787" w:hanging="720"/>
      </w:pPr>
      <w:rPr>
        <w:rFonts w:ascii="Courier New" w:hAnsi="Courier New" w:cs="Courier New"/>
      </w:rPr>
    </w:lvl>
    <w:lvl w:ilvl="3">
      <w:start w:val="1"/>
      <w:numFmt w:val="decimal"/>
      <w:lvlText w:val="%1.%2.%3.%4"/>
      <w:lvlJc w:val="left"/>
      <w:pPr>
        <w:tabs>
          <w:tab w:val="num" w:pos="2147"/>
        </w:tabs>
        <w:ind w:left="2147" w:hanging="720"/>
      </w:pPr>
      <w:rPr>
        <w:rFonts w:ascii="Courier New" w:hAnsi="Courier New" w:cs="Courier New"/>
      </w:rPr>
    </w:lvl>
    <w:lvl w:ilvl="4">
      <w:start w:val="1"/>
      <w:numFmt w:val="decimal"/>
      <w:lvlText w:val="%1.%2.%3.%4.%5"/>
      <w:lvlJc w:val="left"/>
      <w:pPr>
        <w:tabs>
          <w:tab w:val="num" w:pos="2867"/>
        </w:tabs>
        <w:ind w:left="2867" w:hanging="1080"/>
      </w:pPr>
      <w:rPr>
        <w:rFonts w:ascii="Courier New" w:hAnsi="Courier New" w:cs="Courier New"/>
      </w:rPr>
    </w:lvl>
    <w:lvl w:ilvl="5">
      <w:start w:val="1"/>
      <w:numFmt w:val="decimal"/>
      <w:lvlText w:val="%1.%2.%3.%4.%5.%6"/>
      <w:lvlJc w:val="left"/>
      <w:pPr>
        <w:tabs>
          <w:tab w:val="num" w:pos="3227"/>
        </w:tabs>
        <w:ind w:left="3227" w:hanging="1080"/>
      </w:pPr>
      <w:rPr>
        <w:rFonts w:ascii="Courier New" w:hAnsi="Courier New" w:cs="Courier New"/>
      </w:rPr>
    </w:lvl>
    <w:lvl w:ilvl="6">
      <w:start w:val="1"/>
      <w:numFmt w:val="decimal"/>
      <w:lvlText w:val="%1.%2.%3.%4.%5.%6.%7"/>
      <w:lvlJc w:val="left"/>
      <w:pPr>
        <w:tabs>
          <w:tab w:val="num" w:pos="3947"/>
        </w:tabs>
        <w:ind w:left="3947" w:hanging="1440"/>
      </w:pPr>
      <w:rPr>
        <w:rFonts w:ascii="Courier New" w:hAnsi="Courier New" w:cs="Courier New"/>
      </w:rPr>
    </w:lvl>
    <w:lvl w:ilvl="7">
      <w:start w:val="1"/>
      <w:numFmt w:val="decimal"/>
      <w:lvlText w:val="%1.%2.%3.%4.%5.%6.%7.%8"/>
      <w:lvlJc w:val="left"/>
      <w:pPr>
        <w:tabs>
          <w:tab w:val="num" w:pos="4307"/>
        </w:tabs>
        <w:ind w:left="4307" w:hanging="1440"/>
      </w:pPr>
      <w:rPr>
        <w:rFonts w:ascii="Courier New" w:hAnsi="Courier New" w:cs="Courier New"/>
      </w:rPr>
    </w:lvl>
    <w:lvl w:ilvl="8">
      <w:start w:val="1"/>
      <w:numFmt w:val="decimal"/>
      <w:lvlText w:val="%1.%2.%3.%4.%5.%6.%7.%8.%9"/>
      <w:lvlJc w:val="left"/>
      <w:pPr>
        <w:tabs>
          <w:tab w:val="num" w:pos="5027"/>
        </w:tabs>
        <w:ind w:left="5027" w:hanging="1800"/>
      </w:pPr>
      <w:rPr>
        <w:rFonts w:ascii="Courier New" w:hAnsi="Courier New"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1260"/>
        </w:tabs>
        <w:ind w:left="1260" w:hanging="360"/>
      </w:pPr>
      <w:rPr>
        <w:rFonts w:ascii="Symbol" w:hAnsi="Symbol"/>
        <w:b w:val="0"/>
      </w:rPr>
    </w:lvl>
    <w:lvl w:ilvl="1">
      <w:start w:val="1"/>
      <w:numFmt w:val="decimal"/>
      <w:lvlText w:val="%1.%2"/>
      <w:lvlJc w:val="left"/>
      <w:pPr>
        <w:tabs>
          <w:tab w:val="num" w:pos="1194"/>
        </w:tabs>
        <w:ind w:left="1194" w:hanging="360"/>
      </w:pPr>
      <w:rPr>
        <w:b w:val="0"/>
      </w:rPr>
    </w:lvl>
    <w:lvl w:ilvl="2">
      <w:start w:val="1"/>
      <w:numFmt w:val="decimal"/>
      <w:lvlText w:val="%1.%2.%3"/>
      <w:lvlJc w:val="left"/>
      <w:pPr>
        <w:tabs>
          <w:tab w:val="num" w:pos="1914"/>
        </w:tabs>
        <w:ind w:left="1914" w:hanging="720"/>
      </w:pPr>
      <w:rPr>
        <w:b w:val="0"/>
      </w:rPr>
    </w:lvl>
    <w:lvl w:ilvl="3">
      <w:start w:val="1"/>
      <w:numFmt w:val="bullet"/>
      <w:lvlText w:val=""/>
      <w:lvlJc w:val="left"/>
      <w:pPr>
        <w:tabs>
          <w:tab w:val="num" w:pos="1914"/>
        </w:tabs>
        <w:ind w:left="1914" w:hanging="360"/>
      </w:pPr>
      <w:rPr>
        <w:rFonts w:ascii="Symbol" w:hAnsi="Symbol"/>
        <w:b w:val="0"/>
      </w:rPr>
    </w:lvl>
    <w:lvl w:ilvl="4">
      <w:start w:val="1"/>
      <w:numFmt w:val="decimal"/>
      <w:lvlText w:val="%1.%2.%3.%4.%5"/>
      <w:lvlJc w:val="left"/>
      <w:pPr>
        <w:tabs>
          <w:tab w:val="num" w:pos="2994"/>
        </w:tabs>
        <w:ind w:left="2994" w:hanging="1080"/>
      </w:pPr>
      <w:rPr>
        <w:b w:val="0"/>
      </w:rPr>
    </w:lvl>
    <w:lvl w:ilvl="5">
      <w:start w:val="1"/>
      <w:numFmt w:val="decimal"/>
      <w:lvlText w:val="%1.%2.%3.%4.%5.%6"/>
      <w:lvlJc w:val="left"/>
      <w:pPr>
        <w:tabs>
          <w:tab w:val="num" w:pos="3354"/>
        </w:tabs>
        <w:ind w:left="3354" w:hanging="1080"/>
      </w:pPr>
      <w:rPr>
        <w:b w:val="0"/>
      </w:rPr>
    </w:lvl>
    <w:lvl w:ilvl="6">
      <w:start w:val="1"/>
      <w:numFmt w:val="decimal"/>
      <w:lvlText w:val="%1.%2.%3.%4.%5.%6.%7"/>
      <w:lvlJc w:val="left"/>
      <w:pPr>
        <w:tabs>
          <w:tab w:val="num" w:pos="4074"/>
        </w:tabs>
        <w:ind w:left="4074" w:hanging="1440"/>
      </w:pPr>
      <w:rPr>
        <w:b w:val="0"/>
      </w:rPr>
    </w:lvl>
    <w:lvl w:ilvl="7">
      <w:start w:val="1"/>
      <w:numFmt w:val="decimal"/>
      <w:lvlText w:val="%1.%2.%3.%4.%5.%6.%7.%8"/>
      <w:lvlJc w:val="left"/>
      <w:pPr>
        <w:tabs>
          <w:tab w:val="num" w:pos="4434"/>
        </w:tabs>
        <w:ind w:left="4434" w:hanging="1440"/>
      </w:pPr>
      <w:rPr>
        <w:b w:val="0"/>
      </w:rPr>
    </w:lvl>
    <w:lvl w:ilvl="8">
      <w:start w:val="1"/>
      <w:numFmt w:val="decimal"/>
      <w:lvlText w:val="%1.%2.%3.%4.%5.%6.%7.%8.%9"/>
      <w:lvlJc w:val="left"/>
      <w:pPr>
        <w:tabs>
          <w:tab w:val="num" w:pos="5154"/>
        </w:tabs>
        <w:ind w:left="5154" w:hanging="1800"/>
      </w:pPr>
      <w:rPr>
        <w:b w:val="0"/>
      </w:rPr>
    </w:lvl>
  </w:abstractNum>
  <w:abstractNum w:abstractNumId="10" w15:restartNumberingAfterBreak="0">
    <w:nsid w:val="0000000F"/>
    <w:multiLevelType w:val="singleLevel"/>
    <w:tmpl w:val="0000000F"/>
    <w:name w:val="WW8Num15"/>
    <w:lvl w:ilvl="0">
      <w:start w:val="1"/>
      <w:numFmt w:val="bullet"/>
      <w:lvlText w:val="o"/>
      <w:lvlJc w:val="left"/>
      <w:pPr>
        <w:tabs>
          <w:tab w:val="num" w:pos="1440"/>
        </w:tabs>
        <w:ind w:left="1440" w:hanging="360"/>
      </w:pPr>
      <w:rPr>
        <w:rFonts w:ascii="Courier New" w:hAnsi="Courier New" w:cs="Courier New"/>
      </w:rPr>
    </w:lvl>
  </w:abstractNum>
  <w:abstractNum w:abstractNumId="11" w15:restartNumberingAfterBreak="0">
    <w:nsid w:val="00000010"/>
    <w:multiLevelType w:val="singleLevel"/>
    <w:tmpl w:val="00000010"/>
    <w:name w:val="WW8Num16"/>
    <w:lvl w:ilvl="0">
      <w:start w:val="1"/>
      <w:numFmt w:val="bullet"/>
      <w:lvlText w:val=""/>
      <w:lvlJc w:val="left"/>
      <w:pPr>
        <w:tabs>
          <w:tab w:val="num" w:pos="786"/>
        </w:tabs>
        <w:ind w:left="786" w:hanging="360"/>
      </w:pPr>
      <w:rPr>
        <w:rFonts w:ascii="Symbol" w:hAnsi="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3780"/>
        </w:tabs>
        <w:ind w:left="3780" w:hanging="360"/>
      </w:pPr>
      <w:rPr>
        <w:rFonts w:ascii="Symbol" w:hAnsi="Symbol"/>
      </w:rPr>
    </w:lvl>
    <w:lvl w:ilvl="1">
      <w:start w:val="1"/>
      <w:numFmt w:val="bullet"/>
      <w:lvlText w:val=""/>
      <w:lvlJc w:val="left"/>
      <w:pPr>
        <w:tabs>
          <w:tab w:val="num" w:pos="3714"/>
        </w:tabs>
        <w:ind w:left="3714" w:hanging="360"/>
      </w:pPr>
      <w:rPr>
        <w:rFonts w:ascii="Symbol" w:hAnsi="Symbol"/>
      </w:rPr>
    </w:lvl>
    <w:lvl w:ilvl="2">
      <w:start w:val="1"/>
      <w:numFmt w:val="decimal"/>
      <w:lvlText w:val="%1.%2.%3"/>
      <w:lvlJc w:val="left"/>
      <w:pPr>
        <w:tabs>
          <w:tab w:val="num" w:pos="4434"/>
        </w:tabs>
        <w:ind w:left="4434" w:hanging="720"/>
      </w:pPr>
      <w:rPr>
        <w:rFonts w:ascii="Wingdings" w:hAnsi="Wingdings"/>
      </w:rPr>
    </w:lvl>
    <w:lvl w:ilvl="3">
      <w:start w:val="1"/>
      <w:numFmt w:val="decimal"/>
      <w:lvlText w:val="%1.%2.%3.%4"/>
      <w:lvlJc w:val="left"/>
      <w:pPr>
        <w:tabs>
          <w:tab w:val="num" w:pos="4794"/>
        </w:tabs>
        <w:ind w:left="4794" w:hanging="720"/>
      </w:pPr>
      <w:rPr>
        <w:rFonts w:ascii="Wingdings" w:hAnsi="Wingdings"/>
      </w:rPr>
    </w:lvl>
    <w:lvl w:ilvl="4">
      <w:start w:val="1"/>
      <w:numFmt w:val="decimal"/>
      <w:lvlText w:val="%1.%2.%3.%4.%5"/>
      <w:lvlJc w:val="left"/>
      <w:pPr>
        <w:tabs>
          <w:tab w:val="num" w:pos="5514"/>
        </w:tabs>
        <w:ind w:left="5514" w:hanging="1080"/>
      </w:pPr>
      <w:rPr>
        <w:rFonts w:ascii="Wingdings" w:hAnsi="Wingdings"/>
      </w:rPr>
    </w:lvl>
    <w:lvl w:ilvl="5">
      <w:start w:val="1"/>
      <w:numFmt w:val="decimal"/>
      <w:lvlText w:val="%1.%2.%3.%4.%5.%6"/>
      <w:lvlJc w:val="left"/>
      <w:pPr>
        <w:tabs>
          <w:tab w:val="num" w:pos="5874"/>
        </w:tabs>
        <w:ind w:left="5874" w:hanging="1080"/>
      </w:pPr>
      <w:rPr>
        <w:rFonts w:ascii="Wingdings" w:hAnsi="Wingdings"/>
      </w:rPr>
    </w:lvl>
    <w:lvl w:ilvl="6">
      <w:start w:val="1"/>
      <w:numFmt w:val="decimal"/>
      <w:lvlText w:val="%1.%2.%3.%4.%5.%6.%7"/>
      <w:lvlJc w:val="left"/>
      <w:pPr>
        <w:tabs>
          <w:tab w:val="num" w:pos="6594"/>
        </w:tabs>
        <w:ind w:left="6594" w:hanging="1440"/>
      </w:pPr>
      <w:rPr>
        <w:rFonts w:ascii="Wingdings" w:hAnsi="Wingdings"/>
      </w:rPr>
    </w:lvl>
    <w:lvl w:ilvl="7">
      <w:start w:val="1"/>
      <w:numFmt w:val="decimal"/>
      <w:lvlText w:val="%1.%2.%3.%4.%5.%6.%7.%8"/>
      <w:lvlJc w:val="left"/>
      <w:pPr>
        <w:tabs>
          <w:tab w:val="num" w:pos="6954"/>
        </w:tabs>
        <w:ind w:left="6954" w:hanging="1440"/>
      </w:pPr>
      <w:rPr>
        <w:rFonts w:ascii="Wingdings" w:hAnsi="Wingdings"/>
      </w:rPr>
    </w:lvl>
    <w:lvl w:ilvl="8">
      <w:start w:val="1"/>
      <w:numFmt w:val="decimal"/>
      <w:lvlText w:val="%1.%2.%3.%4.%5.%6.%7.%8.%9"/>
      <w:lvlJc w:val="left"/>
      <w:pPr>
        <w:tabs>
          <w:tab w:val="num" w:pos="7674"/>
        </w:tabs>
        <w:ind w:left="7674" w:hanging="1800"/>
      </w:pPr>
      <w:rPr>
        <w:rFonts w:ascii="Wingdings" w:hAnsi="Wingdings"/>
      </w:rPr>
    </w:lvl>
  </w:abstractNum>
  <w:abstractNum w:abstractNumId="13" w15:restartNumberingAfterBreak="0">
    <w:nsid w:val="00000012"/>
    <w:multiLevelType w:val="multilevel"/>
    <w:tmpl w:val="00000012"/>
    <w:name w:val="WW8Num19"/>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14" w15:restartNumberingAfterBreak="0">
    <w:nsid w:val="00000013"/>
    <w:multiLevelType w:val="multilevel"/>
    <w:tmpl w:val="00000013"/>
    <w:name w:val="WW8Num20"/>
    <w:lvl w:ilvl="0">
      <w:start w:val="1"/>
      <w:numFmt w:val="bullet"/>
      <w:lvlText w:val=""/>
      <w:lvlJc w:val="left"/>
      <w:pPr>
        <w:tabs>
          <w:tab w:val="num" w:pos="786"/>
        </w:tabs>
        <w:ind w:left="786" w:hanging="360"/>
      </w:pPr>
      <w:rPr>
        <w:rFonts w:ascii="Symbol" w:hAnsi="Symbol"/>
        <w:b w:val="0"/>
      </w:rPr>
    </w:lvl>
    <w:lvl w:ilvl="1">
      <w:start w:val="1"/>
      <w:numFmt w:val="bullet"/>
      <w:lvlText w:val="o"/>
      <w:lvlJc w:val="left"/>
      <w:pPr>
        <w:tabs>
          <w:tab w:val="num" w:pos="1506"/>
        </w:tabs>
        <w:ind w:left="1506" w:hanging="360"/>
      </w:pPr>
      <w:rPr>
        <w:rFonts w:ascii="Courier New" w:hAnsi="Courier New"/>
        <w:b w:val="0"/>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b w:val="0"/>
      </w:rPr>
    </w:lvl>
    <w:lvl w:ilvl="4">
      <w:start w:val="1"/>
      <w:numFmt w:val="bullet"/>
      <w:lvlText w:val="o"/>
      <w:lvlJc w:val="left"/>
      <w:pPr>
        <w:tabs>
          <w:tab w:val="num" w:pos="3666"/>
        </w:tabs>
        <w:ind w:left="3666" w:hanging="360"/>
      </w:pPr>
      <w:rPr>
        <w:rFonts w:ascii="Courier New" w:hAnsi="Courier New"/>
        <w:b w:val="0"/>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b w:val="0"/>
      </w:rPr>
    </w:lvl>
    <w:lvl w:ilvl="7">
      <w:start w:val="1"/>
      <w:numFmt w:val="bullet"/>
      <w:lvlText w:val="o"/>
      <w:lvlJc w:val="left"/>
      <w:pPr>
        <w:tabs>
          <w:tab w:val="num" w:pos="5826"/>
        </w:tabs>
        <w:ind w:left="5826" w:hanging="360"/>
      </w:pPr>
      <w:rPr>
        <w:rFonts w:ascii="Courier New" w:hAnsi="Courier New"/>
        <w:b w:val="0"/>
      </w:rPr>
    </w:lvl>
    <w:lvl w:ilvl="8">
      <w:start w:val="1"/>
      <w:numFmt w:val="bullet"/>
      <w:lvlText w:val=""/>
      <w:lvlJc w:val="left"/>
      <w:pPr>
        <w:tabs>
          <w:tab w:val="num" w:pos="6546"/>
        </w:tabs>
        <w:ind w:left="6546" w:hanging="360"/>
      </w:pPr>
      <w:rPr>
        <w:rFonts w:ascii="Wingdings" w:hAnsi="Wingdings"/>
      </w:rPr>
    </w:lvl>
  </w:abstractNum>
  <w:abstractNum w:abstractNumId="15" w15:restartNumberingAfterBreak="0">
    <w:nsid w:val="00000014"/>
    <w:multiLevelType w:val="multilevel"/>
    <w:tmpl w:val="00000014"/>
    <w:name w:val="WW8Num21"/>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16" w15:restartNumberingAfterBreak="0">
    <w:nsid w:val="00000015"/>
    <w:multiLevelType w:val="multilevel"/>
    <w:tmpl w:val="00000015"/>
    <w:name w:val="WW8Num22"/>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17" w15:restartNumberingAfterBreak="0">
    <w:nsid w:val="00000016"/>
    <w:multiLevelType w:val="multilevel"/>
    <w:tmpl w:val="00000016"/>
    <w:name w:val="WW8Num4"/>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18" w15:restartNumberingAfterBreak="0">
    <w:nsid w:val="00000017"/>
    <w:multiLevelType w:val="multilevel"/>
    <w:tmpl w:val="00000017"/>
    <w:name w:val="WW8Num24"/>
    <w:lvl w:ilvl="0">
      <w:start w:val="1"/>
      <w:numFmt w:val="bullet"/>
      <w:lvlText w:val=""/>
      <w:lvlJc w:val="left"/>
      <w:pPr>
        <w:tabs>
          <w:tab w:val="num" w:pos="3873"/>
        </w:tabs>
        <w:ind w:left="3873" w:hanging="360"/>
      </w:pPr>
      <w:rPr>
        <w:rFonts w:ascii="Symbol" w:hAnsi="Symbol"/>
      </w:rPr>
    </w:lvl>
    <w:lvl w:ilvl="1">
      <w:start w:val="1"/>
      <w:numFmt w:val="bullet"/>
      <w:lvlText w:val="o"/>
      <w:lvlJc w:val="left"/>
      <w:pPr>
        <w:tabs>
          <w:tab w:val="num" w:pos="4593"/>
        </w:tabs>
        <w:ind w:left="4593" w:hanging="360"/>
      </w:pPr>
      <w:rPr>
        <w:rFonts w:ascii="Courier New" w:hAnsi="Courier New" w:cs="Courier New"/>
      </w:rPr>
    </w:lvl>
    <w:lvl w:ilvl="2">
      <w:start w:val="1"/>
      <w:numFmt w:val="bullet"/>
      <w:lvlText w:val=""/>
      <w:lvlJc w:val="left"/>
      <w:pPr>
        <w:tabs>
          <w:tab w:val="num" w:pos="5313"/>
        </w:tabs>
        <w:ind w:left="5313" w:hanging="360"/>
      </w:pPr>
      <w:rPr>
        <w:rFonts w:ascii="Wingdings" w:hAnsi="Wingdings"/>
      </w:rPr>
    </w:lvl>
    <w:lvl w:ilvl="3">
      <w:start w:val="1"/>
      <w:numFmt w:val="bullet"/>
      <w:lvlText w:val=""/>
      <w:lvlJc w:val="left"/>
      <w:pPr>
        <w:tabs>
          <w:tab w:val="num" w:pos="6033"/>
        </w:tabs>
        <w:ind w:left="6033" w:hanging="360"/>
      </w:pPr>
      <w:rPr>
        <w:rFonts w:ascii="Symbol" w:hAnsi="Symbol"/>
      </w:rPr>
    </w:lvl>
    <w:lvl w:ilvl="4">
      <w:start w:val="1"/>
      <w:numFmt w:val="bullet"/>
      <w:lvlText w:val="o"/>
      <w:lvlJc w:val="left"/>
      <w:pPr>
        <w:tabs>
          <w:tab w:val="num" w:pos="6753"/>
        </w:tabs>
        <w:ind w:left="6753" w:hanging="360"/>
      </w:pPr>
      <w:rPr>
        <w:rFonts w:ascii="Courier New" w:hAnsi="Courier New" w:cs="Courier New"/>
      </w:rPr>
    </w:lvl>
    <w:lvl w:ilvl="5">
      <w:start w:val="1"/>
      <w:numFmt w:val="bullet"/>
      <w:lvlText w:val=""/>
      <w:lvlJc w:val="left"/>
      <w:pPr>
        <w:tabs>
          <w:tab w:val="num" w:pos="7473"/>
        </w:tabs>
        <w:ind w:left="7473" w:hanging="360"/>
      </w:pPr>
      <w:rPr>
        <w:rFonts w:ascii="Wingdings" w:hAnsi="Wingdings"/>
      </w:rPr>
    </w:lvl>
    <w:lvl w:ilvl="6">
      <w:start w:val="1"/>
      <w:numFmt w:val="bullet"/>
      <w:lvlText w:val=""/>
      <w:lvlJc w:val="left"/>
      <w:pPr>
        <w:tabs>
          <w:tab w:val="num" w:pos="8193"/>
        </w:tabs>
        <w:ind w:left="8193" w:hanging="360"/>
      </w:pPr>
      <w:rPr>
        <w:rFonts w:ascii="Symbol" w:hAnsi="Symbol"/>
      </w:rPr>
    </w:lvl>
    <w:lvl w:ilvl="7">
      <w:start w:val="1"/>
      <w:numFmt w:val="bullet"/>
      <w:lvlText w:val="o"/>
      <w:lvlJc w:val="left"/>
      <w:pPr>
        <w:tabs>
          <w:tab w:val="num" w:pos="8913"/>
        </w:tabs>
        <w:ind w:left="8913" w:hanging="360"/>
      </w:pPr>
      <w:rPr>
        <w:rFonts w:ascii="Courier New" w:hAnsi="Courier New" w:cs="Courier New"/>
      </w:rPr>
    </w:lvl>
    <w:lvl w:ilvl="8">
      <w:start w:val="1"/>
      <w:numFmt w:val="bullet"/>
      <w:lvlText w:val=""/>
      <w:lvlJc w:val="left"/>
      <w:pPr>
        <w:tabs>
          <w:tab w:val="num" w:pos="9633"/>
        </w:tabs>
        <w:ind w:left="9633" w:hanging="360"/>
      </w:pPr>
      <w:rPr>
        <w:rFonts w:ascii="Wingdings" w:hAnsi="Wingdings"/>
      </w:rPr>
    </w:lvl>
  </w:abstractNum>
  <w:abstractNum w:abstractNumId="19" w15:restartNumberingAfterBreak="0">
    <w:nsid w:val="00000018"/>
    <w:multiLevelType w:val="multilevel"/>
    <w:tmpl w:val="00000018"/>
    <w:name w:val="WW8Num25"/>
    <w:lvl w:ilvl="0">
      <w:start w:val="1"/>
      <w:numFmt w:val="bullet"/>
      <w:lvlText w:val=""/>
      <w:lvlJc w:val="left"/>
      <w:pPr>
        <w:tabs>
          <w:tab w:val="num" w:pos="1353"/>
        </w:tabs>
        <w:ind w:left="1353" w:hanging="360"/>
      </w:pPr>
      <w:rPr>
        <w:rFonts w:ascii="Symbol" w:hAnsi="Symbol"/>
      </w:rPr>
    </w:lvl>
    <w:lvl w:ilvl="1">
      <w:start w:val="1"/>
      <w:numFmt w:val="bullet"/>
      <w:lvlText w:val="o"/>
      <w:lvlJc w:val="left"/>
      <w:pPr>
        <w:tabs>
          <w:tab w:val="num" w:pos="2073"/>
        </w:tabs>
        <w:ind w:left="2073" w:hanging="360"/>
      </w:pPr>
      <w:rPr>
        <w:rFonts w:ascii="Courier New" w:hAnsi="Courier New" w:cs="Courier New"/>
      </w:rPr>
    </w:lvl>
    <w:lvl w:ilvl="2">
      <w:start w:val="1"/>
      <w:numFmt w:val="bullet"/>
      <w:lvlText w:val=""/>
      <w:lvlJc w:val="left"/>
      <w:pPr>
        <w:tabs>
          <w:tab w:val="num" w:pos="2793"/>
        </w:tabs>
        <w:ind w:left="2793" w:hanging="360"/>
      </w:pPr>
      <w:rPr>
        <w:rFonts w:ascii="Wingdings" w:hAnsi="Wingdings"/>
      </w:rPr>
    </w:lvl>
    <w:lvl w:ilvl="3">
      <w:start w:val="1"/>
      <w:numFmt w:val="bullet"/>
      <w:lvlText w:val=""/>
      <w:lvlJc w:val="left"/>
      <w:pPr>
        <w:tabs>
          <w:tab w:val="num" w:pos="3513"/>
        </w:tabs>
        <w:ind w:left="3513" w:hanging="360"/>
      </w:pPr>
      <w:rPr>
        <w:rFonts w:ascii="Symbol" w:hAnsi="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rPr>
    </w:lvl>
    <w:lvl w:ilvl="6">
      <w:start w:val="1"/>
      <w:numFmt w:val="bullet"/>
      <w:lvlText w:val=""/>
      <w:lvlJc w:val="left"/>
      <w:pPr>
        <w:tabs>
          <w:tab w:val="num" w:pos="5673"/>
        </w:tabs>
        <w:ind w:left="5673" w:hanging="360"/>
      </w:pPr>
      <w:rPr>
        <w:rFonts w:ascii="Symbol" w:hAnsi="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rPr>
    </w:lvl>
  </w:abstractNum>
  <w:abstractNum w:abstractNumId="20" w15:restartNumberingAfterBreak="0">
    <w:nsid w:val="00000022"/>
    <w:multiLevelType w:val="multilevel"/>
    <w:tmpl w:val="00000022"/>
    <w:name w:val="WW8Num35"/>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24"/>
    <w:multiLevelType w:val="multilevel"/>
    <w:tmpl w:val="00000024"/>
    <w:name w:val="WW8Num3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2532BB"/>
    <w:multiLevelType w:val="multilevel"/>
    <w:tmpl w:val="73589070"/>
    <w:lvl w:ilvl="0">
      <w:start w:val="1"/>
      <w:numFmt w:val="decimal"/>
      <w:pStyle w:val="Heading1"/>
      <w:lvlText w:val="%1"/>
      <w:lvlJc w:val="left"/>
      <w:pPr>
        <w:ind w:left="432" w:hanging="432"/>
      </w:pPr>
      <w:rPr>
        <w:rFonts w:hint="default"/>
        <w:b/>
        <w:caps w:val="0"/>
      </w:rPr>
    </w:lvl>
    <w:lvl w:ilvl="1">
      <w:start w:val="1"/>
      <w:numFmt w:val="decimal"/>
      <w:pStyle w:val="Heading2"/>
      <w:lvlText w:val="%1.%2"/>
      <w:lvlJc w:val="left"/>
      <w:pPr>
        <w:ind w:left="576" w:hanging="576"/>
      </w:pPr>
      <w:rPr>
        <w:rFonts w:hint="default"/>
        <w:b/>
        <w:color w:val="auto"/>
        <w:sz w:val="22"/>
        <w:szCs w:val="22"/>
      </w:rPr>
    </w:lvl>
    <w:lvl w:ilvl="2">
      <w:start w:val="1"/>
      <w:numFmt w:val="decimal"/>
      <w:pStyle w:val="Heading3"/>
      <w:lvlText w:val="%1.%2.%3"/>
      <w:lvlJc w:val="left"/>
      <w:pPr>
        <w:ind w:left="720" w:hanging="720"/>
      </w:pPr>
      <w:rPr>
        <w:rFonts w:hint="default"/>
        <w:b/>
        <w:sz w:val="22"/>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03D00406"/>
    <w:multiLevelType w:val="hybridMultilevel"/>
    <w:tmpl w:val="0E6E0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092E57E8"/>
    <w:multiLevelType w:val="hybridMultilevel"/>
    <w:tmpl w:val="46129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0AFE7503"/>
    <w:multiLevelType w:val="hybridMultilevel"/>
    <w:tmpl w:val="A4FE4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111E5B27"/>
    <w:multiLevelType w:val="hybridMultilevel"/>
    <w:tmpl w:val="6DBEB33A"/>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7A5C83"/>
    <w:multiLevelType w:val="hybridMultilevel"/>
    <w:tmpl w:val="C05E60E6"/>
    <w:lvl w:ilvl="0" w:tplc="AF200D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9C75244"/>
    <w:multiLevelType w:val="hybridMultilevel"/>
    <w:tmpl w:val="6A48CA60"/>
    <w:lvl w:ilvl="0" w:tplc="941223FC">
      <w:start w:val="1"/>
      <w:numFmt w:val="bullet"/>
      <w:lvlText w:val=""/>
      <w:lvlJc w:val="left"/>
      <w:pPr>
        <w:ind w:left="1789" w:hanging="360"/>
      </w:pPr>
      <w:rPr>
        <w:rFonts w:ascii="Symbol" w:hAnsi="Symbol" w:hint="default"/>
        <w:color w:val="auto"/>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0" w15:restartNumberingAfterBreak="0">
    <w:nsid w:val="39C86E51"/>
    <w:multiLevelType w:val="hybridMultilevel"/>
    <w:tmpl w:val="B7D4F560"/>
    <w:lvl w:ilvl="0" w:tplc="B38443B8">
      <w:start w:val="1"/>
      <w:numFmt w:val="bullet"/>
      <w:lvlText w:val=""/>
      <w:lvlJc w:val="left"/>
      <w:pPr>
        <w:ind w:left="720" w:hanging="360"/>
      </w:pPr>
      <w:rPr>
        <w:rFonts w:ascii="Symbol" w:hAnsi="Symbol" w:hint="default"/>
      </w:rPr>
    </w:lvl>
    <w:lvl w:ilvl="1" w:tplc="5314A964">
      <w:numFmt w:val="bullet"/>
      <w:lvlText w:val="•"/>
      <w:lvlJc w:val="left"/>
      <w:pPr>
        <w:ind w:left="1440" w:hanging="360"/>
      </w:pPr>
      <w:rPr>
        <w:rFonts w:ascii="Arial" w:eastAsia="Times New Roman" w:hAnsi="Arial" w:cs="Arial" w:hint="default"/>
      </w:rPr>
    </w:lvl>
    <w:lvl w:ilvl="2" w:tplc="13620536" w:tentative="1">
      <w:start w:val="1"/>
      <w:numFmt w:val="bullet"/>
      <w:lvlText w:val=""/>
      <w:lvlJc w:val="left"/>
      <w:pPr>
        <w:ind w:left="2160" w:hanging="360"/>
      </w:pPr>
      <w:rPr>
        <w:rFonts w:ascii="Wingdings" w:hAnsi="Wingdings" w:hint="default"/>
      </w:rPr>
    </w:lvl>
    <w:lvl w:ilvl="3" w:tplc="5E00C0FC" w:tentative="1">
      <w:start w:val="1"/>
      <w:numFmt w:val="bullet"/>
      <w:lvlText w:val=""/>
      <w:lvlJc w:val="left"/>
      <w:pPr>
        <w:ind w:left="2880" w:hanging="360"/>
      </w:pPr>
      <w:rPr>
        <w:rFonts w:ascii="Symbol" w:hAnsi="Symbol" w:hint="default"/>
      </w:rPr>
    </w:lvl>
    <w:lvl w:ilvl="4" w:tplc="38B62610" w:tentative="1">
      <w:start w:val="1"/>
      <w:numFmt w:val="bullet"/>
      <w:lvlText w:val="o"/>
      <w:lvlJc w:val="left"/>
      <w:pPr>
        <w:ind w:left="3600" w:hanging="360"/>
      </w:pPr>
      <w:rPr>
        <w:rFonts w:ascii="Courier New" w:hAnsi="Courier New" w:cs="Courier New" w:hint="default"/>
      </w:rPr>
    </w:lvl>
    <w:lvl w:ilvl="5" w:tplc="8B329042" w:tentative="1">
      <w:start w:val="1"/>
      <w:numFmt w:val="bullet"/>
      <w:lvlText w:val=""/>
      <w:lvlJc w:val="left"/>
      <w:pPr>
        <w:ind w:left="4320" w:hanging="360"/>
      </w:pPr>
      <w:rPr>
        <w:rFonts w:ascii="Wingdings" w:hAnsi="Wingdings" w:hint="default"/>
      </w:rPr>
    </w:lvl>
    <w:lvl w:ilvl="6" w:tplc="A5FA06E0" w:tentative="1">
      <w:start w:val="1"/>
      <w:numFmt w:val="bullet"/>
      <w:lvlText w:val=""/>
      <w:lvlJc w:val="left"/>
      <w:pPr>
        <w:ind w:left="5040" w:hanging="360"/>
      </w:pPr>
      <w:rPr>
        <w:rFonts w:ascii="Symbol" w:hAnsi="Symbol" w:hint="default"/>
      </w:rPr>
    </w:lvl>
    <w:lvl w:ilvl="7" w:tplc="3286A24E" w:tentative="1">
      <w:start w:val="1"/>
      <w:numFmt w:val="bullet"/>
      <w:lvlText w:val="o"/>
      <w:lvlJc w:val="left"/>
      <w:pPr>
        <w:ind w:left="5760" w:hanging="360"/>
      </w:pPr>
      <w:rPr>
        <w:rFonts w:ascii="Courier New" w:hAnsi="Courier New" w:cs="Courier New" w:hint="default"/>
      </w:rPr>
    </w:lvl>
    <w:lvl w:ilvl="8" w:tplc="1988C80A" w:tentative="1">
      <w:start w:val="1"/>
      <w:numFmt w:val="bullet"/>
      <w:lvlText w:val=""/>
      <w:lvlJc w:val="left"/>
      <w:pPr>
        <w:ind w:left="6480" w:hanging="360"/>
      </w:pPr>
      <w:rPr>
        <w:rFonts w:ascii="Wingdings" w:hAnsi="Wingdings" w:hint="default"/>
      </w:rPr>
    </w:lvl>
  </w:abstractNum>
  <w:abstractNum w:abstractNumId="31" w15:restartNumberingAfterBreak="0">
    <w:nsid w:val="3A3710FA"/>
    <w:multiLevelType w:val="hybridMultilevel"/>
    <w:tmpl w:val="A49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E702B4"/>
    <w:multiLevelType w:val="hybridMultilevel"/>
    <w:tmpl w:val="D3585CCC"/>
    <w:lvl w:ilvl="0" w:tplc="0838B418">
      <w:start w:val="1"/>
      <w:numFmt w:val="bullet"/>
      <w:lvlText w:val=""/>
      <w:lvlJc w:val="left"/>
      <w:pPr>
        <w:tabs>
          <w:tab w:val="num" w:pos="1260"/>
        </w:tabs>
        <w:ind w:left="1260" w:hanging="360"/>
      </w:pPr>
      <w:rPr>
        <w:rFonts w:ascii="Symbol" w:hAnsi="Symbol" w:hint="default"/>
      </w:rPr>
    </w:lvl>
    <w:lvl w:ilvl="1" w:tplc="04090019">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CB448AA"/>
    <w:multiLevelType w:val="hybridMultilevel"/>
    <w:tmpl w:val="CF92AC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7E416D5"/>
    <w:multiLevelType w:val="multilevel"/>
    <w:tmpl w:val="DDF6AA74"/>
    <w:name w:val="WW8Num42"/>
    <w:lvl w:ilvl="0">
      <w:start w:val="1"/>
      <w:numFmt w:val="bullet"/>
      <w:lvlText w:val=""/>
      <w:lvlJc w:val="left"/>
      <w:pPr>
        <w:tabs>
          <w:tab w:val="num" w:pos="1778"/>
        </w:tabs>
        <w:ind w:left="1778" w:hanging="360"/>
      </w:pPr>
      <w:rPr>
        <w:rFonts w:ascii="Symbol" w:hAnsi="Symbol"/>
      </w:rPr>
    </w:lvl>
    <w:lvl w:ilvl="1">
      <w:start w:val="1"/>
      <w:numFmt w:val="bullet"/>
      <w:lvlText w:val="o"/>
      <w:lvlJc w:val="left"/>
      <w:pPr>
        <w:tabs>
          <w:tab w:val="num" w:pos="2498"/>
        </w:tabs>
        <w:ind w:left="2498" w:hanging="360"/>
      </w:pPr>
      <w:rPr>
        <w:rFonts w:ascii="Courier New" w:hAnsi="Courier New" w:cs="Courier New"/>
      </w:rPr>
    </w:lvl>
    <w:lvl w:ilvl="2">
      <w:start w:val="1"/>
      <w:numFmt w:val="bullet"/>
      <w:lvlText w:val=""/>
      <w:lvlJc w:val="left"/>
      <w:pPr>
        <w:tabs>
          <w:tab w:val="num" w:pos="3218"/>
        </w:tabs>
        <w:ind w:left="3218" w:hanging="360"/>
      </w:pPr>
      <w:rPr>
        <w:rFonts w:ascii="Symbol" w:hAnsi="Symbol" w:hint="default"/>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cs="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cs="Courier New"/>
      </w:rPr>
    </w:lvl>
    <w:lvl w:ilvl="8">
      <w:start w:val="1"/>
      <w:numFmt w:val="bullet"/>
      <w:lvlText w:val=""/>
      <w:lvlJc w:val="left"/>
      <w:pPr>
        <w:tabs>
          <w:tab w:val="num" w:pos="7538"/>
        </w:tabs>
        <w:ind w:left="7538" w:hanging="360"/>
      </w:pPr>
      <w:rPr>
        <w:rFonts w:ascii="Wingdings" w:hAnsi="Wingdings"/>
      </w:rPr>
    </w:lvl>
  </w:abstractNum>
  <w:abstractNum w:abstractNumId="35" w15:restartNumberingAfterBreak="0">
    <w:nsid w:val="5F42224C"/>
    <w:multiLevelType w:val="hybridMultilevel"/>
    <w:tmpl w:val="FF667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0D92DF6"/>
    <w:multiLevelType w:val="hybridMultilevel"/>
    <w:tmpl w:val="74205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186C8F"/>
    <w:multiLevelType w:val="hybridMultilevel"/>
    <w:tmpl w:val="FB2432F6"/>
    <w:lvl w:ilvl="0" w:tplc="5F1ABFB0">
      <w:start w:val="1"/>
      <w:numFmt w:val="bullet"/>
      <w:lvlText w:val="o"/>
      <w:lvlJc w:val="left"/>
      <w:pPr>
        <w:ind w:left="1429" w:hanging="360"/>
      </w:pPr>
      <w:rPr>
        <w:rFonts w:asciiTheme="minorHAnsi" w:hAnsiTheme="minorHAnsi" w:cs="Courier New"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8" w15:restartNumberingAfterBreak="0">
    <w:nsid w:val="715F1BB7"/>
    <w:multiLevelType w:val="hybridMultilevel"/>
    <w:tmpl w:val="DCF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13A4B"/>
    <w:multiLevelType w:val="multilevel"/>
    <w:tmpl w:val="E81ABFF8"/>
    <w:lvl w:ilvl="0">
      <w:start w:val="1"/>
      <w:numFmt w:val="upperLetter"/>
      <w:pStyle w:val="MyHeadingStyleforAppendices"/>
      <w:suff w:val="space"/>
      <w:lvlText w:val="Appendix %1:"/>
      <w:lvlJc w:val="left"/>
      <w:pPr>
        <w:ind w:left="4471" w:hanging="360"/>
      </w:pPr>
      <w:rPr>
        <w:rFonts w:hint="default"/>
      </w:rPr>
    </w:lvl>
    <w:lvl w:ilvl="1">
      <w:start w:val="1"/>
      <w:numFmt w:val="lowerLetter"/>
      <w:lvlText w:val="%2."/>
      <w:lvlJc w:val="left"/>
      <w:pPr>
        <w:ind w:left="4134" w:hanging="360"/>
      </w:pPr>
      <w:rPr>
        <w:rFonts w:hint="default"/>
      </w:rPr>
    </w:lvl>
    <w:lvl w:ilvl="2">
      <w:start w:val="1"/>
      <w:numFmt w:val="lowerRoman"/>
      <w:lvlText w:val="%3."/>
      <w:lvlJc w:val="right"/>
      <w:pPr>
        <w:ind w:left="4854" w:hanging="180"/>
      </w:pPr>
      <w:rPr>
        <w:rFonts w:hint="default"/>
      </w:rPr>
    </w:lvl>
    <w:lvl w:ilvl="3">
      <w:start w:val="1"/>
      <w:numFmt w:val="decimal"/>
      <w:lvlText w:val="%4."/>
      <w:lvlJc w:val="left"/>
      <w:pPr>
        <w:ind w:left="5574" w:hanging="360"/>
      </w:pPr>
      <w:rPr>
        <w:rFonts w:hint="default"/>
      </w:rPr>
    </w:lvl>
    <w:lvl w:ilvl="4">
      <w:start w:val="1"/>
      <w:numFmt w:val="lowerLetter"/>
      <w:lvlText w:val="%5."/>
      <w:lvlJc w:val="left"/>
      <w:pPr>
        <w:ind w:left="6294" w:hanging="360"/>
      </w:pPr>
      <w:rPr>
        <w:rFonts w:hint="default"/>
      </w:rPr>
    </w:lvl>
    <w:lvl w:ilvl="5">
      <w:start w:val="1"/>
      <w:numFmt w:val="lowerRoman"/>
      <w:lvlText w:val="%6."/>
      <w:lvlJc w:val="right"/>
      <w:pPr>
        <w:ind w:left="7014" w:hanging="180"/>
      </w:pPr>
      <w:rPr>
        <w:rFonts w:hint="default"/>
      </w:rPr>
    </w:lvl>
    <w:lvl w:ilvl="6">
      <w:start w:val="1"/>
      <w:numFmt w:val="decimal"/>
      <w:lvlText w:val="%7."/>
      <w:lvlJc w:val="left"/>
      <w:pPr>
        <w:ind w:left="7734" w:hanging="360"/>
      </w:pPr>
      <w:rPr>
        <w:rFonts w:hint="default"/>
      </w:rPr>
    </w:lvl>
    <w:lvl w:ilvl="7">
      <w:start w:val="1"/>
      <w:numFmt w:val="lowerLetter"/>
      <w:lvlText w:val="%8."/>
      <w:lvlJc w:val="left"/>
      <w:pPr>
        <w:ind w:left="8454" w:hanging="360"/>
      </w:pPr>
      <w:rPr>
        <w:rFonts w:hint="default"/>
      </w:rPr>
    </w:lvl>
    <w:lvl w:ilvl="8">
      <w:start w:val="1"/>
      <w:numFmt w:val="lowerRoman"/>
      <w:lvlText w:val="%9."/>
      <w:lvlJc w:val="right"/>
      <w:pPr>
        <w:ind w:left="9174" w:hanging="180"/>
      </w:pPr>
      <w:rPr>
        <w:rFonts w:hint="default"/>
      </w:rPr>
    </w:lvl>
  </w:abstractNum>
  <w:abstractNum w:abstractNumId="40" w15:restartNumberingAfterBreak="0">
    <w:nsid w:val="75C5640C"/>
    <w:multiLevelType w:val="multilevel"/>
    <w:tmpl w:val="DDF6AA74"/>
    <w:name w:val="WW8Num4"/>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Symbol" w:hAnsi="Symbol" w:hint="default"/>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41" w15:restartNumberingAfterBreak="0">
    <w:nsid w:val="79A03D5D"/>
    <w:multiLevelType w:val="multilevel"/>
    <w:tmpl w:val="E9EA653C"/>
    <w:lvl w:ilvl="0">
      <w:start w:val="1"/>
      <w:numFmt w:val="upperLetter"/>
      <w:pStyle w:val="Heading8"/>
      <w:suff w:val="space"/>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0"/>
  </w:num>
  <w:num w:numId="3">
    <w:abstractNumId w:val="5"/>
  </w:num>
  <w:num w:numId="4">
    <w:abstractNumId w:val="6"/>
  </w:num>
  <w:num w:numId="5">
    <w:abstractNumId w:val="7"/>
  </w:num>
  <w:num w:numId="6">
    <w:abstractNumId w:val="30"/>
  </w:num>
  <w:num w:numId="7">
    <w:abstractNumId w:val="26"/>
  </w:num>
  <w:num w:numId="8">
    <w:abstractNumId w:val="23"/>
  </w:num>
  <w:num w:numId="9">
    <w:abstractNumId w:val="41"/>
  </w:num>
  <w:num w:numId="10">
    <w:abstractNumId w:val="39"/>
  </w:num>
  <w:num w:numId="11">
    <w:abstractNumId w:val="24"/>
  </w:num>
  <w:num w:numId="12">
    <w:abstractNumId w:val="29"/>
  </w:num>
  <w:num w:numId="13">
    <w:abstractNumId w:val="37"/>
  </w:num>
  <w:num w:numId="14">
    <w:abstractNumId w:val="27"/>
  </w:num>
  <w:num w:numId="15">
    <w:abstractNumId w:val="31"/>
  </w:num>
  <w:num w:numId="16">
    <w:abstractNumId w:val="38"/>
  </w:num>
  <w:num w:numId="17">
    <w:abstractNumId w:val="35"/>
  </w:num>
  <w:num w:numId="18">
    <w:abstractNumId w:val="25"/>
  </w:num>
  <w:num w:numId="19">
    <w:abstractNumId w:val="28"/>
  </w:num>
  <w:num w:numId="20">
    <w:abstractNumId w:val="23"/>
  </w:num>
  <w:num w:numId="21">
    <w:abstractNumId w:val="23"/>
  </w:num>
  <w:num w:numId="22">
    <w:abstractNumId w:val="3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9"/>
  </w:num>
  <w:num w:numId="26">
    <w:abstractNumId w:val="36"/>
  </w:num>
  <w:num w:numId="27">
    <w:abstractNumId w:val="23"/>
  </w:num>
  <w:num w:numId="2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83"/>
    <w:rsid w:val="000003EB"/>
    <w:rsid w:val="0000045F"/>
    <w:rsid w:val="000010AD"/>
    <w:rsid w:val="00001E8A"/>
    <w:rsid w:val="00002297"/>
    <w:rsid w:val="000027FF"/>
    <w:rsid w:val="00002B47"/>
    <w:rsid w:val="00004987"/>
    <w:rsid w:val="00004A03"/>
    <w:rsid w:val="00004B66"/>
    <w:rsid w:val="000050D0"/>
    <w:rsid w:val="00005DE2"/>
    <w:rsid w:val="00005EE8"/>
    <w:rsid w:val="000062D9"/>
    <w:rsid w:val="00006318"/>
    <w:rsid w:val="0000788E"/>
    <w:rsid w:val="00007E01"/>
    <w:rsid w:val="000104C8"/>
    <w:rsid w:val="0001093F"/>
    <w:rsid w:val="00010AE0"/>
    <w:rsid w:val="000110FD"/>
    <w:rsid w:val="000113BE"/>
    <w:rsid w:val="000117AF"/>
    <w:rsid w:val="00012FAA"/>
    <w:rsid w:val="00013133"/>
    <w:rsid w:val="00013784"/>
    <w:rsid w:val="00013E55"/>
    <w:rsid w:val="00015096"/>
    <w:rsid w:val="0001593F"/>
    <w:rsid w:val="00017C66"/>
    <w:rsid w:val="00017D63"/>
    <w:rsid w:val="00021BA2"/>
    <w:rsid w:val="00021E76"/>
    <w:rsid w:val="0002274E"/>
    <w:rsid w:val="00022C55"/>
    <w:rsid w:val="00022FC1"/>
    <w:rsid w:val="000239C0"/>
    <w:rsid w:val="00023BFA"/>
    <w:rsid w:val="00024FD7"/>
    <w:rsid w:val="00025BD5"/>
    <w:rsid w:val="00025CE3"/>
    <w:rsid w:val="0002668A"/>
    <w:rsid w:val="00027E63"/>
    <w:rsid w:val="00030F0E"/>
    <w:rsid w:val="00031C35"/>
    <w:rsid w:val="00031FD2"/>
    <w:rsid w:val="0003241D"/>
    <w:rsid w:val="00032834"/>
    <w:rsid w:val="00033174"/>
    <w:rsid w:val="0003397E"/>
    <w:rsid w:val="00034417"/>
    <w:rsid w:val="00034DFB"/>
    <w:rsid w:val="00035675"/>
    <w:rsid w:val="00035985"/>
    <w:rsid w:val="00035F3B"/>
    <w:rsid w:val="000364A1"/>
    <w:rsid w:val="00036652"/>
    <w:rsid w:val="00036FD0"/>
    <w:rsid w:val="0003786A"/>
    <w:rsid w:val="00040C4C"/>
    <w:rsid w:val="00041394"/>
    <w:rsid w:val="000419EF"/>
    <w:rsid w:val="000423DD"/>
    <w:rsid w:val="000424C5"/>
    <w:rsid w:val="000426B8"/>
    <w:rsid w:val="00042BB1"/>
    <w:rsid w:val="000453B1"/>
    <w:rsid w:val="000456D9"/>
    <w:rsid w:val="000469BD"/>
    <w:rsid w:val="000507C6"/>
    <w:rsid w:val="000513E6"/>
    <w:rsid w:val="0005255C"/>
    <w:rsid w:val="0005296A"/>
    <w:rsid w:val="00052A50"/>
    <w:rsid w:val="00053DE5"/>
    <w:rsid w:val="00053F09"/>
    <w:rsid w:val="00054B63"/>
    <w:rsid w:val="0005529E"/>
    <w:rsid w:val="000559B1"/>
    <w:rsid w:val="00057BDC"/>
    <w:rsid w:val="000602E1"/>
    <w:rsid w:val="00060F16"/>
    <w:rsid w:val="00061666"/>
    <w:rsid w:val="000616B0"/>
    <w:rsid w:val="00061A48"/>
    <w:rsid w:val="0006234C"/>
    <w:rsid w:val="0006242E"/>
    <w:rsid w:val="00063FB7"/>
    <w:rsid w:val="00064074"/>
    <w:rsid w:val="00067024"/>
    <w:rsid w:val="000711AF"/>
    <w:rsid w:val="0007205A"/>
    <w:rsid w:val="00072306"/>
    <w:rsid w:val="0007270E"/>
    <w:rsid w:val="00073425"/>
    <w:rsid w:val="00073B8E"/>
    <w:rsid w:val="00073BD7"/>
    <w:rsid w:val="0007453E"/>
    <w:rsid w:val="00074FE4"/>
    <w:rsid w:val="00076B8B"/>
    <w:rsid w:val="0007741C"/>
    <w:rsid w:val="00077AD2"/>
    <w:rsid w:val="0008006F"/>
    <w:rsid w:val="0008037D"/>
    <w:rsid w:val="00080FB4"/>
    <w:rsid w:val="00081803"/>
    <w:rsid w:val="00082C5F"/>
    <w:rsid w:val="00084C3C"/>
    <w:rsid w:val="00085214"/>
    <w:rsid w:val="00085E83"/>
    <w:rsid w:val="0008624B"/>
    <w:rsid w:val="00086781"/>
    <w:rsid w:val="0008760B"/>
    <w:rsid w:val="00090CA1"/>
    <w:rsid w:val="000915E5"/>
    <w:rsid w:val="00092FE6"/>
    <w:rsid w:val="00093BFC"/>
    <w:rsid w:val="00093DE2"/>
    <w:rsid w:val="00094FA5"/>
    <w:rsid w:val="00095057"/>
    <w:rsid w:val="000960FB"/>
    <w:rsid w:val="000A037E"/>
    <w:rsid w:val="000A2C27"/>
    <w:rsid w:val="000A5211"/>
    <w:rsid w:val="000A5339"/>
    <w:rsid w:val="000A5CC9"/>
    <w:rsid w:val="000A6395"/>
    <w:rsid w:val="000B0883"/>
    <w:rsid w:val="000B0E0B"/>
    <w:rsid w:val="000B20E1"/>
    <w:rsid w:val="000B5412"/>
    <w:rsid w:val="000B5691"/>
    <w:rsid w:val="000B6E27"/>
    <w:rsid w:val="000B6F09"/>
    <w:rsid w:val="000B7463"/>
    <w:rsid w:val="000B7552"/>
    <w:rsid w:val="000B7D59"/>
    <w:rsid w:val="000C03CB"/>
    <w:rsid w:val="000C083B"/>
    <w:rsid w:val="000C15B8"/>
    <w:rsid w:val="000C25EB"/>
    <w:rsid w:val="000C2EE6"/>
    <w:rsid w:val="000C461F"/>
    <w:rsid w:val="000C4792"/>
    <w:rsid w:val="000C5580"/>
    <w:rsid w:val="000C5AFF"/>
    <w:rsid w:val="000C5F9C"/>
    <w:rsid w:val="000C62DF"/>
    <w:rsid w:val="000C69ED"/>
    <w:rsid w:val="000C7D18"/>
    <w:rsid w:val="000D38CE"/>
    <w:rsid w:val="000D3F17"/>
    <w:rsid w:val="000D4F48"/>
    <w:rsid w:val="000D5897"/>
    <w:rsid w:val="000D61EC"/>
    <w:rsid w:val="000D76A7"/>
    <w:rsid w:val="000D7ADB"/>
    <w:rsid w:val="000D7B87"/>
    <w:rsid w:val="000D7DA9"/>
    <w:rsid w:val="000E089C"/>
    <w:rsid w:val="000E0CB6"/>
    <w:rsid w:val="000E168F"/>
    <w:rsid w:val="000E1D55"/>
    <w:rsid w:val="000E2470"/>
    <w:rsid w:val="000E273A"/>
    <w:rsid w:val="000E35B0"/>
    <w:rsid w:val="000E3785"/>
    <w:rsid w:val="000E42EB"/>
    <w:rsid w:val="000E4DE3"/>
    <w:rsid w:val="000E4DEA"/>
    <w:rsid w:val="000E5AC2"/>
    <w:rsid w:val="000E76F9"/>
    <w:rsid w:val="000F0729"/>
    <w:rsid w:val="000F0945"/>
    <w:rsid w:val="000F1100"/>
    <w:rsid w:val="000F1AE8"/>
    <w:rsid w:val="000F24A5"/>
    <w:rsid w:val="000F26D3"/>
    <w:rsid w:val="000F3F95"/>
    <w:rsid w:val="000F4100"/>
    <w:rsid w:val="000F443C"/>
    <w:rsid w:val="000F6465"/>
    <w:rsid w:val="000F6907"/>
    <w:rsid w:val="000F6C3E"/>
    <w:rsid w:val="000F7D44"/>
    <w:rsid w:val="000F7E28"/>
    <w:rsid w:val="000F7FE8"/>
    <w:rsid w:val="001000AB"/>
    <w:rsid w:val="001008D2"/>
    <w:rsid w:val="0010273F"/>
    <w:rsid w:val="001028B4"/>
    <w:rsid w:val="00102AEE"/>
    <w:rsid w:val="00102D58"/>
    <w:rsid w:val="0010334C"/>
    <w:rsid w:val="00104CEF"/>
    <w:rsid w:val="00104D2B"/>
    <w:rsid w:val="001056A6"/>
    <w:rsid w:val="00106036"/>
    <w:rsid w:val="0010750A"/>
    <w:rsid w:val="00107C68"/>
    <w:rsid w:val="00107F69"/>
    <w:rsid w:val="00107FB5"/>
    <w:rsid w:val="00110308"/>
    <w:rsid w:val="00110397"/>
    <w:rsid w:val="00110591"/>
    <w:rsid w:val="0011073F"/>
    <w:rsid w:val="0011162A"/>
    <w:rsid w:val="00111719"/>
    <w:rsid w:val="001119F1"/>
    <w:rsid w:val="00111FED"/>
    <w:rsid w:val="00112865"/>
    <w:rsid w:val="00112C18"/>
    <w:rsid w:val="00112D09"/>
    <w:rsid w:val="001131A3"/>
    <w:rsid w:val="00113BF0"/>
    <w:rsid w:val="00113F1D"/>
    <w:rsid w:val="001140BD"/>
    <w:rsid w:val="00114256"/>
    <w:rsid w:val="00114332"/>
    <w:rsid w:val="001144C1"/>
    <w:rsid w:val="00114A6F"/>
    <w:rsid w:val="00114D4C"/>
    <w:rsid w:val="00115002"/>
    <w:rsid w:val="001152E9"/>
    <w:rsid w:val="00115915"/>
    <w:rsid w:val="001162A6"/>
    <w:rsid w:val="00116C7D"/>
    <w:rsid w:val="00117713"/>
    <w:rsid w:val="001202DD"/>
    <w:rsid w:val="0012046E"/>
    <w:rsid w:val="00120B43"/>
    <w:rsid w:val="0012240E"/>
    <w:rsid w:val="001228C9"/>
    <w:rsid w:val="00122F13"/>
    <w:rsid w:val="00123C3A"/>
    <w:rsid w:val="00124120"/>
    <w:rsid w:val="00124AA7"/>
    <w:rsid w:val="00125948"/>
    <w:rsid w:val="00125B4C"/>
    <w:rsid w:val="00126FD5"/>
    <w:rsid w:val="0012791E"/>
    <w:rsid w:val="00127CB2"/>
    <w:rsid w:val="00130A79"/>
    <w:rsid w:val="00130C12"/>
    <w:rsid w:val="0013200D"/>
    <w:rsid w:val="0013276E"/>
    <w:rsid w:val="0013350C"/>
    <w:rsid w:val="00133920"/>
    <w:rsid w:val="00134120"/>
    <w:rsid w:val="00135C55"/>
    <w:rsid w:val="0013602D"/>
    <w:rsid w:val="00137D23"/>
    <w:rsid w:val="0014017C"/>
    <w:rsid w:val="00140E38"/>
    <w:rsid w:val="001414FB"/>
    <w:rsid w:val="0014217B"/>
    <w:rsid w:val="001425F8"/>
    <w:rsid w:val="001429F0"/>
    <w:rsid w:val="00143583"/>
    <w:rsid w:val="00145A6F"/>
    <w:rsid w:val="00146326"/>
    <w:rsid w:val="001471CD"/>
    <w:rsid w:val="00147A66"/>
    <w:rsid w:val="00147A69"/>
    <w:rsid w:val="00150063"/>
    <w:rsid w:val="001502C4"/>
    <w:rsid w:val="00150597"/>
    <w:rsid w:val="001506C0"/>
    <w:rsid w:val="001522E0"/>
    <w:rsid w:val="001524DB"/>
    <w:rsid w:val="00152AC4"/>
    <w:rsid w:val="00153262"/>
    <w:rsid w:val="00154380"/>
    <w:rsid w:val="001547C9"/>
    <w:rsid w:val="001558C6"/>
    <w:rsid w:val="0015620C"/>
    <w:rsid w:val="001567DA"/>
    <w:rsid w:val="00156C69"/>
    <w:rsid w:val="00157F34"/>
    <w:rsid w:val="0016051D"/>
    <w:rsid w:val="00162129"/>
    <w:rsid w:val="00163214"/>
    <w:rsid w:val="00163D37"/>
    <w:rsid w:val="00163D69"/>
    <w:rsid w:val="00164048"/>
    <w:rsid w:val="001647F1"/>
    <w:rsid w:val="001652C6"/>
    <w:rsid w:val="00165B05"/>
    <w:rsid w:val="00166507"/>
    <w:rsid w:val="00166BDB"/>
    <w:rsid w:val="00166CB8"/>
    <w:rsid w:val="00167BF2"/>
    <w:rsid w:val="00167C38"/>
    <w:rsid w:val="001704AD"/>
    <w:rsid w:val="00170E30"/>
    <w:rsid w:val="001715A5"/>
    <w:rsid w:val="00171648"/>
    <w:rsid w:val="00171CFA"/>
    <w:rsid w:val="00171D40"/>
    <w:rsid w:val="00173D3C"/>
    <w:rsid w:val="00174C65"/>
    <w:rsid w:val="00174CCB"/>
    <w:rsid w:val="00175AD5"/>
    <w:rsid w:val="00175BD7"/>
    <w:rsid w:val="00175C6A"/>
    <w:rsid w:val="00175E9B"/>
    <w:rsid w:val="00176184"/>
    <w:rsid w:val="00176BFF"/>
    <w:rsid w:val="001807A3"/>
    <w:rsid w:val="00180A08"/>
    <w:rsid w:val="00181011"/>
    <w:rsid w:val="00182F83"/>
    <w:rsid w:val="0018312B"/>
    <w:rsid w:val="001851DA"/>
    <w:rsid w:val="00185A26"/>
    <w:rsid w:val="00186A04"/>
    <w:rsid w:val="001870E6"/>
    <w:rsid w:val="00190086"/>
    <w:rsid w:val="0019054F"/>
    <w:rsid w:val="00190D0C"/>
    <w:rsid w:val="00191745"/>
    <w:rsid w:val="0019221E"/>
    <w:rsid w:val="001934C6"/>
    <w:rsid w:val="00193564"/>
    <w:rsid w:val="00193D0D"/>
    <w:rsid w:val="00193D1A"/>
    <w:rsid w:val="00194F00"/>
    <w:rsid w:val="00195298"/>
    <w:rsid w:val="00195A63"/>
    <w:rsid w:val="0019738E"/>
    <w:rsid w:val="00197B1B"/>
    <w:rsid w:val="001A0E9E"/>
    <w:rsid w:val="001A1DA0"/>
    <w:rsid w:val="001A3802"/>
    <w:rsid w:val="001A4FDA"/>
    <w:rsid w:val="001A5368"/>
    <w:rsid w:val="001A5961"/>
    <w:rsid w:val="001A5A75"/>
    <w:rsid w:val="001A5DA5"/>
    <w:rsid w:val="001A6CA8"/>
    <w:rsid w:val="001A7379"/>
    <w:rsid w:val="001A73CE"/>
    <w:rsid w:val="001A7E82"/>
    <w:rsid w:val="001B0EE8"/>
    <w:rsid w:val="001B2B39"/>
    <w:rsid w:val="001B2B67"/>
    <w:rsid w:val="001B3AF9"/>
    <w:rsid w:val="001B3BF0"/>
    <w:rsid w:val="001B3C94"/>
    <w:rsid w:val="001B3FB3"/>
    <w:rsid w:val="001B44AD"/>
    <w:rsid w:val="001B4CB3"/>
    <w:rsid w:val="001B56B9"/>
    <w:rsid w:val="001B5760"/>
    <w:rsid w:val="001B58E5"/>
    <w:rsid w:val="001B5945"/>
    <w:rsid w:val="001B5BE3"/>
    <w:rsid w:val="001B5D09"/>
    <w:rsid w:val="001B5F3B"/>
    <w:rsid w:val="001B69B9"/>
    <w:rsid w:val="001B7EEE"/>
    <w:rsid w:val="001C1229"/>
    <w:rsid w:val="001C23A6"/>
    <w:rsid w:val="001C4DFC"/>
    <w:rsid w:val="001C4F9E"/>
    <w:rsid w:val="001C52B8"/>
    <w:rsid w:val="001C56F1"/>
    <w:rsid w:val="001C57F6"/>
    <w:rsid w:val="001C5DC6"/>
    <w:rsid w:val="001C6094"/>
    <w:rsid w:val="001C6EA0"/>
    <w:rsid w:val="001C70EE"/>
    <w:rsid w:val="001C755F"/>
    <w:rsid w:val="001C787A"/>
    <w:rsid w:val="001D01FC"/>
    <w:rsid w:val="001D0B32"/>
    <w:rsid w:val="001D2168"/>
    <w:rsid w:val="001D2714"/>
    <w:rsid w:val="001D277C"/>
    <w:rsid w:val="001D2C40"/>
    <w:rsid w:val="001D3068"/>
    <w:rsid w:val="001D51C5"/>
    <w:rsid w:val="001D5660"/>
    <w:rsid w:val="001D588B"/>
    <w:rsid w:val="001D5AC1"/>
    <w:rsid w:val="001D6D78"/>
    <w:rsid w:val="001D7B29"/>
    <w:rsid w:val="001E0982"/>
    <w:rsid w:val="001E24EB"/>
    <w:rsid w:val="001E2806"/>
    <w:rsid w:val="001E2D66"/>
    <w:rsid w:val="001E32D5"/>
    <w:rsid w:val="001E36BE"/>
    <w:rsid w:val="001E3D82"/>
    <w:rsid w:val="001E3F53"/>
    <w:rsid w:val="001E3FFF"/>
    <w:rsid w:val="001E46AD"/>
    <w:rsid w:val="001E47DC"/>
    <w:rsid w:val="001E4E46"/>
    <w:rsid w:val="001E53FE"/>
    <w:rsid w:val="001E5EA7"/>
    <w:rsid w:val="001E6741"/>
    <w:rsid w:val="001E6877"/>
    <w:rsid w:val="001E699A"/>
    <w:rsid w:val="001E715E"/>
    <w:rsid w:val="001E7686"/>
    <w:rsid w:val="001E78FB"/>
    <w:rsid w:val="001F02A6"/>
    <w:rsid w:val="001F11F9"/>
    <w:rsid w:val="001F15D4"/>
    <w:rsid w:val="001F19C5"/>
    <w:rsid w:val="001F21A0"/>
    <w:rsid w:val="001F28FA"/>
    <w:rsid w:val="001F29C9"/>
    <w:rsid w:val="001F2B57"/>
    <w:rsid w:val="001F38AA"/>
    <w:rsid w:val="001F53DC"/>
    <w:rsid w:val="001F55CF"/>
    <w:rsid w:val="001F5C5F"/>
    <w:rsid w:val="001F7390"/>
    <w:rsid w:val="001F7719"/>
    <w:rsid w:val="00200D66"/>
    <w:rsid w:val="00201B56"/>
    <w:rsid w:val="0020384B"/>
    <w:rsid w:val="00203D4C"/>
    <w:rsid w:val="0020477E"/>
    <w:rsid w:val="002063D6"/>
    <w:rsid w:val="00206416"/>
    <w:rsid w:val="00206426"/>
    <w:rsid w:val="00206F36"/>
    <w:rsid w:val="00207697"/>
    <w:rsid w:val="00207E1F"/>
    <w:rsid w:val="002100AB"/>
    <w:rsid w:val="00210A45"/>
    <w:rsid w:val="00210B8E"/>
    <w:rsid w:val="00212322"/>
    <w:rsid w:val="00213C1E"/>
    <w:rsid w:val="00213FDD"/>
    <w:rsid w:val="00215CE4"/>
    <w:rsid w:val="00215EFD"/>
    <w:rsid w:val="002174EE"/>
    <w:rsid w:val="00217ADB"/>
    <w:rsid w:val="00217DC9"/>
    <w:rsid w:val="002205D2"/>
    <w:rsid w:val="002206E5"/>
    <w:rsid w:val="00220C5F"/>
    <w:rsid w:val="002213FE"/>
    <w:rsid w:val="00221957"/>
    <w:rsid w:val="00221E0A"/>
    <w:rsid w:val="00222062"/>
    <w:rsid w:val="002235C3"/>
    <w:rsid w:val="00223C8C"/>
    <w:rsid w:val="002246D2"/>
    <w:rsid w:val="00225235"/>
    <w:rsid w:val="002252A2"/>
    <w:rsid w:val="00225525"/>
    <w:rsid w:val="00226C11"/>
    <w:rsid w:val="002278E2"/>
    <w:rsid w:val="00227C3A"/>
    <w:rsid w:val="0023056B"/>
    <w:rsid w:val="00231A2C"/>
    <w:rsid w:val="0023360B"/>
    <w:rsid w:val="00233DEA"/>
    <w:rsid w:val="00234C85"/>
    <w:rsid w:val="00235E08"/>
    <w:rsid w:val="002364E7"/>
    <w:rsid w:val="002366A6"/>
    <w:rsid w:val="00236DC8"/>
    <w:rsid w:val="00236DE2"/>
    <w:rsid w:val="002375D7"/>
    <w:rsid w:val="00237B3C"/>
    <w:rsid w:val="0024086A"/>
    <w:rsid w:val="00240AA9"/>
    <w:rsid w:val="00241240"/>
    <w:rsid w:val="002417A6"/>
    <w:rsid w:val="00242468"/>
    <w:rsid w:val="002438D7"/>
    <w:rsid w:val="0024396D"/>
    <w:rsid w:val="002444C8"/>
    <w:rsid w:val="00244C97"/>
    <w:rsid w:val="00245052"/>
    <w:rsid w:val="0024540F"/>
    <w:rsid w:val="0024580B"/>
    <w:rsid w:val="0025038B"/>
    <w:rsid w:val="002506CA"/>
    <w:rsid w:val="002510B8"/>
    <w:rsid w:val="002512E4"/>
    <w:rsid w:val="00252CF0"/>
    <w:rsid w:val="00254FFC"/>
    <w:rsid w:val="00255F46"/>
    <w:rsid w:val="002600CE"/>
    <w:rsid w:val="002602A3"/>
    <w:rsid w:val="00260A4C"/>
    <w:rsid w:val="00261D10"/>
    <w:rsid w:val="0026391A"/>
    <w:rsid w:val="00263E65"/>
    <w:rsid w:val="0026413E"/>
    <w:rsid w:val="00265F36"/>
    <w:rsid w:val="002660F9"/>
    <w:rsid w:val="002663DF"/>
    <w:rsid w:val="002665FC"/>
    <w:rsid w:val="002668C2"/>
    <w:rsid w:val="00266C4B"/>
    <w:rsid w:val="00267248"/>
    <w:rsid w:val="0026779F"/>
    <w:rsid w:val="00270172"/>
    <w:rsid w:val="0027090C"/>
    <w:rsid w:val="00270998"/>
    <w:rsid w:val="00270C0F"/>
    <w:rsid w:val="00271409"/>
    <w:rsid w:val="002715E5"/>
    <w:rsid w:val="00272056"/>
    <w:rsid w:val="0027274D"/>
    <w:rsid w:val="00273945"/>
    <w:rsid w:val="00273BFB"/>
    <w:rsid w:val="00274F55"/>
    <w:rsid w:val="002751E4"/>
    <w:rsid w:val="002757F8"/>
    <w:rsid w:val="002765AF"/>
    <w:rsid w:val="002773C9"/>
    <w:rsid w:val="00277D02"/>
    <w:rsid w:val="00277DBF"/>
    <w:rsid w:val="00280FA1"/>
    <w:rsid w:val="002811BB"/>
    <w:rsid w:val="00282B30"/>
    <w:rsid w:val="00282DB7"/>
    <w:rsid w:val="0028307B"/>
    <w:rsid w:val="0028349F"/>
    <w:rsid w:val="00283702"/>
    <w:rsid w:val="002841BE"/>
    <w:rsid w:val="00284F1B"/>
    <w:rsid w:val="00285D22"/>
    <w:rsid w:val="00291A8E"/>
    <w:rsid w:val="0029289D"/>
    <w:rsid w:val="002936D8"/>
    <w:rsid w:val="00294156"/>
    <w:rsid w:val="00295381"/>
    <w:rsid w:val="0029613C"/>
    <w:rsid w:val="0029644E"/>
    <w:rsid w:val="00296ACF"/>
    <w:rsid w:val="00296EB9"/>
    <w:rsid w:val="0029712D"/>
    <w:rsid w:val="002971D3"/>
    <w:rsid w:val="002A02F1"/>
    <w:rsid w:val="002A041A"/>
    <w:rsid w:val="002A0AB6"/>
    <w:rsid w:val="002A1A8C"/>
    <w:rsid w:val="002A26DC"/>
    <w:rsid w:val="002A4D23"/>
    <w:rsid w:val="002A6338"/>
    <w:rsid w:val="002A66A5"/>
    <w:rsid w:val="002B0158"/>
    <w:rsid w:val="002B04F3"/>
    <w:rsid w:val="002B0DF4"/>
    <w:rsid w:val="002B226D"/>
    <w:rsid w:val="002B3648"/>
    <w:rsid w:val="002B3EEF"/>
    <w:rsid w:val="002B3F35"/>
    <w:rsid w:val="002B5A5A"/>
    <w:rsid w:val="002B60F2"/>
    <w:rsid w:val="002B61F5"/>
    <w:rsid w:val="002B757D"/>
    <w:rsid w:val="002C0D4B"/>
    <w:rsid w:val="002C1623"/>
    <w:rsid w:val="002C1675"/>
    <w:rsid w:val="002C2436"/>
    <w:rsid w:val="002C2CFD"/>
    <w:rsid w:val="002C3568"/>
    <w:rsid w:val="002C4595"/>
    <w:rsid w:val="002C479F"/>
    <w:rsid w:val="002C515B"/>
    <w:rsid w:val="002C601D"/>
    <w:rsid w:val="002C637C"/>
    <w:rsid w:val="002C6385"/>
    <w:rsid w:val="002C7D0B"/>
    <w:rsid w:val="002D0529"/>
    <w:rsid w:val="002D06C2"/>
    <w:rsid w:val="002D0BE9"/>
    <w:rsid w:val="002D111B"/>
    <w:rsid w:val="002D1A02"/>
    <w:rsid w:val="002D1E6A"/>
    <w:rsid w:val="002D2149"/>
    <w:rsid w:val="002D246E"/>
    <w:rsid w:val="002D458E"/>
    <w:rsid w:val="002D4871"/>
    <w:rsid w:val="002D5FBB"/>
    <w:rsid w:val="002E029F"/>
    <w:rsid w:val="002E100B"/>
    <w:rsid w:val="002E342F"/>
    <w:rsid w:val="002E3F5D"/>
    <w:rsid w:val="002E4161"/>
    <w:rsid w:val="002E47F7"/>
    <w:rsid w:val="002E4C4C"/>
    <w:rsid w:val="002E5107"/>
    <w:rsid w:val="002E529F"/>
    <w:rsid w:val="002E540A"/>
    <w:rsid w:val="002E5465"/>
    <w:rsid w:val="002E5686"/>
    <w:rsid w:val="002E59B9"/>
    <w:rsid w:val="002E78F3"/>
    <w:rsid w:val="002E7A25"/>
    <w:rsid w:val="002F09F5"/>
    <w:rsid w:val="002F0E11"/>
    <w:rsid w:val="002F16DE"/>
    <w:rsid w:val="002F1BB0"/>
    <w:rsid w:val="002F2158"/>
    <w:rsid w:val="002F24DB"/>
    <w:rsid w:val="002F2880"/>
    <w:rsid w:val="002F291E"/>
    <w:rsid w:val="002F32F3"/>
    <w:rsid w:val="002F3B1F"/>
    <w:rsid w:val="002F3CB7"/>
    <w:rsid w:val="002F4D20"/>
    <w:rsid w:val="002F4FAB"/>
    <w:rsid w:val="002F633C"/>
    <w:rsid w:val="002F7E94"/>
    <w:rsid w:val="002F7EA1"/>
    <w:rsid w:val="00301B41"/>
    <w:rsid w:val="003029D3"/>
    <w:rsid w:val="00302FC0"/>
    <w:rsid w:val="003048D6"/>
    <w:rsid w:val="00305CFC"/>
    <w:rsid w:val="003063AB"/>
    <w:rsid w:val="00306D09"/>
    <w:rsid w:val="003109C5"/>
    <w:rsid w:val="00310F65"/>
    <w:rsid w:val="003116B8"/>
    <w:rsid w:val="00311789"/>
    <w:rsid w:val="00312E1D"/>
    <w:rsid w:val="00313511"/>
    <w:rsid w:val="003143A4"/>
    <w:rsid w:val="00315865"/>
    <w:rsid w:val="00315988"/>
    <w:rsid w:val="003166ED"/>
    <w:rsid w:val="00316B5F"/>
    <w:rsid w:val="00316E29"/>
    <w:rsid w:val="00316E2D"/>
    <w:rsid w:val="003171E7"/>
    <w:rsid w:val="00317574"/>
    <w:rsid w:val="003176E7"/>
    <w:rsid w:val="0032031A"/>
    <w:rsid w:val="003218B8"/>
    <w:rsid w:val="00322732"/>
    <w:rsid w:val="003248F3"/>
    <w:rsid w:val="00324AC5"/>
    <w:rsid w:val="00325848"/>
    <w:rsid w:val="00326093"/>
    <w:rsid w:val="00326919"/>
    <w:rsid w:val="00326B78"/>
    <w:rsid w:val="00330AB6"/>
    <w:rsid w:val="0033115A"/>
    <w:rsid w:val="003322A1"/>
    <w:rsid w:val="003329CA"/>
    <w:rsid w:val="00332A99"/>
    <w:rsid w:val="0033395E"/>
    <w:rsid w:val="00335CFA"/>
    <w:rsid w:val="003374C1"/>
    <w:rsid w:val="00337CF3"/>
    <w:rsid w:val="003405B2"/>
    <w:rsid w:val="00341A99"/>
    <w:rsid w:val="003423F8"/>
    <w:rsid w:val="0034323A"/>
    <w:rsid w:val="00344791"/>
    <w:rsid w:val="0034507D"/>
    <w:rsid w:val="0034542B"/>
    <w:rsid w:val="0034642B"/>
    <w:rsid w:val="00346AAD"/>
    <w:rsid w:val="003475B4"/>
    <w:rsid w:val="00347E44"/>
    <w:rsid w:val="003506FD"/>
    <w:rsid w:val="00350D0E"/>
    <w:rsid w:val="0035143B"/>
    <w:rsid w:val="00352983"/>
    <w:rsid w:val="00353119"/>
    <w:rsid w:val="0035361B"/>
    <w:rsid w:val="00353DA2"/>
    <w:rsid w:val="00353F31"/>
    <w:rsid w:val="0035442D"/>
    <w:rsid w:val="003547FE"/>
    <w:rsid w:val="00354E9D"/>
    <w:rsid w:val="00355206"/>
    <w:rsid w:val="00355553"/>
    <w:rsid w:val="003561B9"/>
    <w:rsid w:val="00356456"/>
    <w:rsid w:val="0035743F"/>
    <w:rsid w:val="00360AC1"/>
    <w:rsid w:val="00360F28"/>
    <w:rsid w:val="00361322"/>
    <w:rsid w:val="00361455"/>
    <w:rsid w:val="003615D6"/>
    <w:rsid w:val="00362D48"/>
    <w:rsid w:val="003630B5"/>
    <w:rsid w:val="00364E8D"/>
    <w:rsid w:val="00365307"/>
    <w:rsid w:val="003655F8"/>
    <w:rsid w:val="00366974"/>
    <w:rsid w:val="00366F34"/>
    <w:rsid w:val="00366F84"/>
    <w:rsid w:val="003702C8"/>
    <w:rsid w:val="00370457"/>
    <w:rsid w:val="003705A7"/>
    <w:rsid w:val="00370636"/>
    <w:rsid w:val="00370C6B"/>
    <w:rsid w:val="003719F4"/>
    <w:rsid w:val="00372D59"/>
    <w:rsid w:val="00375502"/>
    <w:rsid w:val="00375E38"/>
    <w:rsid w:val="0037605E"/>
    <w:rsid w:val="003770B6"/>
    <w:rsid w:val="003774D9"/>
    <w:rsid w:val="00377D17"/>
    <w:rsid w:val="0038047E"/>
    <w:rsid w:val="00380593"/>
    <w:rsid w:val="00380B0D"/>
    <w:rsid w:val="00380F11"/>
    <w:rsid w:val="003811F1"/>
    <w:rsid w:val="00381EAE"/>
    <w:rsid w:val="00382264"/>
    <w:rsid w:val="00382459"/>
    <w:rsid w:val="003833CF"/>
    <w:rsid w:val="00384A9C"/>
    <w:rsid w:val="00384AFA"/>
    <w:rsid w:val="00385541"/>
    <w:rsid w:val="00385626"/>
    <w:rsid w:val="00385A47"/>
    <w:rsid w:val="00386473"/>
    <w:rsid w:val="00386647"/>
    <w:rsid w:val="00387BD8"/>
    <w:rsid w:val="003925A1"/>
    <w:rsid w:val="00392848"/>
    <w:rsid w:val="00392D41"/>
    <w:rsid w:val="00393612"/>
    <w:rsid w:val="003940B9"/>
    <w:rsid w:val="00394BCC"/>
    <w:rsid w:val="00395C83"/>
    <w:rsid w:val="00395EC2"/>
    <w:rsid w:val="003961FD"/>
    <w:rsid w:val="00396959"/>
    <w:rsid w:val="00397442"/>
    <w:rsid w:val="00397992"/>
    <w:rsid w:val="003A01D7"/>
    <w:rsid w:val="003A0AA4"/>
    <w:rsid w:val="003A107D"/>
    <w:rsid w:val="003A112F"/>
    <w:rsid w:val="003A2891"/>
    <w:rsid w:val="003A318D"/>
    <w:rsid w:val="003A4F19"/>
    <w:rsid w:val="003A50C2"/>
    <w:rsid w:val="003A5F54"/>
    <w:rsid w:val="003A612E"/>
    <w:rsid w:val="003A612F"/>
    <w:rsid w:val="003A722E"/>
    <w:rsid w:val="003A7A9E"/>
    <w:rsid w:val="003B00AA"/>
    <w:rsid w:val="003B0684"/>
    <w:rsid w:val="003B0B1B"/>
    <w:rsid w:val="003B1075"/>
    <w:rsid w:val="003B1AD8"/>
    <w:rsid w:val="003B1D05"/>
    <w:rsid w:val="003B27CB"/>
    <w:rsid w:val="003B2BA3"/>
    <w:rsid w:val="003B3FA1"/>
    <w:rsid w:val="003B442C"/>
    <w:rsid w:val="003B44EF"/>
    <w:rsid w:val="003B65BF"/>
    <w:rsid w:val="003B691C"/>
    <w:rsid w:val="003B70A8"/>
    <w:rsid w:val="003B7626"/>
    <w:rsid w:val="003B7F8C"/>
    <w:rsid w:val="003C0770"/>
    <w:rsid w:val="003C10DC"/>
    <w:rsid w:val="003C175A"/>
    <w:rsid w:val="003C240A"/>
    <w:rsid w:val="003C38A9"/>
    <w:rsid w:val="003C3EEE"/>
    <w:rsid w:val="003C5081"/>
    <w:rsid w:val="003C57B5"/>
    <w:rsid w:val="003C5FA3"/>
    <w:rsid w:val="003C6C94"/>
    <w:rsid w:val="003C7BC3"/>
    <w:rsid w:val="003D012A"/>
    <w:rsid w:val="003D0B96"/>
    <w:rsid w:val="003D0BEB"/>
    <w:rsid w:val="003D0EC6"/>
    <w:rsid w:val="003D0F1F"/>
    <w:rsid w:val="003D14A8"/>
    <w:rsid w:val="003D15BC"/>
    <w:rsid w:val="003D17C1"/>
    <w:rsid w:val="003D277F"/>
    <w:rsid w:val="003D2E5F"/>
    <w:rsid w:val="003D338B"/>
    <w:rsid w:val="003D3A1C"/>
    <w:rsid w:val="003D4AA4"/>
    <w:rsid w:val="003D582E"/>
    <w:rsid w:val="003D5850"/>
    <w:rsid w:val="003D585A"/>
    <w:rsid w:val="003D5C61"/>
    <w:rsid w:val="003D6007"/>
    <w:rsid w:val="003D7453"/>
    <w:rsid w:val="003E010E"/>
    <w:rsid w:val="003E12E1"/>
    <w:rsid w:val="003E2FD6"/>
    <w:rsid w:val="003E3A93"/>
    <w:rsid w:val="003E3C5A"/>
    <w:rsid w:val="003E3F9B"/>
    <w:rsid w:val="003E47B3"/>
    <w:rsid w:val="003E486F"/>
    <w:rsid w:val="003E5802"/>
    <w:rsid w:val="003E5D73"/>
    <w:rsid w:val="003E6108"/>
    <w:rsid w:val="003E691B"/>
    <w:rsid w:val="003E6DA9"/>
    <w:rsid w:val="003E7167"/>
    <w:rsid w:val="003F044D"/>
    <w:rsid w:val="003F15EF"/>
    <w:rsid w:val="003F1794"/>
    <w:rsid w:val="003F22F9"/>
    <w:rsid w:val="003F2491"/>
    <w:rsid w:val="003F2810"/>
    <w:rsid w:val="003F3440"/>
    <w:rsid w:val="003F3DB3"/>
    <w:rsid w:val="003F3F4D"/>
    <w:rsid w:val="003F3FA1"/>
    <w:rsid w:val="003F52A2"/>
    <w:rsid w:val="003F6234"/>
    <w:rsid w:val="003F6904"/>
    <w:rsid w:val="00400437"/>
    <w:rsid w:val="004005A6"/>
    <w:rsid w:val="004008E2"/>
    <w:rsid w:val="0040228D"/>
    <w:rsid w:val="00402549"/>
    <w:rsid w:val="00403ADF"/>
    <w:rsid w:val="00404C99"/>
    <w:rsid w:val="00404F51"/>
    <w:rsid w:val="004057F3"/>
    <w:rsid w:val="004057FA"/>
    <w:rsid w:val="00405AB6"/>
    <w:rsid w:val="00405BA8"/>
    <w:rsid w:val="0040613C"/>
    <w:rsid w:val="0040618D"/>
    <w:rsid w:val="0041048F"/>
    <w:rsid w:val="004104F7"/>
    <w:rsid w:val="0041090C"/>
    <w:rsid w:val="00412600"/>
    <w:rsid w:val="00412A9D"/>
    <w:rsid w:val="00413C12"/>
    <w:rsid w:val="00413F94"/>
    <w:rsid w:val="00414333"/>
    <w:rsid w:val="00414846"/>
    <w:rsid w:val="00414B10"/>
    <w:rsid w:val="00414E75"/>
    <w:rsid w:val="00415075"/>
    <w:rsid w:val="004169F0"/>
    <w:rsid w:val="0041710E"/>
    <w:rsid w:val="0041761F"/>
    <w:rsid w:val="00420039"/>
    <w:rsid w:val="00420FF6"/>
    <w:rsid w:val="00423650"/>
    <w:rsid w:val="004236A7"/>
    <w:rsid w:val="00424170"/>
    <w:rsid w:val="004243E5"/>
    <w:rsid w:val="00425941"/>
    <w:rsid w:val="00425CFE"/>
    <w:rsid w:val="00425F53"/>
    <w:rsid w:val="00426E20"/>
    <w:rsid w:val="00427B1F"/>
    <w:rsid w:val="0043074B"/>
    <w:rsid w:val="00430ABB"/>
    <w:rsid w:val="00430B19"/>
    <w:rsid w:val="00430DA0"/>
    <w:rsid w:val="00431675"/>
    <w:rsid w:val="00431887"/>
    <w:rsid w:val="004322CB"/>
    <w:rsid w:val="00432F8D"/>
    <w:rsid w:val="0043326E"/>
    <w:rsid w:val="00433494"/>
    <w:rsid w:val="00435477"/>
    <w:rsid w:val="00435B30"/>
    <w:rsid w:val="004365CA"/>
    <w:rsid w:val="004365D3"/>
    <w:rsid w:val="00436AEB"/>
    <w:rsid w:val="00437629"/>
    <w:rsid w:val="004400C0"/>
    <w:rsid w:val="0044057A"/>
    <w:rsid w:val="004405AB"/>
    <w:rsid w:val="00441669"/>
    <w:rsid w:val="0044173C"/>
    <w:rsid w:val="00441A3A"/>
    <w:rsid w:val="0044227F"/>
    <w:rsid w:val="00443649"/>
    <w:rsid w:val="004436EF"/>
    <w:rsid w:val="004438AE"/>
    <w:rsid w:val="004443A8"/>
    <w:rsid w:val="00444B2C"/>
    <w:rsid w:val="00444BB8"/>
    <w:rsid w:val="00445ED4"/>
    <w:rsid w:val="004467EF"/>
    <w:rsid w:val="00446B5A"/>
    <w:rsid w:val="004508E5"/>
    <w:rsid w:val="00450D32"/>
    <w:rsid w:val="00450F92"/>
    <w:rsid w:val="0045108B"/>
    <w:rsid w:val="00451604"/>
    <w:rsid w:val="00452262"/>
    <w:rsid w:val="00453AC1"/>
    <w:rsid w:val="0045428D"/>
    <w:rsid w:val="00454325"/>
    <w:rsid w:val="004549CF"/>
    <w:rsid w:val="00454FAB"/>
    <w:rsid w:val="00455774"/>
    <w:rsid w:val="004559EA"/>
    <w:rsid w:val="00455C9B"/>
    <w:rsid w:val="00455D4A"/>
    <w:rsid w:val="00456120"/>
    <w:rsid w:val="00456480"/>
    <w:rsid w:val="00456940"/>
    <w:rsid w:val="00457664"/>
    <w:rsid w:val="004601AA"/>
    <w:rsid w:val="004608FD"/>
    <w:rsid w:val="0046117F"/>
    <w:rsid w:val="00461CCC"/>
    <w:rsid w:val="00461EE2"/>
    <w:rsid w:val="00462F59"/>
    <w:rsid w:val="0046360F"/>
    <w:rsid w:val="004638D5"/>
    <w:rsid w:val="00464163"/>
    <w:rsid w:val="00464D0F"/>
    <w:rsid w:val="004657E7"/>
    <w:rsid w:val="0046634C"/>
    <w:rsid w:val="00467D33"/>
    <w:rsid w:val="00467F55"/>
    <w:rsid w:val="00471ADF"/>
    <w:rsid w:val="00471B20"/>
    <w:rsid w:val="00471E7A"/>
    <w:rsid w:val="00472843"/>
    <w:rsid w:val="00472A0E"/>
    <w:rsid w:val="0047400F"/>
    <w:rsid w:val="0047460F"/>
    <w:rsid w:val="00474E16"/>
    <w:rsid w:val="00475782"/>
    <w:rsid w:val="00476252"/>
    <w:rsid w:val="004769DC"/>
    <w:rsid w:val="00476B3D"/>
    <w:rsid w:val="00480D01"/>
    <w:rsid w:val="00481B4A"/>
    <w:rsid w:val="00482291"/>
    <w:rsid w:val="004827B2"/>
    <w:rsid w:val="004836B0"/>
    <w:rsid w:val="0048400A"/>
    <w:rsid w:val="0048499F"/>
    <w:rsid w:val="00485E45"/>
    <w:rsid w:val="00485F0E"/>
    <w:rsid w:val="00486393"/>
    <w:rsid w:val="00486A58"/>
    <w:rsid w:val="004878F5"/>
    <w:rsid w:val="00490DF6"/>
    <w:rsid w:val="00490ECE"/>
    <w:rsid w:val="0049125D"/>
    <w:rsid w:val="00492008"/>
    <w:rsid w:val="00492406"/>
    <w:rsid w:val="004939D3"/>
    <w:rsid w:val="00494369"/>
    <w:rsid w:val="0049564D"/>
    <w:rsid w:val="00497DE9"/>
    <w:rsid w:val="004A080A"/>
    <w:rsid w:val="004A0A91"/>
    <w:rsid w:val="004A0CCA"/>
    <w:rsid w:val="004A0F23"/>
    <w:rsid w:val="004A125E"/>
    <w:rsid w:val="004A1E20"/>
    <w:rsid w:val="004A1EDE"/>
    <w:rsid w:val="004A23E5"/>
    <w:rsid w:val="004A2849"/>
    <w:rsid w:val="004A2C0D"/>
    <w:rsid w:val="004A36C5"/>
    <w:rsid w:val="004A3942"/>
    <w:rsid w:val="004A3F6E"/>
    <w:rsid w:val="004A460E"/>
    <w:rsid w:val="004A477D"/>
    <w:rsid w:val="004A48FC"/>
    <w:rsid w:val="004A4BD5"/>
    <w:rsid w:val="004A4DB3"/>
    <w:rsid w:val="004A519F"/>
    <w:rsid w:val="004A5282"/>
    <w:rsid w:val="004A54B4"/>
    <w:rsid w:val="004A573F"/>
    <w:rsid w:val="004A7737"/>
    <w:rsid w:val="004A7CBE"/>
    <w:rsid w:val="004B0646"/>
    <w:rsid w:val="004B2BB4"/>
    <w:rsid w:val="004B2CF1"/>
    <w:rsid w:val="004B4071"/>
    <w:rsid w:val="004B4FD2"/>
    <w:rsid w:val="004B570C"/>
    <w:rsid w:val="004B63E3"/>
    <w:rsid w:val="004B6D86"/>
    <w:rsid w:val="004C01DF"/>
    <w:rsid w:val="004C0BA1"/>
    <w:rsid w:val="004C15BC"/>
    <w:rsid w:val="004C1E2C"/>
    <w:rsid w:val="004C32B1"/>
    <w:rsid w:val="004C3698"/>
    <w:rsid w:val="004C51DA"/>
    <w:rsid w:val="004C5FE3"/>
    <w:rsid w:val="004C6472"/>
    <w:rsid w:val="004C75AE"/>
    <w:rsid w:val="004C7F4D"/>
    <w:rsid w:val="004D16B5"/>
    <w:rsid w:val="004D3DB6"/>
    <w:rsid w:val="004D459D"/>
    <w:rsid w:val="004D502E"/>
    <w:rsid w:val="004D5490"/>
    <w:rsid w:val="004D56A6"/>
    <w:rsid w:val="004D5BB8"/>
    <w:rsid w:val="004D6084"/>
    <w:rsid w:val="004D6912"/>
    <w:rsid w:val="004D71D4"/>
    <w:rsid w:val="004D787D"/>
    <w:rsid w:val="004E1CFF"/>
    <w:rsid w:val="004E23C5"/>
    <w:rsid w:val="004E2A21"/>
    <w:rsid w:val="004E3191"/>
    <w:rsid w:val="004E3492"/>
    <w:rsid w:val="004E37BD"/>
    <w:rsid w:val="004E41E8"/>
    <w:rsid w:val="004E444E"/>
    <w:rsid w:val="004E516B"/>
    <w:rsid w:val="004E5DB7"/>
    <w:rsid w:val="004E6022"/>
    <w:rsid w:val="004E6BC2"/>
    <w:rsid w:val="004E6F36"/>
    <w:rsid w:val="004E75E8"/>
    <w:rsid w:val="004E76F0"/>
    <w:rsid w:val="004E7AB4"/>
    <w:rsid w:val="004E7F11"/>
    <w:rsid w:val="004F1103"/>
    <w:rsid w:val="004F187E"/>
    <w:rsid w:val="004F18F6"/>
    <w:rsid w:val="004F278E"/>
    <w:rsid w:val="004F3309"/>
    <w:rsid w:val="004F3395"/>
    <w:rsid w:val="004F45F2"/>
    <w:rsid w:val="004F5075"/>
    <w:rsid w:val="004F51FE"/>
    <w:rsid w:val="004F5879"/>
    <w:rsid w:val="004F58FD"/>
    <w:rsid w:val="004F66A2"/>
    <w:rsid w:val="004F6894"/>
    <w:rsid w:val="004F7423"/>
    <w:rsid w:val="005000C1"/>
    <w:rsid w:val="00500FBB"/>
    <w:rsid w:val="005013C0"/>
    <w:rsid w:val="005029F5"/>
    <w:rsid w:val="005034C9"/>
    <w:rsid w:val="00503AF3"/>
    <w:rsid w:val="00504451"/>
    <w:rsid w:val="00505A97"/>
    <w:rsid w:val="00506DF6"/>
    <w:rsid w:val="00507A4C"/>
    <w:rsid w:val="00510F91"/>
    <w:rsid w:val="0051141A"/>
    <w:rsid w:val="0051196D"/>
    <w:rsid w:val="0051293C"/>
    <w:rsid w:val="00512A6B"/>
    <w:rsid w:val="00514493"/>
    <w:rsid w:val="0052122C"/>
    <w:rsid w:val="00522DB1"/>
    <w:rsid w:val="0052302A"/>
    <w:rsid w:val="00523B2D"/>
    <w:rsid w:val="0052488C"/>
    <w:rsid w:val="0052497B"/>
    <w:rsid w:val="005249F9"/>
    <w:rsid w:val="005264E3"/>
    <w:rsid w:val="00527020"/>
    <w:rsid w:val="00531726"/>
    <w:rsid w:val="0053205F"/>
    <w:rsid w:val="00532C9B"/>
    <w:rsid w:val="00533576"/>
    <w:rsid w:val="005337C3"/>
    <w:rsid w:val="0053380E"/>
    <w:rsid w:val="00533DF7"/>
    <w:rsid w:val="00534FF1"/>
    <w:rsid w:val="005351B6"/>
    <w:rsid w:val="00535299"/>
    <w:rsid w:val="005353A1"/>
    <w:rsid w:val="00537992"/>
    <w:rsid w:val="00540023"/>
    <w:rsid w:val="00540397"/>
    <w:rsid w:val="00540D51"/>
    <w:rsid w:val="00542490"/>
    <w:rsid w:val="00543018"/>
    <w:rsid w:val="00546310"/>
    <w:rsid w:val="00547E0C"/>
    <w:rsid w:val="0055061C"/>
    <w:rsid w:val="0055305C"/>
    <w:rsid w:val="0055391E"/>
    <w:rsid w:val="00553BBF"/>
    <w:rsid w:val="00554164"/>
    <w:rsid w:val="00554551"/>
    <w:rsid w:val="00555966"/>
    <w:rsid w:val="005569AD"/>
    <w:rsid w:val="00557496"/>
    <w:rsid w:val="00560CFC"/>
    <w:rsid w:val="0056117B"/>
    <w:rsid w:val="005617E4"/>
    <w:rsid w:val="0056195D"/>
    <w:rsid w:val="00562372"/>
    <w:rsid w:val="005628BC"/>
    <w:rsid w:val="00562A01"/>
    <w:rsid w:val="00564542"/>
    <w:rsid w:val="0056483E"/>
    <w:rsid w:val="00564D57"/>
    <w:rsid w:val="00565160"/>
    <w:rsid w:val="00565190"/>
    <w:rsid w:val="00565D49"/>
    <w:rsid w:val="00566ADF"/>
    <w:rsid w:val="00566B63"/>
    <w:rsid w:val="0057066D"/>
    <w:rsid w:val="00570A46"/>
    <w:rsid w:val="0057192D"/>
    <w:rsid w:val="00571C7A"/>
    <w:rsid w:val="00572377"/>
    <w:rsid w:val="00572BD3"/>
    <w:rsid w:val="00572FB0"/>
    <w:rsid w:val="00573A32"/>
    <w:rsid w:val="005740DB"/>
    <w:rsid w:val="0057431B"/>
    <w:rsid w:val="00574F93"/>
    <w:rsid w:val="0057722F"/>
    <w:rsid w:val="005775C7"/>
    <w:rsid w:val="00577808"/>
    <w:rsid w:val="00577E7A"/>
    <w:rsid w:val="00577F57"/>
    <w:rsid w:val="005838C0"/>
    <w:rsid w:val="0058392C"/>
    <w:rsid w:val="00583F79"/>
    <w:rsid w:val="00584C1C"/>
    <w:rsid w:val="00584C90"/>
    <w:rsid w:val="0058508E"/>
    <w:rsid w:val="00585187"/>
    <w:rsid w:val="0058540F"/>
    <w:rsid w:val="005859EA"/>
    <w:rsid w:val="00586670"/>
    <w:rsid w:val="00586EB6"/>
    <w:rsid w:val="00586F9D"/>
    <w:rsid w:val="0058779F"/>
    <w:rsid w:val="00587BDE"/>
    <w:rsid w:val="0059319F"/>
    <w:rsid w:val="005932B8"/>
    <w:rsid w:val="00594ACF"/>
    <w:rsid w:val="00594AE4"/>
    <w:rsid w:val="00594B66"/>
    <w:rsid w:val="005951E1"/>
    <w:rsid w:val="005953BD"/>
    <w:rsid w:val="00595610"/>
    <w:rsid w:val="005956EF"/>
    <w:rsid w:val="005958B5"/>
    <w:rsid w:val="00596421"/>
    <w:rsid w:val="00596798"/>
    <w:rsid w:val="005972D9"/>
    <w:rsid w:val="00597530"/>
    <w:rsid w:val="005A080B"/>
    <w:rsid w:val="005A1A68"/>
    <w:rsid w:val="005A22C8"/>
    <w:rsid w:val="005A23A6"/>
    <w:rsid w:val="005A2C5C"/>
    <w:rsid w:val="005A308F"/>
    <w:rsid w:val="005A34B9"/>
    <w:rsid w:val="005A454B"/>
    <w:rsid w:val="005A4E9B"/>
    <w:rsid w:val="005A5670"/>
    <w:rsid w:val="005A7B29"/>
    <w:rsid w:val="005B0026"/>
    <w:rsid w:val="005B0177"/>
    <w:rsid w:val="005B1BE7"/>
    <w:rsid w:val="005B2B5A"/>
    <w:rsid w:val="005B2F6A"/>
    <w:rsid w:val="005B3CB0"/>
    <w:rsid w:val="005B49F4"/>
    <w:rsid w:val="005B532C"/>
    <w:rsid w:val="005B5B46"/>
    <w:rsid w:val="005B64E9"/>
    <w:rsid w:val="005B69A2"/>
    <w:rsid w:val="005B6FDF"/>
    <w:rsid w:val="005B7816"/>
    <w:rsid w:val="005C07F0"/>
    <w:rsid w:val="005C17A3"/>
    <w:rsid w:val="005C17D7"/>
    <w:rsid w:val="005C19A4"/>
    <w:rsid w:val="005C2334"/>
    <w:rsid w:val="005C29D9"/>
    <w:rsid w:val="005C2D41"/>
    <w:rsid w:val="005C3624"/>
    <w:rsid w:val="005C48B6"/>
    <w:rsid w:val="005C7087"/>
    <w:rsid w:val="005C7B52"/>
    <w:rsid w:val="005C7DD1"/>
    <w:rsid w:val="005D0324"/>
    <w:rsid w:val="005D0879"/>
    <w:rsid w:val="005D1C15"/>
    <w:rsid w:val="005D4047"/>
    <w:rsid w:val="005D4399"/>
    <w:rsid w:val="005D4772"/>
    <w:rsid w:val="005D5C1B"/>
    <w:rsid w:val="005D6680"/>
    <w:rsid w:val="005D7D1A"/>
    <w:rsid w:val="005E0DFB"/>
    <w:rsid w:val="005E19A0"/>
    <w:rsid w:val="005E1D86"/>
    <w:rsid w:val="005E1E5A"/>
    <w:rsid w:val="005E275A"/>
    <w:rsid w:val="005E279B"/>
    <w:rsid w:val="005E35A3"/>
    <w:rsid w:val="005E39F4"/>
    <w:rsid w:val="005E3C82"/>
    <w:rsid w:val="005E5653"/>
    <w:rsid w:val="005E5A68"/>
    <w:rsid w:val="005E5A8B"/>
    <w:rsid w:val="005E6543"/>
    <w:rsid w:val="005E6BA5"/>
    <w:rsid w:val="005E704B"/>
    <w:rsid w:val="005E74C7"/>
    <w:rsid w:val="005E7ADC"/>
    <w:rsid w:val="005F042A"/>
    <w:rsid w:val="005F0C34"/>
    <w:rsid w:val="005F0E6C"/>
    <w:rsid w:val="005F33BD"/>
    <w:rsid w:val="005F4250"/>
    <w:rsid w:val="005F4613"/>
    <w:rsid w:val="005F5D9C"/>
    <w:rsid w:val="005F724C"/>
    <w:rsid w:val="005F74DF"/>
    <w:rsid w:val="005F793F"/>
    <w:rsid w:val="00604085"/>
    <w:rsid w:val="006044C1"/>
    <w:rsid w:val="00604C3F"/>
    <w:rsid w:val="00605C17"/>
    <w:rsid w:val="006064F0"/>
    <w:rsid w:val="00606AC4"/>
    <w:rsid w:val="00610445"/>
    <w:rsid w:val="006112EE"/>
    <w:rsid w:val="00611D44"/>
    <w:rsid w:val="00611E89"/>
    <w:rsid w:val="0061204E"/>
    <w:rsid w:val="00612A61"/>
    <w:rsid w:val="00614746"/>
    <w:rsid w:val="00614D11"/>
    <w:rsid w:val="00614DC8"/>
    <w:rsid w:val="00614F04"/>
    <w:rsid w:val="00615A42"/>
    <w:rsid w:val="006169E1"/>
    <w:rsid w:val="00617CFD"/>
    <w:rsid w:val="00620016"/>
    <w:rsid w:val="00620994"/>
    <w:rsid w:val="006210AD"/>
    <w:rsid w:val="0062370C"/>
    <w:rsid w:val="00624196"/>
    <w:rsid w:val="006244CD"/>
    <w:rsid w:val="006252C2"/>
    <w:rsid w:val="006258E5"/>
    <w:rsid w:val="006259CB"/>
    <w:rsid w:val="00625B88"/>
    <w:rsid w:val="00625FC2"/>
    <w:rsid w:val="00626842"/>
    <w:rsid w:val="00627E11"/>
    <w:rsid w:val="00627E82"/>
    <w:rsid w:val="00630CCE"/>
    <w:rsid w:val="0063242F"/>
    <w:rsid w:val="006324ED"/>
    <w:rsid w:val="00632CA7"/>
    <w:rsid w:val="0063413A"/>
    <w:rsid w:val="00634279"/>
    <w:rsid w:val="00634406"/>
    <w:rsid w:val="0063535A"/>
    <w:rsid w:val="00636AFB"/>
    <w:rsid w:val="00640487"/>
    <w:rsid w:val="006406BB"/>
    <w:rsid w:val="00640702"/>
    <w:rsid w:val="0064194B"/>
    <w:rsid w:val="006422DE"/>
    <w:rsid w:val="0064432C"/>
    <w:rsid w:val="00644DFD"/>
    <w:rsid w:val="0064519C"/>
    <w:rsid w:val="006456CF"/>
    <w:rsid w:val="00645779"/>
    <w:rsid w:val="00645C58"/>
    <w:rsid w:val="0064746F"/>
    <w:rsid w:val="006476FA"/>
    <w:rsid w:val="00647B33"/>
    <w:rsid w:val="00650448"/>
    <w:rsid w:val="00650A21"/>
    <w:rsid w:val="00651091"/>
    <w:rsid w:val="00651461"/>
    <w:rsid w:val="00651CC7"/>
    <w:rsid w:val="00651F15"/>
    <w:rsid w:val="006522CA"/>
    <w:rsid w:val="00653375"/>
    <w:rsid w:val="00653D6E"/>
    <w:rsid w:val="00653F9F"/>
    <w:rsid w:val="00654D50"/>
    <w:rsid w:val="00655DE5"/>
    <w:rsid w:val="0065656C"/>
    <w:rsid w:val="00656A0E"/>
    <w:rsid w:val="00657096"/>
    <w:rsid w:val="00657BDE"/>
    <w:rsid w:val="00661A2D"/>
    <w:rsid w:val="00661B51"/>
    <w:rsid w:val="00662524"/>
    <w:rsid w:val="00662730"/>
    <w:rsid w:val="00663EDE"/>
    <w:rsid w:val="00664797"/>
    <w:rsid w:val="00665CA3"/>
    <w:rsid w:val="00666830"/>
    <w:rsid w:val="00666990"/>
    <w:rsid w:val="006672C1"/>
    <w:rsid w:val="00667768"/>
    <w:rsid w:val="006706E9"/>
    <w:rsid w:val="0067187E"/>
    <w:rsid w:val="00671E57"/>
    <w:rsid w:val="00672308"/>
    <w:rsid w:val="00672AD8"/>
    <w:rsid w:val="00672CA0"/>
    <w:rsid w:val="006736C5"/>
    <w:rsid w:val="00673CCD"/>
    <w:rsid w:val="00673F2F"/>
    <w:rsid w:val="0067405F"/>
    <w:rsid w:val="00675115"/>
    <w:rsid w:val="00676571"/>
    <w:rsid w:val="00677F95"/>
    <w:rsid w:val="0068049C"/>
    <w:rsid w:val="00680625"/>
    <w:rsid w:val="00680E58"/>
    <w:rsid w:val="0068116F"/>
    <w:rsid w:val="00681A7C"/>
    <w:rsid w:val="00681F8F"/>
    <w:rsid w:val="006829A2"/>
    <w:rsid w:val="006835F6"/>
    <w:rsid w:val="006840D5"/>
    <w:rsid w:val="00684884"/>
    <w:rsid w:val="00684C08"/>
    <w:rsid w:val="00685822"/>
    <w:rsid w:val="006868CA"/>
    <w:rsid w:val="00686EDD"/>
    <w:rsid w:val="0068787C"/>
    <w:rsid w:val="00687E73"/>
    <w:rsid w:val="00690259"/>
    <w:rsid w:val="006903F3"/>
    <w:rsid w:val="0069194F"/>
    <w:rsid w:val="00694DF9"/>
    <w:rsid w:val="006952E8"/>
    <w:rsid w:val="006960E6"/>
    <w:rsid w:val="006A020F"/>
    <w:rsid w:val="006A0CF9"/>
    <w:rsid w:val="006A0DB2"/>
    <w:rsid w:val="006A176E"/>
    <w:rsid w:val="006A1980"/>
    <w:rsid w:val="006A19CD"/>
    <w:rsid w:val="006A19D9"/>
    <w:rsid w:val="006A2C29"/>
    <w:rsid w:val="006A3915"/>
    <w:rsid w:val="006A3FDF"/>
    <w:rsid w:val="006A4E59"/>
    <w:rsid w:val="006A4EDB"/>
    <w:rsid w:val="006A7079"/>
    <w:rsid w:val="006A72B4"/>
    <w:rsid w:val="006A743F"/>
    <w:rsid w:val="006B0273"/>
    <w:rsid w:val="006B1575"/>
    <w:rsid w:val="006B1900"/>
    <w:rsid w:val="006B1A12"/>
    <w:rsid w:val="006B1ABB"/>
    <w:rsid w:val="006B2FD3"/>
    <w:rsid w:val="006B3141"/>
    <w:rsid w:val="006B36C3"/>
    <w:rsid w:val="006B3CB3"/>
    <w:rsid w:val="006B4488"/>
    <w:rsid w:val="006B4568"/>
    <w:rsid w:val="006B4F2F"/>
    <w:rsid w:val="006B676F"/>
    <w:rsid w:val="006B6869"/>
    <w:rsid w:val="006B6B92"/>
    <w:rsid w:val="006B6FB1"/>
    <w:rsid w:val="006B7A27"/>
    <w:rsid w:val="006B7E51"/>
    <w:rsid w:val="006C02E2"/>
    <w:rsid w:val="006C2EE0"/>
    <w:rsid w:val="006C3046"/>
    <w:rsid w:val="006C41CB"/>
    <w:rsid w:val="006C477E"/>
    <w:rsid w:val="006C5F7D"/>
    <w:rsid w:val="006C69A0"/>
    <w:rsid w:val="006C6BF2"/>
    <w:rsid w:val="006C74EF"/>
    <w:rsid w:val="006D12D4"/>
    <w:rsid w:val="006D16DA"/>
    <w:rsid w:val="006D18DA"/>
    <w:rsid w:val="006D2949"/>
    <w:rsid w:val="006D3BF0"/>
    <w:rsid w:val="006D42F8"/>
    <w:rsid w:val="006D50EE"/>
    <w:rsid w:val="006D59B9"/>
    <w:rsid w:val="006D5DC9"/>
    <w:rsid w:val="006D5E7C"/>
    <w:rsid w:val="006D6507"/>
    <w:rsid w:val="006D675E"/>
    <w:rsid w:val="006E05BE"/>
    <w:rsid w:val="006E2352"/>
    <w:rsid w:val="006E24CF"/>
    <w:rsid w:val="006E2B4B"/>
    <w:rsid w:val="006E2B6C"/>
    <w:rsid w:val="006E3468"/>
    <w:rsid w:val="006E380C"/>
    <w:rsid w:val="006E4D17"/>
    <w:rsid w:val="006E6697"/>
    <w:rsid w:val="006E6967"/>
    <w:rsid w:val="006E6E88"/>
    <w:rsid w:val="006E74BD"/>
    <w:rsid w:val="006E7693"/>
    <w:rsid w:val="006E7798"/>
    <w:rsid w:val="006F14CF"/>
    <w:rsid w:val="006F21D9"/>
    <w:rsid w:val="006F2E49"/>
    <w:rsid w:val="006F3C51"/>
    <w:rsid w:val="006F4349"/>
    <w:rsid w:val="006F4C90"/>
    <w:rsid w:val="006F5D13"/>
    <w:rsid w:val="006F6576"/>
    <w:rsid w:val="006F7A3D"/>
    <w:rsid w:val="006F7F11"/>
    <w:rsid w:val="007002BD"/>
    <w:rsid w:val="007005FD"/>
    <w:rsid w:val="00700E40"/>
    <w:rsid w:val="00700F38"/>
    <w:rsid w:val="00700FB9"/>
    <w:rsid w:val="00703291"/>
    <w:rsid w:val="0070350B"/>
    <w:rsid w:val="00703701"/>
    <w:rsid w:val="00704A65"/>
    <w:rsid w:val="007056F7"/>
    <w:rsid w:val="00706DAE"/>
    <w:rsid w:val="007074A4"/>
    <w:rsid w:val="00707CC7"/>
    <w:rsid w:val="00712534"/>
    <w:rsid w:val="00713A35"/>
    <w:rsid w:val="007142D6"/>
    <w:rsid w:val="00714CC5"/>
    <w:rsid w:val="0071607E"/>
    <w:rsid w:val="00720956"/>
    <w:rsid w:val="007212F8"/>
    <w:rsid w:val="00721868"/>
    <w:rsid w:val="00722560"/>
    <w:rsid w:val="00723020"/>
    <w:rsid w:val="007235E1"/>
    <w:rsid w:val="007239DA"/>
    <w:rsid w:val="00724643"/>
    <w:rsid w:val="007256B3"/>
    <w:rsid w:val="007261E1"/>
    <w:rsid w:val="007266D8"/>
    <w:rsid w:val="00726726"/>
    <w:rsid w:val="00726CDC"/>
    <w:rsid w:val="00726F80"/>
    <w:rsid w:val="007305BD"/>
    <w:rsid w:val="00730C53"/>
    <w:rsid w:val="00731D76"/>
    <w:rsid w:val="007324CB"/>
    <w:rsid w:val="00732A4D"/>
    <w:rsid w:val="00732A81"/>
    <w:rsid w:val="00733AEB"/>
    <w:rsid w:val="00733EC9"/>
    <w:rsid w:val="00733F6D"/>
    <w:rsid w:val="00735418"/>
    <w:rsid w:val="007358D6"/>
    <w:rsid w:val="00735BA0"/>
    <w:rsid w:val="00736AA5"/>
    <w:rsid w:val="00736D51"/>
    <w:rsid w:val="00737052"/>
    <w:rsid w:val="00740121"/>
    <w:rsid w:val="00740147"/>
    <w:rsid w:val="00740928"/>
    <w:rsid w:val="00740B7B"/>
    <w:rsid w:val="00741069"/>
    <w:rsid w:val="00741635"/>
    <w:rsid w:val="0074181A"/>
    <w:rsid w:val="0074183A"/>
    <w:rsid w:val="007426BD"/>
    <w:rsid w:val="00742BE5"/>
    <w:rsid w:val="00743288"/>
    <w:rsid w:val="0074410E"/>
    <w:rsid w:val="007456BA"/>
    <w:rsid w:val="00745F92"/>
    <w:rsid w:val="0074664E"/>
    <w:rsid w:val="007467CF"/>
    <w:rsid w:val="00746C2B"/>
    <w:rsid w:val="007477BB"/>
    <w:rsid w:val="00747842"/>
    <w:rsid w:val="00750185"/>
    <w:rsid w:val="00750419"/>
    <w:rsid w:val="0075085D"/>
    <w:rsid w:val="00750B6F"/>
    <w:rsid w:val="007525E3"/>
    <w:rsid w:val="00754274"/>
    <w:rsid w:val="007545EE"/>
    <w:rsid w:val="00754744"/>
    <w:rsid w:val="0075509C"/>
    <w:rsid w:val="00756E06"/>
    <w:rsid w:val="00757087"/>
    <w:rsid w:val="007608F5"/>
    <w:rsid w:val="007611AD"/>
    <w:rsid w:val="00761808"/>
    <w:rsid w:val="00761F9A"/>
    <w:rsid w:val="007621A5"/>
    <w:rsid w:val="00762F66"/>
    <w:rsid w:val="00766705"/>
    <w:rsid w:val="00766A09"/>
    <w:rsid w:val="0076784A"/>
    <w:rsid w:val="00767AF2"/>
    <w:rsid w:val="00767DC8"/>
    <w:rsid w:val="0077045A"/>
    <w:rsid w:val="007708EB"/>
    <w:rsid w:val="00772296"/>
    <w:rsid w:val="00772C80"/>
    <w:rsid w:val="00772DB2"/>
    <w:rsid w:val="00773D4E"/>
    <w:rsid w:val="00774201"/>
    <w:rsid w:val="0077475F"/>
    <w:rsid w:val="007752EC"/>
    <w:rsid w:val="007765C3"/>
    <w:rsid w:val="007801DC"/>
    <w:rsid w:val="007812C8"/>
    <w:rsid w:val="0078262A"/>
    <w:rsid w:val="00782AF5"/>
    <w:rsid w:val="00784F12"/>
    <w:rsid w:val="007850AC"/>
    <w:rsid w:val="007859B2"/>
    <w:rsid w:val="00785FD4"/>
    <w:rsid w:val="00786998"/>
    <w:rsid w:val="00786FAE"/>
    <w:rsid w:val="0078740D"/>
    <w:rsid w:val="00787A27"/>
    <w:rsid w:val="00787DDC"/>
    <w:rsid w:val="007903EB"/>
    <w:rsid w:val="0079084B"/>
    <w:rsid w:val="00791CEB"/>
    <w:rsid w:val="007921D5"/>
    <w:rsid w:val="00792424"/>
    <w:rsid w:val="007925C5"/>
    <w:rsid w:val="007927A3"/>
    <w:rsid w:val="00792B91"/>
    <w:rsid w:val="0079323B"/>
    <w:rsid w:val="00793DF4"/>
    <w:rsid w:val="00794954"/>
    <w:rsid w:val="00794B9F"/>
    <w:rsid w:val="00794DBB"/>
    <w:rsid w:val="0079572D"/>
    <w:rsid w:val="0079573A"/>
    <w:rsid w:val="00796095"/>
    <w:rsid w:val="007967E3"/>
    <w:rsid w:val="00796C82"/>
    <w:rsid w:val="0079715C"/>
    <w:rsid w:val="00797F5A"/>
    <w:rsid w:val="007A0D75"/>
    <w:rsid w:val="007A1189"/>
    <w:rsid w:val="007A3CB1"/>
    <w:rsid w:val="007A4760"/>
    <w:rsid w:val="007A55CC"/>
    <w:rsid w:val="007A6192"/>
    <w:rsid w:val="007A639F"/>
    <w:rsid w:val="007A65F3"/>
    <w:rsid w:val="007B0462"/>
    <w:rsid w:val="007B324E"/>
    <w:rsid w:val="007B33FA"/>
    <w:rsid w:val="007B3670"/>
    <w:rsid w:val="007B4062"/>
    <w:rsid w:val="007B4D93"/>
    <w:rsid w:val="007B53DC"/>
    <w:rsid w:val="007B5FC8"/>
    <w:rsid w:val="007B6C21"/>
    <w:rsid w:val="007B74D1"/>
    <w:rsid w:val="007B7D34"/>
    <w:rsid w:val="007C034D"/>
    <w:rsid w:val="007C04B8"/>
    <w:rsid w:val="007C10AC"/>
    <w:rsid w:val="007C1629"/>
    <w:rsid w:val="007C1AE3"/>
    <w:rsid w:val="007C1C74"/>
    <w:rsid w:val="007C2116"/>
    <w:rsid w:val="007C367D"/>
    <w:rsid w:val="007C37F4"/>
    <w:rsid w:val="007C3826"/>
    <w:rsid w:val="007C45E4"/>
    <w:rsid w:val="007C557E"/>
    <w:rsid w:val="007C5B27"/>
    <w:rsid w:val="007C63FB"/>
    <w:rsid w:val="007C6573"/>
    <w:rsid w:val="007D06AA"/>
    <w:rsid w:val="007D0A65"/>
    <w:rsid w:val="007D130C"/>
    <w:rsid w:val="007D22B0"/>
    <w:rsid w:val="007D2EBD"/>
    <w:rsid w:val="007D4157"/>
    <w:rsid w:val="007D4766"/>
    <w:rsid w:val="007D495C"/>
    <w:rsid w:val="007D49DD"/>
    <w:rsid w:val="007D49E9"/>
    <w:rsid w:val="007D4C60"/>
    <w:rsid w:val="007D5830"/>
    <w:rsid w:val="007D66D5"/>
    <w:rsid w:val="007D709D"/>
    <w:rsid w:val="007E018B"/>
    <w:rsid w:val="007E098F"/>
    <w:rsid w:val="007E194E"/>
    <w:rsid w:val="007E358B"/>
    <w:rsid w:val="007E3E0C"/>
    <w:rsid w:val="007E4930"/>
    <w:rsid w:val="007E4CD5"/>
    <w:rsid w:val="007E4ED1"/>
    <w:rsid w:val="007E6947"/>
    <w:rsid w:val="007E6D2E"/>
    <w:rsid w:val="007E7434"/>
    <w:rsid w:val="007E7793"/>
    <w:rsid w:val="007E78C1"/>
    <w:rsid w:val="007E7C2F"/>
    <w:rsid w:val="007E7E7E"/>
    <w:rsid w:val="007E7F57"/>
    <w:rsid w:val="007F05B0"/>
    <w:rsid w:val="007F0D05"/>
    <w:rsid w:val="007F1272"/>
    <w:rsid w:val="007F2481"/>
    <w:rsid w:val="007F2D65"/>
    <w:rsid w:val="007F73D9"/>
    <w:rsid w:val="007F7A8D"/>
    <w:rsid w:val="007F7C18"/>
    <w:rsid w:val="007F7D07"/>
    <w:rsid w:val="0080070B"/>
    <w:rsid w:val="008020C1"/>
    <w:rsid w:val="00802203"/>
    <w:rsid w:val="00804177"/>
    <w:rsid w:val="0080519D"/>
    <w:rsid w:val="008058D3"/>
    <w:rsid w:val="00806FF0"/>
    <w:rsid w:val="00807BB4"/>
    <w:rsid w:val="00810849"/>
    <w:rsid w:val="00810B86"/>
    <w:rsid w:val="00812ACE"/>
    <w:rsid w:val="00812C08"/>
    <w:rsid w:val="00812CAA"/>
    <w:rsid w:val="00812CFC"/>
    <w:rsid w:val="00813DF9"/>
    <w:rsid w:val="0081465E"/>
    <w:rsid w:val="00814F6F"/>
    <w:rsid w:val="00817188"/>
    <w:rsid w:val="00820558"/>
    <w:rsid w:val="008208E8"/>
    <w:rsid w:val="00820F8A"/>
    <w:rsid w:val="0082254E"/>
    <w:rsid w:val="0082280C"/>
    <w:rsid w:val="00822F84"/>
    <w:rsid w:val="00824550"/>
    <w:rsid w:val="00824743"/>
    <w:rsid w:val="00825028"/>
    <w:rsid w:val="00826B8D"/>
    <w:rsid w:val="00827FF3"/>
    <w:rsid w:val="00830641"/>
    <w:rsid w:val="00830928"/>
    <w:rsid w:val="00830E89"/>
    <w:rsid w:val="008325FE"/>
    <w:rsid w:val="008334E3"/>
    <w:rsid w:val="00834957"/>
    <w:rsid w:val="00834B73"/>
    <w:rsid w:val="00834BED"/>
    <w:rsid w:val="00835BDD"/>
    <w:rsid w:val="008360F0"/>
    <w:rsid w:val="00836403"/>
    <w:rsid w:val="00837030"/>
    <w:rsid w:val="00837424"/>
    <w:rsid w:val="00840AAE"/>
    <w:rsid w:val="00840AB4"/>
    <w:rsid w:val="00842092"/>
    <w:rsid w:val="00842C36"/>
    <w:rsid w:val="00843001"/>
    <w:rsid w:val="00843352"/>
    <w:rsid w:val="00843A2A"/>
    <w:rsid w:val="008465E6"/>
    <w:rsid w:val="0084665F"/>
    <w:rsid w:val="00846B9D"/>
    <w:rsid w:val="0085156F"/>
    <w:rsid w:val="00852C90"/>
    <w:rsid w:val="00853326"/>
    <w:rsid w:val="00854B7A"/>
    <w:rsid w:val="00854BF6"/>
    <w:rsid w:val="00854FBF"/>
    <w:rsid w:val="0085505F"/>
    <w:rsid w:val="0085545A"/>
    <w:rsid w:val="008555F7"/>
    <w:rsid w:val="00856230"/>
    <w:rsid w:val="00856332"/>
    <w:rsid w:val="008566F0"/>
    <w:rsid w:val="00857B52"/>
    <w:rsid w:val="008600D8"/>
    <w:rsid w:val="00860441"/>
    <w:rsid w:val="00861155"/>
    <w:rsid w:val="00862CD1"/>
    <w:rsid w:val="0086411E"/>
    <w:rsid w:val="008644BA"/>
    <w:rsid w:val="00865422"/>
    <w:rsid w:val="00865DB3"/>
    <w:rsid w:val="0086680B"/>
    <w:rsid w:val="008676A2"/>
    <w:rsid w:val="00870127"/>
    <w:rsid w:val="00870931"/>
    <w:rsid w:val="00870D58"/>
    <w:rsid w:val="00871B53"/>
    <w:rsid w:val="00871EBC"/>
    <w:rsid w:val="008728EF"/>
    <w:rsid w:val="00872F90"/>
    <w:rsid w:val="00873621"/>
    <w:rsid w:val="00874BAC"/>
    <w:rsid w:val="00875660"/>
    <w:rsid w:val="008756CF"/>
    <w:rsid w:val="00875C56"/>
    <w:rsid w:val="008764E4"/>
    <w:rsid w:val="0087754B"/>
    <w:rsid w:val="0087777A"/>
    <w:rsid w:val="00877955"/>
    <w:rsid w:val="00877993"/>
    <w:rsid w:val="008800CB"/>
    <w:rsid w:val="0088018E"/>
    <w:rsid w:val="0088048A"/>
    <w:rsid w:val="0088076C"/>
    <w:rsid w:val="0088089E"/>
    <w:rsid w:val="00881486"/>
    <w:rsid w:val="008814C7"/>
    <w:rsid w:val="00881CBE"/>
    <w:rsid w:val="00881F13"/>
    <w:rsid w:val="008827AC"/>
    <w:rsid w:val="00882D1E"/>
    <w:rsid w:val="00883254"/>
    <w:rsid w:val="00883332"/>
    <w:rsid w:val="00883D66"/>
    <w:rsid w:val="00884F65"/>
    <w:rsid w:val="00885188"/>
    <w:rsid w:val="00885438"/>
    <w:rsid w:val="008855CC"/>
    <w:rsid w:val="008907ED"/>
    <w:rsid w:val="00891D51"/>
    <w:rsid w:val="008921AD"/>
    <w:rsid w:val="00892BAC"/>
    <w:rsid w:val="00892F1A"/>
    <w:rsid w:val="00893C2C"/>
    <w:rsid w:val="008940BC"/>
    <w:rsid w:val="008943A5"/>
    <w:rsid w:val="00896D07"/>
    <w:rsid w:val="00897755"/>
    <w:rsid w:val="0089776B"/>
    <w:rsid w:val="008A02B9"/>
    <w:rsid w:val="008A0457"/>
    <w:rsid w:val="008A0ED0"/>
    <w:rsid w:val="008A160C"/>
    <w:rsid w:val="008A18D1"/>
    <w:rsid w:val="008A1977"/>
    <w:rsid w:val="008A1987"/>
    <w:rsid w:val="008A3807"/>
    <w:rsid w:val="008A3BAC"/>
    <w:rsid w:val="008A5840"/>
    <w:rsid w:val="008A5B28"/>
    <w:rsid w:val="008A5ECB"/>
    <w:rsid w:val="008A669F"/>
    <w:rsid w:val="008A7166"/>
    <w:rsid w:val="008A7C8E"/>
    <w:rsid w:val="008B1721"/>
    <w:rsid w:val="008B3170"/>
    <w:rsid w:val="008B4116"/>
    <w:rsid w:val="008B47F2"/>
    <w:rsid w:val="008C0D2E"/>
    <w:rsid w:val="008C11AB"/>
    <w:rsid w:val="008C121D"/>
    <w:rsid w:val="008C163A"/>
    <w:rsid w:val="008C216B"/>
    <w:rsid w:val="008C2542"/>
    <w:rsid w:val="008C2614"/>
    <w:rsid w:val="008C2A97"/>
    <w:rsid w:val="008C2D95"/>
    <w:rsid w:val="008C332C"/>
    <w:rsid w:val="008C3A4E"/>
    <w:rsid w:val="008C3A60"/>
    <w:rsid w:val="008C5284"/>
    <w:rsid w:val="008C52F0"/>
    <w:rsid w:val="008C536A"/>
    <w:rsid w:val="008C59A3"/>
    <w:rsid w:val="008C650A"/>
    <w:rsid w:val="008C7EF1"/>
    <w:rsid w:val="008D1838"/>
    <w:rsid w:val="008D26D3"/>
    <w:rsid w:val="008D2825"/>
    <w:rsid w:val="008D2999"/>
    <w:rsid w:val="008D373A"/>
    <w:rsid w:val="008D37CC"/>
    <w:rsid w:val="008D39D1"/>
    <w:rsid w:val="008D5239"/>
    <w:rsid w:val="008D5CD3"/>
    <w:rsid w:val="008D5CFE"/>
    <w:rsid w:val="008D6F9B"/>
    <w:rsid w:val="008D769C"/>
    <w:rsid w:val="008D7C38"/>
    <w:rsid w:val="008E04B3"/>
    <w:rsid w:val="008E0EAA"/>
    <w:rsid w:val="008E1B8F"/>
    <w:rsid w:val="008E2C1F"/>
    <w:rsid w:val="008E464B"/>
    <w:rsid w:val="008E5D0F"/>
    <w:rsid w:val="008E695C"/>
    <w:rsid w:val="008F2482"/>
    <w:rsid w:val="008F4BFA"/>
    <w:rsid w:val="008F50EE"/>
    <w:rsid w:val="008F55F6"/>
    <w:rsid w:val="008F5F04"/>
    <w:rsid w:val="008F6892"/>
    <w:rsid w:val="00900532"/>
    <w:rsid w:val="00903A78"/>
    <w:rsid w:val="00904548"/>
    <w:rsid w:val="00905F69"/>
    <w:rsid w:val="00906362"/>
    <w:rsid w:val="00906507"/>
    <w:rsid w:val="00906827"/>
    <w:rsid w:val="00906DF8"/>
    <w:rsid w:val="00907D81"/>
    <w:rsid w:val="00910060"/>
    <w:rsid w:val="009111AB"/>
    <w:rsid w:val="009113DB"/>
    <w:rsid w:val="009115E1"/>
    <w:rsid w:val="0091228F"/>
    <w:rsid w:val="00912A48"/>
    <w:rsid w:val="00912DFA"/>
    <w:rsid w:val="00912F35"/>
    <w:rsid w:val="00914946"/>
    <w:rsid w:val="00914E5C"/>
    <w:rsid w:val="009155AE"/>
    <w:rsid w:val="00916131"/>
    <w:rsid w:val="009165E4"/>
    <w:rsid w:val="00916ACB"/>
    <w:rsid w:val="00917D51"/>
    <w:rsid w:val="00920D75"/>
    <w:rsid w:val="0092193E"/>
    <w:rsid w:val="00921C06"/>
    <w:rsid w:val="00921E5B"/>
    <w:rsid w:val="00922270"/>
    <w:rsid w:val="00922DC0"/>
    <w:rsid w:val="009230FC"/>
    <w:rsid w:val="00923B10"/>
    <w:rsid w:val="00923FE6"/>
    <w:rsid w:val="00924BDC"/>
    <w:rsid w:val="00924F7F"/>
    <w:rsid w:val="00925DFD"/>
    <w:rsid w:val="00925EAD"/>
    <w:rsid w:val="00925F52"/>
    <w:rsid w:val="00926D18"/>
    <w:rsid w:val="00927770"/>
    <w:rsid w:val="00927B53"/>
    <w:rsid w:val="009304C9"/>
    <w:rsid w:val="00930F18"/>
    <w:rsid w:val="00930FFC"/>
    <w:rsid w:val="009316A2"/>
    <w:rsid w:val="00931A60"/>
    <w:rsid w:val="009329A4"/>
    <w:rsid w:val="009336A0"/>
    <w:rsid w:val="00933C35"/>
    <w:rsid w:val="00933E5E"/>
    <w:rsid w:val="009340A4"/>
    <w:rsid w:val="00934D5B"/>
    <w:rsid w:val="00935751"/>
    <w:rsid w:val="0093642B"/>
    <w:rsid w:val="00940BF5"/>
    <w:rsid w:val="0094322D"/>
    <w:rsid w:val="00943B96"/>
    <w:rsid w:val="00943CB6"/>
    <w:rsid w:val="00944EAC"/>
    <w:rsid w:val="009458BC"/>
    <w:rsid w:val="00946FB8"/>
    <w:rsid w:val="00947264"/>
    <w:rsid w:val="00952208"/>
    <w:rsid w:val="00952CAF"/>
    <w:rsid w:val="00953D56"/>
    <w:rsid w:val="00953F0E"/>
    <w:rsid w:val="009540F5"/>
    <w:rsid w:val="00954420"/>
    <w:rsid w:val="009547D4"/>
    <w:rsid w:val="00954F42"/>
    <w:rsid w:val="009555D9"/>
    <w:rsid w:val="00956597"/>
    <w:rsid w:val="00957A36"/>
    <w:rsid w:val="00957D91"/>
    <w:rsid w:val="00960101"/>
    <w:rsid w:val="00960FC8"/>
    <w:rsid w:val="00961449"/>
    <w:rsid w:val="00962F9E"/>
    <w:rsid w:val="0096327D"/>
    <w:rsid w:val="00964D2E"/>
    <w:rsid w:val="00966805"/>
    <w:rsid w:val="00970779"/>
    <w:rsid w:val="00972B34"/>
    <w:rsid w:val="0097310E"/>
    <w:rsid w:val="009739DA"/>
    <w:rsid w:val="00975453"/>
    <w:rsid w:val="00976042"/>
    <w:rsid w:val="00977873"/>
    <w:rsid w:val="00977910"/>
    <w:rsid w:val="009801D5"/>
    <w:rsid w:val="009802BB"/>
    <w:rsid w:val="0098034E"/>
    <w:rsid w:val="00980481"/>
    <w:rsid w:val="00980B5E"/>
    <w:rsid w:val="00981064"/>
    <w:rsid w:val="009821D4"/>
    <w:rsid w:val="0098228B"/>
    <w:rsid w:val="0098240A"/>
    <w:rsid w:val="00982C66"/>
    <w:rsid w:val="00984966"/>
    <w:rsid w:val="00984B8B"/>
    <w:rsid w:val="00985446"/>
    <w:rsid w:val="009856C5"/>
    <w:rsid w:val="0098572E"/>
    <w:rsid w:val="00986323"/>
    <w:rsid w:val="0098649F"/>
    <w:rsid w:val="0098673B"/>
    <w:rsid w:val="0098799D"/>
    <w:rsid w:val="00991147"/>
    <w:rsid w:val="00991857"/>
    <w:rsid w:val="00991E54"/>
    <w:rsid w:val="009924FE"/>
    <w:rsid w:val="00992537"/>
    <w:rsid w:val="009938F9"/>
    <w:rsid w:val="00993F75"/>
    <w:rsid w:val="00994D8B"/>
    <w:rsid w:val="00995617"/>
    <w:rsid w:val="00995CAF"/>
    <w:rsid w:val="00996B56"/>
    <w:rsid w:val="00996C61"/>
    <w:rsid w:val="00996C7D"/>
    <w:rsid w:val="009A1094"/>
    <w:rsid w:val="009A16F2"/>
    <w:rsid w:val="009A1CF1"/>
    <w:rsid w:val="009A252B"/>
    <w:rsid w:val="009A2647"/>
    <w:rsid w:val="009A354C"/>
    <w:rsid w:val="009A4571"/>
    <w:rsid w:val="009A4E9E"/>
    <w:rsid w:val="009A558F"/>
    <w:rsid w:val="009A5CCB"/>
    <w:rsid w:val="009A6214"/>
    <w:rsid w:val="009A6E89"/>
    <w:rsid w:val="009B071A"/>
    <w:rsid w:val="009B0893"/>
    <w:rsid w:val="009B27AE"/>
    <w:rsid w:val="009B2BFF"/>
    <w:rsid w:val="009B383A"/>
    <w:rsid w:val="009B3950"/>
    <w:rsid w:val="009B4AAD"/>
    <w:rsid w:val="009B4E5C"/>
    <w:rsid w:val="009B538D"/>
    <w:rsid w:val="009B58C6"/>
    <w:rsid w:val="009B6589"/>
    <w:rsid w:val="009B6A90"/>
    <w:rsid w:val="009C10D4"/>
    <w:rsid w:val="009C1E96"/>
    <w:rsid w:val="009C229E"/>
    <w:rsid w:val="009C27EB"/>
    <w:rsid w:val="009C2B47"/>
    <w:rsid w:val="009C2C64"/>
    <w:rsid w:val="009C34F1"/>
    <w:rsid w:val="009C37F3"/>
    <w:rsid w:val="009C4608"/>
    <w:rsid w:val="009C55E2"/>
    <w:rsid w:val="009C7209"/>
    <w:rsid w:val="009C76FB"/>
    <w:rsid w:val="009C7D8A"/>
    <w:rsid w:val="009C7F15"/>
    <w:rsid w:val="009D109F"/>
    <w:rsid w:val="009D12BB"/>
    <w:rsid w:val="009D158C"/>
    <w:rsid w:val="009D1961"/>
    <w:rsid w:val="009D1F59"/>
    <w:rsid w:val="009D2166"/>
    <w:rsid w:val="009D23E5"/>
    <w:rsid w:val="009D29C4"/>
    <w:rsid w:val="009D35BB"/>
    <w:rsid w:val="009D4E6F"/>
    <w:rsid w:val="009D6EC2"/>
    <w:rsid w:val="009D721C"/>
    <w:rsid w:val="009D7751"/>
    <w:rsid w:val="009E062F"/>
    <w:rsid w:val="009E0BE7"/>
    <w:rsid w:val="009E0D65"/>
    <w:rsid w:val="009E1666"/>
    <w:rsid w:val="009E16BC"/>
    <w:rsid w:val="009E1E65"/>
    <w:rsid w:val="009E268D"/>
    <w:rsid w:val="009E347F"/>
    <w:rsid w:val="009E34A5"/>
    <w:rsid w:val="009E3BB2"/>
    <w:rsid w:val="009E4BD0"/>
    <w:rsid w:val="009E4F20"/>
    <w:rsid w:val="009E4F65"/>
    <w:rsid w:val="009E4F66"/>
    <w:rsid w:val="009E5067"/>
    <w:rsid w:val="009E534A"/>
    <w:rsid w:val="009E6DE7"/>
    <w:rsid w:val="009E7B38"/>
    <w:rsid w:val="009E7CDB"/>
    <w:rsid w:val="009F0130"/>
    <w:rsid w:val="009F1603"/>
    <w:rsid w:val="009F16EA"/>
    <w:rsid w:val="009F1702"/>
    <w:rsid w:val="009F1BE3"/>
    <w:rsid w:val="009F1E70"/>
    <w:rsid w:val="009F244F"/>
    <w:rsid w:val="009F2958"/>
    <w:rsid w:val="009F2A0D"/>
    <w:rsid w:val="009F5409"/>
    <w:rsid w:val="009F5D39"/>
    <w:rsid w:val="009F637C"/>
    <w:rsid w:val="009F66E7"/>
    <w:rsid w:val="009F70B9"/>
    <w:rsid w:val="009F7D10"/>
    <w:rsid w:val="009F7E01"/>
    <w:rsid w:val="00A01453"/>
    <w:rsid w:val="00A01D74"/>
    <w:rsid w:val="00A02727"/>
    <w:rsid w:val="00A02B93"/>
    <w:rsid w:val="00A02BE2"/>
    <w:rsid w:val="00A043B5"/>
    <w:rsid w:val="00A05DE5"/>
    <w:rsid w:val="00A05F43"/>
    <w:rsid w:val="00A0674A"/>
    <w:rsid w:val="00A06775"/>
    <w:rsid w:val="00A109DF"/>
    <w:rsid w:val="00A12C60"/>
    <w:rsid w:val="00A1305D"/>
    <w:rsid w:val="00A139FD"/>
    <w:rsid w:val="00A13A3A"/>
    <w:rsid w:val="00A15CE4"/>
    <w:rsid w:val="00A16DD2"/>
    <w:rsid w:val="00A17549"/>
    <w:rsid w:val="00A179FD"/>
    <w:rsid w:val="00A2057A"/>
    <w:rsid w:val="00A206A5"/>
    <w:rsid w:val="00A20806"/>
    <w:rsid w:val="00A20C5B"/>
    <w:rsid w:val="00A20C64"/>
    <w:rsid w:val="00A20E0F"/>
    <w:rsid w:val="00A21E86"/>
    <w:rsid w:val="00A222A6"/>
    <w:rsid w:val="00A22929"/>
    <w:rsid w:val="00A24489"/>
    <w:rsid w:val="00A2461F"/>
    <w:rsid w:val="00A25601"/>
    <w:rsid w:val="00A25DB3"/>
    <w:rsid w:val="00A261C8"/>
    <w:rsid w:val="00A26B33"/>
    <w:rsid w:val="00A27BDB"/>
    <w:rsid w:val="00A303AA"/>
    <w:rsid w:val="00A3078C"/>
    <w:rsid w:val="00A312FF"/>
    <w:rsid w:val="00A34111"/>
    <w:rsid w:val="00A3675D"/>
    <w:rsid w:val="00A36EFD"/>
    <w:rsid w:val="00A37273"/>
    <w:rsid w:val="00A3770B"/>
    <w:rsid w:val="00A4200D"/>
    <w:rsid w:val="00A4278F"/>
    <w:rsid w:val="00A42D88"/>
    <w:rsid w:val="00A433C5"/>
    <w:rsid w:val="00A4464B"/>
    <w:rsid w:val="00A4512C"/>
    <w:rsid w:val="00A45560"/>
    <w:rsid w:val="00A456BE"/>
    <w:rsid w:val="00A45DEE"/>
    <w:rsid w:val="00A47295"/>
    <w:rsid w:val="00A509A5"/>
    <w:rsid w:val="00A51D84"/>
    <w:rsid w:val="00A520E1"/>
    <w:rsid w:val="00A521AF"/>
    <w:rsid w:val="00A5253E"/>
    <w:rsid w:val="00A526B3"/>
    <w:rsid w:val="00A5277E"/>
    <w:rsid w:val="00A52889"/>
    <w:rsid w:val="00A5318D"/>
    <w:rsid w:val="00A55AA2"/>
    <w:rsid w:val="00A55CE7"/>
    <w:rsid w:val="00A56562"/>
    <w:rsid w:val="00A5680D"/>
    <w:rsid w:val="00A56DCA"/>
    <w:rsid w:val="00A56F77"/>
    <w:rsid w:val="00A57012"/>
    <w:rsid w:val="00A5768B"/>
    <w:rsid w:val="00A57ED6"/>
    <w:rsid w:val="00A60C6E"/>
    <w:rsid w:val="00A60EB2"/>
    <w:rsid w:val="00A6122C"/>
    <w:rsid w:val="00A61AF1"/>
    <w:rsid w:val="00A61C7B"/>
    <w:rsid w:val="00A61EDA"/>
    <w:rsid w:val="00A6229C"/>
    <w:rsid w:val="00A63510"/>
    <w:rsid w:val="00A63648"/>
    <w:rsid w:val="00A64797"/>
    <w:rsid w:val="00A649E9"/>
    <w:rsid w:val="00A64FCD"/>
    <w:rsid w:val="00A66147"/>
    <w:rsid w:val="00A667A8"/>
    <w:rsid w:val="00A66BE3"/>
    <w:rsid w:val="00A70CB4"/>
    <w:rsid w:val="00A70EC2"/>
    <w:rsid w:val="00A7107B"/>
    <w:rsid w:val="00A7241E"/>
    <w:rsid w:val="00A72EFF"/>
    <w:rsid w:val="00A74D8F"/>
    <w:rsid w:val="00A74E81"/>
    <w:rsid w:val="00A752F1"/>
    <w:rsid w:val="00A75AF3"/>
    <w:rsid w:val="00A765F6"/>
    <w:rsid w:val="00A772EB"/>
    <w:rsid w:val="00A775C2"/>
    <w:rsid w:val="00A77648"/>
    <w:rsid w:val="00A80C33"/>
    <w:rsid w:val="00A82B9D"/>
    <w:rsid w:val="00A82D33"/>
    <w:rsid w:val="00A837AE"/>
    <w:rsid w:val="00A83848"/>
    <w:rsid w:val="00A8393B"/>
    <w:rsid w:val="00A844A7"/>
    <w:rsid w:val="00A850BE"/>
    <w:rsid w:val="00A85EE9"/>
    <w:rsid w:val="00A8726D"/>
    <w:rsid w:val="00A872CE"/>
    <w:rsid w:val="00A87DAA"/>
    <w:rsid w:val="00A9059D"/>
    <w:rsid w:val="00A9149F"/>
    <w:rsid w:val="00A9188F"/>
    <w:rsid w:val="00A93412"/>
    <w:rsid w:val="00A937F2"/>
    <w:rsid w:val="00A93AB5"/>
    <w:rsid w:val="00A94AC3"/>
    <w:rsid w:val="00A94DFD"/>
    <w:rsid w:val="00A95241"/>
    <w:rsid w:val="00A9584A"/>
    <w:rsid w:val="00A95AD8"/>
    <w:rsid w:val="00A96C1D"/>
    <w:rsid w:val="00A975ED"/>
    <w:rsid w:val="00A9777D"/>
    <w:rsid w:val="00AA030C"/>
    <w:rsid w:val="00AA0D36"/>
    <w:rsid w:val="00AA0EA3"/>
    <w:rsid w:val="00AA11DB"/>
    <w:rsid w:val="00AA1367"/>
    <w:rsid w:val="00AA15F7"/>
    <w:rsid w:val="00AA2C92"/>
    <w:rsid w:val="00AA4600"/>
    <w:rsid w:val="00AA4F8A"/>
    <w:rsid w:val="00AA4FB9"/>
    <w:rsid w:val="00AA5FB1"/>
    <w:rsid w:val="00AA65CE"/>
    <w:rsid w:val="00AA6A07"/>
    <w:rsid w:val="00AA6AC7"/>
    <w:rsid w:val="00AA77CA"/>
    <w:rsid w:val="00AA78DE"/>
    <w:rsid w:val="00AB0956"/>
    <w:rsid w:val="00AB0C15"/>
    <w:rsid w:val="00AB439A"/>
    <w:rsid w:val="00AB4AAF"/>
    <w:rsid w:val="00AB6492"/>
    <w:rsid w:val="00AB6DD9"/>
    <w:rsid w:val="00AB722F"/>
    <w:rsid w:val="00AB757B"/>
    <w:rsid w:val="00AC014C"/>
    <w:rsid w:val="00AC0979"/>
    <w:rsid w:val="00AC3448"/>
    <w:rsid w:val="00AC40C0"/>
    <w:rsid w:val="00AC4178"/>
    <w:rsid w:val="00AC4727"/>
    <w:rsid w:val="00AC6072"/>
    <w:rsid w:val="00AC646D"/>
    <w:rsid w:val="00AC6621"/>
    <w:rsid w:val="00AC6BCE"/>
    <w:rsid w:val="00AC6D1A"/>
    <w:rsid w:val="00AC6E13"/>
    <w:rsid w:val="00AC7849"/>
    <w:rsid w:val="00AC7B12"/>
    <w:rsid w:val="00AD1F06"/>
    <w:rsid w:val="00AD2AFB"/>
    <w:rsid w:val="00AD2C4E"/>
    <w:rsid w:val="00AD309D"/>
    <w:rsid w:val="00AD3742"/>
    <w:rsid w:val="00AD39DF"/>
    <w:rsid w:val="00AD5495"/>
    <w:rsid w:val="00AD6616"/>
    <w:rsid w:val="00AD68DA"/>
    <w:rsid w:val="00AD6CD3"/>
    <w:rsid w:val="00AD79BB"/>
    <w:rsid w:val="00AE0066"/>
    <w:rsid w:val="00AE026D"/>
    <w:rsid w:val="00AE0610"/>
    <w:rsid w:val="00AE10EC"/>
    <w:rsid w:val="00AE2ABF"/>
    <w:rsid w:val="00AE3F79"/>
    <w:rsid w:val="00AE4354"/>
    <w:rsid w:val="00AE44A1"/>
    <w:rsid w:val="00AE47A8"/>
    <w:rsid w:val="00AE505C"/>
    <w:rsid w:val="00AE5479"/>
    <w:rsid w:val="00AE55C2"/>
    <w:rsid w:val="00AE77BA"/>
    <w:rsid w:val="00AE7E4B"/>
    <w:rsid w:val="00AF0418"/>
    <w:rsid w:val="00AF0855"/>
    <w:rsid w:val="00AF0956"/>
    <w:rsid w:val="00AF1110"/>
    <w:rsid w:val="00AF13D9"/>
    <w:rsid w:val="00AF169B"/>
    <w:rsid w:val="00AF1A67"/>
    <w:rsid w:val="00AF1AF8"/>
    <w:rsid w:val="00AF2585"/>
    <w:rsid w:val="00AF3AAF"/>
    <w:rsid w:val="00AF4406"/>
    <w:rsid w:val="00AF53F3"/>
    <w:rsid w:val="00AF718A"/>
    <w:rsid w:val="00B000CE"/>
    <w:rsid w:val="00B0039E"/>
    <w:rsid w:val="00B009D5"/>
    <w:rsid w:val="00B00CB3"/>
    <w:rsid w:val="00B011C1"/>
    <w:rsid w:val="00B01CAF"/>
    <w:rsid w:val="00B021B3"/>
    <w:rsid w:val="00B0273C"/>
    <w:rsid w:val="00B0329D"/>
    <w:rsid w:val="00B04438"/>
    <w:rsid w:val="00B05931"/>
    <w:rsid w:val="00B0642B"/>
    <w:rsid w:val="00B07132"/>
    <w:rsid w:val="00B07646"/>
    <w:rsid w:val="00B10876"/>
    <w:rsid w:val="00B10B20"/>
    <w:rsid w:val="00B10BD8"/>
    <w:rsid w:val="00B113D4"/>
    <w:rsid w:val="00B11683"/>
    <w:rsid w:val="00B11780"/>
    <w:rsid w:val="00B12D3D"/>
    <w:rsid w:val="00B133F4"/>
    <w:rsid w:val="00B13590"/>
    <w:rsid w:val="00B13779"/>
    <w:rsid w:val="00B13994"/>
    <w:rsid w:val="00B13BFE"/>
    <w:rsid w:val="00B1586B"/>
    <w:rsid w:val="00B1590A"/>
    <w:rsid w:val="00B15E2D"/>
    <w:rsid w:val="00B17173"/>
    <w:rsid w:val="00B216F3"/>
    <w:rsid w:val="00B2398B"/>
    <w:rsid w:val="00B25DE1"/>
    <w:rsid w:val="00B26B94"/>
    <w:rsid w:val="00B27A8E"/>
    <w:rsid w:val="00B27DC1"/>
    <w:rsid w:val="00B303B7"/>
    <w:rsid w:val="00B30707"/>
    <w:rsid w:val="00B30F51"/>
    <w:rsid w:val="00B31297"/>
    <w:rsid w:val="00B33305"/>
    <w:rsid w:val="00B34A55"/>
    <w:rsid w:val="00B34B9B"/>
    <w:rsid w:val="00B40BB8"/>
    <w:rsid w:val="00B4172B"/>
    <w:rsid w:val="00B41891"/>
    <w:rsid w:val="00B42991"/>
    <w:rsid w:val="00B42E47"/>
    <w:rsid w:val="00B42FE1"/>
    <w:rsid w:val="00B4312A"/>
    <w:rsid w:val="00B4339D"/>
    <w:rsid w:val="00B43854"/>
    <w:rsid w:val="00B43F06"/>
    <w:rsid w:val="00B4428C"/>
    <w:rsid w:val="00B446D2"/>
    <w:rsid w:val="00B447E5"/>
    <w:rsid w:val="00B44906"/>
    <w:rsid w:val="00B44B82"/>
    <w:rsid w:val="00B458F5"/>
    <w:rsid w:val="00B46178"/>
    <w:rsid w:val="00B471E2"/>
    <w:rsid w:val="00B472B5"/>
    <w:rsid w:val="00B47B21"/>
    <w:rsid w:val="00B47C02"/>
    <w:rsid w:val="00B50088"/>
    <w:rsid w:val="00B50A1C"/>
    <w:rsid w:val="00B50D38"/>
    <w:rsid w:val="00B520B3"/>
    <w:rsid w:val="00B52523"/>
    <w:rsid w:val="00B535FA"/>
    <w:rsid w:val="00B536D5"/>
    <w:rsid w:val="00B5393D"/>
    <w:rsid w:val="00B55274"/>
    <w:rsid w:val="00B55444"/>
    <w:rsid w:val="00B56284"/>
    <w:rsid w:val="00B56882"/>
    <w:rsid w:val="00B56CCB"/>
    <w:rsid w:val="00B571B9"/>
    <w:rsid w:val="00B57BA6"/>
    <w:rsid w:val="00B57C89"/>
    <w:rsid w:val="00B60B8B"/>
    <w:rsid w:val="00B62BA7"/>
    <w:rsid w:val="00B62CE4"/>
    <w:rsid w:val="00B63057"/>
    <w:rsid w:val="00B633EB"/>
    <w:rsid w:val="00B63433"/>
    <w:rsid w:val="00B63628"/>
    <w:rsid w:val="00B63A29"/>
    <w:rsid w:val="00B63D60"/>
    <w:rsid w:val="00B650ED"/>
    <w:rsid w:val="00B6555D"/>
    <w:rsid w:val="00B659BE"/>
    <w:rsid w:val="00B659D0"/>
    <w:rsid w:val="00B65E62"/>
    <w:rsid w:val="00B6601C"/>
    <w:rsid w:val="00B664DD"/>
    <w:rsid w:val="00B66963"/>
    <w:rsid w:val="00B66E71"/>
    <w:rsid w:val="00B67136"/>
    <w:rsid w:val="00B677CC"/>
    <w:rsid w:val="00B72F1B"/>
    <w:rsid w:val="00B73579"/>
    <w:rsid w:val="00B737C3"/>
    <w:rsid w:val="00B73904"/>
    <w:rsid w:val="00B759A4"/>
    <w:rsid w:val="00B75AE6"/>
    <w:rsid w:val="00B7727B"/>
    <w:rsid w:val="00B7788E"/>
    <w:rsid w:val="00B80046"/>
    <w:rsid w:val="00B813A9"/>
    <w:rsid w:val="00B81A30"/>
    <w:rsid w:val="00B84567"/>
    <w:rsid w:val="00B85F07"/>
    <w:rsid w:val="00B86659"/>
    <w:rsid w:val="00B8679F"/>
    <w:rsid w:val="00B8790F"/>
    <w:rsid w:val="00B90050"/>
    <w:rsid w:val="00B903DC"/>
    <w:rsid w:val="00B906C5"/>
    <w:rsid w:val="00B90FD5"/>
    <w:rsid w:val="00B9168C"/>
    <w:rsid w:val="00B9200F"/>
    <w:rsid w:val="00B92176"/>
    <w:rsid w:val="00B924D4"/>
    <w:rsid w:val="00B92918"/>
    <w:rsid w:val="00B931E8"/>
    <w:rsid w:val="00B935A4"/>
    <w:rsid w:val="00B93908"/>
    <w:rsid w:val="00B968B3"/>
    <w:rsid w:val="00B970F5"/>
    <w:rsid w:val="00B9766C"/>
    <w:rsid w:val="00B9794A"/>
    <w:rsid w:val="00BA194B"/>
    <w:rsid w:val="00BA2906"/>
    <w:rsid w:val="00BA439B"/>
    <w:rsid w:val="00BA4F38"/>
    <w:rsid w:val="00BA55D7"/>
    <w:rsid w:val="00BA5941"/>
    <w:rsid w:val="00BA605B"/>
    <w:rsid w:val="00BA680D"/>
    <w:rsid w:val="00BA7AF5"/>
    <w:rsid w:val="00BA7D63"/>
    <w:rsid w:val="00BB0EEE"/>
    <w:rsid w:val="00BB164E"/>
    <w:rsid w:val="00BB24D2"/>
    <w:rsid w:val="00BB2BA5"/>
    <w:rsid w:val="00BB3671"/>
    <w:rsid w:val="00BB3E59"/>
    <w:rsid w:val="00BB4EBC"/>
    <w:rsid w:val="00BB668D"/>
    <w:rsid w:val="00BB6854"/>
    <w:rsid w:val="00BB756E"/>
    <w:rsid w:val="00BB75BD"/>
    <w:rsid w:val="00BC0B61"/>
    <w:rsid w:val="00BC0B90"/>
    <w:rsid w:val="00BC0D12"/>
    <w:rsid w:val="00BC192D"/>
    <w:rsid w:val="00BC19D5"/>
    <w:rsid w:val="00BC1E69"/>
    <w:rsid w:val="00BC2033"/>
    <w:rsid w:val="00BC22C1"/>
    <w:rsid w:val="00BC2B9F"/>
    <w:rsid w:val="00BC3641"/>
    <w:rsid w:val="00BC3839"/>
    <w:rsid w:val="00BC3F21"/>
    <w:rsid w:val="00BC536F"/>
    <w:rsid w:val="00BC6410"/>
    <w:rsid w:val="00BC70A1"/>
    <w:rsid w:val="00BC72A4"/>
    <w:rsid w:val="00BC7858"/>
    <w:rsid w:val="00BC7902"/>
    <w:rsid w:val="00BD0057"/>
    <w:rsid w:val="00BD09CB"/>
    <w:rsid w:val="00BD09D9"/>
    <w:rsid w:val="00BD0F18"/>
    <w:rsid w:val="00BD1DA0"/>
    <w:rsid w:val="00BD2E4D"/>
    <w:rsid w:val="00BD40BE"/>
    <w:rsid w:val="00BD41DB"/>
    <w:rsid w:val="00BD4CD7"/>
    <w:rsid w:val="00BD76A9"/>
    <w:rsid w:val="00BD78A7"/>
    <w:rsid w:val="00BD7964"/>
    <w:rsid w:val="00BD7DA7"/>
    <w:rsid w:val="00BD7E7F"/>
    <w:rsid w:val="00BE0F0B"/>
    <w:rsid w:val="00BE10EF"/>
    <w:rsid w:val="00BE1968"/>
    <w:rsid w:val="00BE1ACF"/>
    <w:rsid w:val="00BE1D46"/>
    <w:rsid w:val="00BE2DBA"/>
    <w:rsid w:val="00BE321E"/>
    <w:rsid w:val="00BE3487"/>
    <w:rsid w:val="00BE3989"/>
    <w:rsid w:val="00BE3D2F"/>
    <w:rsid w:val="00BE3D39"/>
    <w:rsid w:val="00BE3F2E"/>
    <w:rsid w:val="00BE4D12"/>
    <w:rsid w:val="00BE50CC"/>
    <w:rsid w:val="00BE7467"/>
    <w:rsid w:val="00BE7509"/>
    <w:rsid w:val="00BF0027"/>
    <w:rsid w:val="00BF02A6"/>
    <w:rsid w:val="00BF0B39"/>
    <w:rsid w:val="00BF2438"/>
    <w:rsid w:val="00BF3151"/>
    <w:rsid w:val="00BF334F"/>
    <w:rsid w:val="00BF50C5"/>
    <w:rsid w:val="00BF54E1"/>
    <w:rsid w:val="00BF5AE2"/>
    <w:rsid w:val="00BF6B34"/>
    <w:rsid w:val="00BF772F"/>
    <w:rsid w:val="00BF7AB8"/>
    <w:rsid w:val="00BF7B99"/>
    <w:rsid w:val="00BF7FB2"/>
    <w:rsid w:val="00C00016"/>
    <w:rsid w:val="00C0119B"/>
    <w:rsid w:val="00C01527"/>
    <w:rsid w:val="00C0210E"/>
    <w:rsid w:val="00C03233"/>
    <w:rsid w:val="00C05195"/>
    <w:rsid w:val="00C05656"/>
    <w:rsid w:val="00C05F09"/>
    <w:rsid w:val="00C05F65"/>
    <w:rsid w:val="00C06EAC"/>
    <w:rsid w:val="00C07A15"/>
    <w:rsid w:val="00C07E7B"/>
    <w:rsid w:val="00C10902"/>
    <w:rsid w:val="00C120C3"/>
    <w:rsid w:val="00C13113"/>
    <w:rsid w:val="00C133AC"/>
    <w:rsid w:val="00C15315"/>
    <w:rsid w:val="00C15664"/>
    <w:rsid w:val="00C15E42"/>
    <w:rsid w:val="00C160C6"/>
    <w:rsid w:val="00C16B5E"/>
    <w:rsid w:val="00C16BBC"/>
    <w:rsid w:val="00C206E5"/>
    <w:rsid w:val="00C211E7"/>
    <w:rsid w:val="00C223C2"/>
    <w:rsid w:val="00C22D7B"/>
    <w:rsid w:val="00C22E7F"/>
    <w:rsid w:val="00C2322C"/>
    <w:rsid w:val="00C2339B"/>
    <w:rsid w:val="00C23756"/>
    <w:rsid w:val="00C25649"/>
    <w:rsid w:val="00C2610D"/>
    <w:rsid w:val="00C266CD"/>
    <w:rsid w:val="00C26889"/>
    <w:rsid w:val="00C27130"/>
    <w:rsid w:val="00C305C4"/>
    <w:rsid w:val="00C30910"/>
    <w:rsid w:val="00C312A8"/>
    <w:rsid w:val="00C321E8"/>
    <w:rsid w:val="00C337B2"/>
    <w:rsid w:val="00C337F4"/>
    <w:rsid w:val="00C33CF7"/>
    <w:rsid w:val="00C352EE"/>
    <w:rsid w:val="00C360F4"/>
    <w:rsid w:val="00C36795"/>
    <w:rsid w:val="00C37693"/>
    <w:rsid w:val="00C37C0E"/>
    <w:rsid w:val="00C41139"/>
    <w:rsid w:val="00C41423"/>
    <w:rsid w:val="00C41737"/>
    <w:rsid w:val="00C41834"/>
    <w:rsid w:val="00C423C4"/>
    <w:rsid w:val="00C42894"/>
    <w:rsid w:val="00C42A15"/>
    <w:rsid w:val="00C436EC"/>
    <w:rsid w:val="00C43A7A"/>
    <w:rsid w:val="00C445C8"/>
    <w:rsid w:val="00C44B43"/>
    <w:rsid w:val="00C462C2"/>
    <w:rsid w:val="00C46B69"/>
    <w:rsid w:val="00C46E80"/>
    <w:rsid w:val="00C472F2"/>
    <w:rsid w:val="00C47A20"/>
    <w:rsid w:val="00C508E3"/>
    <w:rsid w:val="00C50A65"/>
    <w:rsid w:val="00C50AEA"/>
    <w:rsid w:val="00C51EBD"/>
    <w:rsid w:val="00C52690"/>
    <w:rsid w:val="00C526CB"/>
    <w:rsid w:val="00C5281A"/>
    <w:rsid w:val="00C5321F"/>
    <w:rsid w:val="00C5399C"/>
    <w:rsid w:val="00C54864"/>
    <w:rsid w:val="00C55665"/>
    <w:rsid w:val="00C55994"/>
    <w:rsid w:val="00C559A7"/>
    <w:rsid w:val="00C55F6C"/>
    <w:rsid w:val="00C55FF4"/>
    <w:rsid w:val="00C5653C"/>
    <w:rsid w:val="00C56912"/>
    <w:rsid w:val="00C57381"/>
    <w:rsid w:val="00C576B8"/>
    <w:rsid w:val="00C579F6"/>
    <w:rsid w:val="00C57C8F"/>
    <w:rsid w:val="00C60C6E"/>
    <w:rsid w:val="00C6213C"/>
    <w:rsid w:val="00C623CE"/>
    <w:rsid w:val="00C63079"/>
    <w:rsid w:val="00C634E2"/>
    <w:rsid w:val="00C63BE2"/>
    <w:rsid w:val="00C6499D"/>
    <w:rsid w:val="00C64CD6"/>
    <w:rsid w:val="00C64F79"/>
    <w:rsid w:val="00C65469"/>
    <w:rsid w:val="00C65490"/>
    <w:rsid w:val="00C65A5D"/>
    <w:rsid w:val="00C65A81"/>
    <w:rsid w:val="00C65FF0"/>
    <w:rsid w:val="00C674C8"/>
    <w:rsid w:val="00C67AFD"/>
    <w:rsid w:val="00C67B89"/>
    <w:rsid w:val="00C67F62"/>
    <w:rsid w:val="00C70B18"/>
    <w:rsid w:val="00C71F89"/>
    <w:rsid w:val="00C74185"/>
    <w:rsid w:val="00C75B67"/>
    <w:rsid w:val="00C75ED2"/>
    <w:rsid w:val="00C76B48"/>
    <w:rsid w:val="00C77709"/>
    <w:rsid w:val="00C804BA"/>
    <w:rsid w:val="00C80B15"/>
    <w:rsid w:val="00C81430"/>
    <w:rsid w:val="00C81F3E"/>
    <w:rsid w:val="00C82419"/>
    <w:rsid w:val="00C82ED7"/>
    <w:rsid w:val="00C8372E"/>
    <w:rsid w:val="00C83BC0"/>
    <w:rsid w:val="00C83D87"/>
    <w:rsid w:val="00C848DA"/>
    <w:rsid w:val="00C84C29"/>
    <w:rsid w:val="00C851EE"/>
    <w:rsid w:val="00C85C55"/>
    <w:rsid w:val="00C86F4D"/>
    <w:rsid w:val="00C8715A"/>
    <w:rsid w:val="00C87DB8"/>
    <w:rsid w:val="00C87E4B"/>
    <w:rsid w:val="00C90B7F"/>
    <w:rsid w:val="00C90BAE"/>
    <w:rsid w:val="00C91098"/>
    <w:rsid w:val="00C912C8"/>
    <w:rsid w:val="00C91E96"/>
    <w:rsid w:val="00C92D6E"/>
    <w:rsid w:val="00C95102"/>
    <w:rsid w:val="00C9788E"/>
    <w:rsid w:val="00CA0F07"/>
    <w:rsid w:val="00CA1388"/>
    <w:rsid w:val="00CA1DD4"/>
    <w:rsid w:val="00CA2DCA"/>
    <w:rsid w:val="00CA3DA6"/>
    <w:rsid w:val="00CA4473"/>
    <w:rsid w:val="00CA47E0"/>
    <w:rsid w:val="00CA543A"/>
    <w:rsid w:val="00CA71CE"/>
    <w:rsid w:val="00CA7599"/>
    <w:rsid w:val="00CA7D70"/>
    <w:rsid w:val="00CB0F6C"/>
    <w:rsid w:val="00CB1CB5"/>
    <w:rsid w:val="00CB1FEE"/>
    <w:rsid w:val="00CB2557"/>
    <w:rsid w:val="00CB3FA4"/>
    <w:rsid w:val="00CB4259"/>
    <w:rsid w:val="00CB4C39"/>
    <w:rsid w:val="00CB55DF"/>
    <w:rsid w:val="00CB6C40"/>
    <w:rsid w:val="00CB6CBE"/>
    <w:rsid w:val="00CC07EF"/>
    <w:rsid w:val="00CC0951"/>
    <w:rsid w:val="00CC0E14"/>
    <w:rsid w:val="00CC1A30"/>
    <w:rsid w:val="00CC2AB5"/>
    <w:rsid w:val="00CC31B3"/>
    <w:rsid w:val="00CC3368"/>
    <w:rsid w:val="00CC4D4A"/>
    <w:rsid w:val="00CC5F42"/>
    <w:rsid w:val="00CC608C"/>
    <w:rsid w:val="00CC6FCA"/>
    <w:rsid w:val="00CC77A7"/>
    <w:rsid w:val="00CD0F08"/>
    <w:rsid w:val="00CD177F"/>
    <w:rsid w:val="00CD1B2E"/>
    <w:rsid w:val="00CD1D52"/>
    <w:rsid w:val="00CD302B"/>
    <w:rsid w:val="00CD314C"/>
    <w:rsid w:val="00CD352C"/>
    <w:rsid w:val="00CD5448"/>
    <w:rsid w:val="00CD548D"/>
    <w:rsid w:val="00CD5771"/>
    <w:rsid w:val="00CD61D4"/>
    <w:rsid w:val="00CD74DA"/>
    <w:rsid w:val="00CD756B"/>
    <w:rsid w:val="00CD7B81"/>
    <w:rsid w:val="00CE0C01"/>
    <w:rsid w:val="00CE1233"/>
    <w:rsid w:val="00CE1D01"/>
    <w:rsid w:val="00CE1F30"/>
    <w:rsid w:val="00CE20E1"/>
    <w:rsid w:val="00CE2D99"/>
    <w:rsid w:val="00CE308B"/>
    <w:rsid w:val="00CE30FA"/>
    <w:rsid w:val="00CE44B4"/>
    <w:rsid w:val="00CE4D6B"/>
    <w:rsid w:val="00CE4F25"/>
    <w:rsid w:val="00CE5E3E"/>
    <w:rsid w:val="00CE66A4"/>
    <w:rsid w:val="00CE7561"/>
    <w:rsid w:val="00CE7F98"/>
    <w:rsid w:val="00CF023A"/>
    <w:rsid w:val="00CF106B"/>
    <w:rsid w:val="00CF19A5"/>
    <w:rsid w:val="00CF3FF2"/>
    <w:rsid w:val="00CF469A"/>
    <w:rsid w:val="00D000BC"/>
    <w:rsid w:val="00D003AE"/>
    <w:rsid w:val="00D005F0"/>
    <w:rsid w:val="00D0141A"/>
    <w:rsid w:val="00D01C30"/>
    <w:rsid w:val="00D0202B"/>
    <w:rsid w:val="00D0242C"/>
    <w:rsid w:val="00D026C3"/>
    <w:rsid w:val="00D031B8"/>
    <w:rsid w:val="00D03EC2"/>
    <w:rsid w:val="00D04AE0"/>
    <w:rsid w:val="00D04DD7"/>
    <w:rsid w:val="00D051E3"/>
    <w:rsid w:val="00D05715"/>
    <w:rsid w:val="00D065B9"/>
    <w:rsid w:val="00D073B4"/>
    <w:rsid w:val="00D07D7A"/>
    <w:rsid w:val="00D10D7D"/>
    <w:rsid w:val="00D11B97"/>
    <w:rsid w:val="00D1202C"/>
    <w:rsid w:val="00D12941"/>
    <w:rsid w:val="00D130E9"/>
    <w:rsid w:val="00D1366B"/>
    <w:rsid w:val="00D137DA"/>
    <w:rsid w:val="00D139AD"/>
    <w:rsid w:val="00D1464B"/>
    <w:rsid w:val="00D1666C"/>
    <w:rsid w:val="00D175E9"/>
    <w:rsid w:val="00D21DEF"/>
    <w:rsid w:val="00D2289F"/>
    <w:rsid w:val="00D238CD"/>
    <w:rsid w:val="00D2432A"/>
    <w:rsid w:val="00D24E1E"/>
    <w:rsid w:val="00D25B23"/>
    <w:rsid w:val="00D26DEB"/>
    <w:rsid w:val="00D26F0E"/>
    <w:rsid w:val="00D26FC0"/>
    <w:rsid w:val="00D27389"/>
    <w:rsid w:val="00D30117"/>
    <w:rsid w:val="00D30454"/>
    <w:rsid w:val="00D304F6"/>
    <w:rsid w:val="00D31A5C"/>
    <w:rsid w:val="00D338BB"/>
    <w:rsid w:val="00D33A78"/>
    <w:rsid w:val="00D345D3"/>
    <w:rsid w:val="00D3559F"/>
    <w:rsid w:val="00D35809"/>
    <w:rsid w:val="00D36938"/>
    <w:rsid w:val="00D37DA8"/>
    <w:rsid w:val="00D40F72"/>
    <w:rsid w:val="00D40FAD"/>
    <w:rsid w:val="00D4103B"/>
    <w:rsid w:val="00D429B8"/>
    <w:rsid w:val="00D43858"/>
    <w:rsid w:val="00D44C90"/>
    <w:rsid w:val="00D454B9"/>
    <w:rsid w:val="00D459CA"/>
    <w:rsid w:val="00D4767A"/>
    <w:rsid w:val="00D4788D"/>
    <w:rsid w:val="00D500B1"/>
    <w:rsid w:val="00D50A51"/>
    <w:rsid w:val="00D5101E"/>
    <w:rsid w:val="00D52146"/>
    <w:rsid w:val="00D531E8"/>
    <w:rsid w:val="00D53328"/>
    <w:rsid w:val="00D549A2"/>
    <w:rsid w:val="00D552BD"/>
    <w:rsid w:val="00D56184"/>
    <w:rsid w:val="00D57A59"/>
    <w:rsid w:val="00D60F38"/>
    <w:rsid w:val="00D61ADB"/>
    <w:rsid w:val="00D62287"/>
    <w:rsid w:val="00D63436"/>
    <w:rsid w:val="00D63545"/>
    <w:rsid w:val="00D6451F"/>
    <w:rsid w:val="00D648CB"/>
    <w:rsid w:val="00D65AEC"/>
    <w:rsid w:val="00D67283"/>
    <w:rsid w:val="00D67678"/>
    <w:rsid w:val="00D7077B"/>
    <w:rsid w:val="00D71270"/>
    <w:rsid w:val="00D71A13"/>
    <w:rsid w:val="00D736D4"/>
    <w:rsid w:val="00D7456A"/>
    <w:rsid w:val="00D752C3"/>
    <w:rsid w:val="00D75570"/>
    <w:rsid w:val="00D77788"/>
    <w:rsid w:val="00D80271"/>
    <w:rsid w:val="00D80A0E"/>
    <w:rsid w:val="00D80A52"/>
    <w:rsid w:val="00D80AB8"/>
    <w:rsid w:val="00D81286"/>
    <w:rsid w:val="00D8213E"/>
    <w:rsid w:val="00D827C6"/>
    <w:rsid w:val="00D834FF"/>
    <w:rsid w:val="00D8370D"/>
    <w:rsid w:val="00D83765"/>
    <w:rsid w:val="00D85E0B"/>
    <w:rsid w:val="00D860AF"/>
    <w:rsid w:val="00D8647D"/>
    <w:rsid w:val="00D86C3E"/>
    <w:rsid w:val="00D86E6C"/>
    <w:rsid w:val="00D8713F"/>
    <w:rsid w:val="00D87169"/>
    <w:rsid w:val="00D8754B"/>
    <w:rsid w:val="00D87590"/>
    <w:rsid w:val="00D87A9F"/>
    <w:rsid w:val="00D90458"/>
    <w:rsid w:val="00D90FB5"/>
    <w:rsid w:val="00D915E7"/>
    <w:rsid w:val="00D91AF4"/>
    <w:rsid w:val="00D92406"/>
    <w:rsid w:val="00D93829"/>
    <w:rsid w:val="00D946FC"/>
    <w:rsid w:val="00D9563F"/>
    <w:rsid w:val="00D956F5"/>
    <w:rsid w:val="00D96E99"/>
    <w:rsid w:val="00D97131"/>
    <w:rsid w:val="00DA0EA6"/>
    <w:rsid w:val="00DA160E"/>
    <w:rsid w:val="00DA18AE"/>
    <w:rsid w:val="00DA1907"/>
    <w:rsid w:val="00DA2929"/>
    <w:rsid w:val="00DA32A2"/>
    <w:rsid w:val="00DA3C44"/>
    <w:rsid w:val="00DA46C3"/>
    <w:rsid w:val="00DA46CE"/>
    <w:rsid w:val="00DA49A4"/>
    <w:rsid w:val="00DA510F"/>
    <w:rsid w:val="00DA5305"/>
    <w:rsid w:val="00DA56FD"/>
    <w:rsid w:val="00DA779C"/>
    <w:rsid w:val="00DA7E44"/>
    <w:rsid w:val="00DB066D"/>
    <w:rsid w:val="00DB17E3"/>
    <w:rsid w:val="00DB1BE6"/>
    <w:rsid w:val="00DB1FC8"/>
    <w:rsid w:val="00DB227D"/>
    <w:rsid w:val="00DB3811"/>
    <w:rsid w:val="00DB4148"/>
    <w:rsid w:val="00DB44CF"/>
    <w:rsid w:val="00DB4D59"/>
    <w:rsid w:val="00DB4F5C"/>
    <w:rsid w:val="00DB5292"/>
    <w:rsid w:val="00DB56A4"/>
    <w:rsid w:val="00DB6EF5"/>
    <w:rsid w:val="00DB7433"/>
    <w:rsid w:val="00DB7811"/>
    <w:rsid w:val="00DB7DED"/>
    <w:rsid w:val="00DC0770"/>
    <w:rsid w:val="00DC1BD0"/>
    <w:rsid w:val="00DC29B8"/>
    <w:rsid w:val="00DC4C63"/>
    <w:rsid w:val="00DC5408"/>
    <w:rsid w:val="00DC5747"/>
    <w:rsid w:val="00DC59C4"/>
    <w:rsid w:val="00DC6787"/>
    <w:rsid w:val="00DC7134"/>
    <w:rsid w:val="00DC7C5A"/>
    <w:rsid w:val="00DC7DDE"/>
    <w:rsid w:val="00DD0E65"/>
    <w:rsid w:val="00DD0EE1"/>
    <w:rsid w:val="00DD1D8A"/>
    <w:rsid w:val="00DD2058"/>
    <w:rsid w:val="00DD29AC"/>
    <w:rsid w:val="00DD4142"/>
    <w:rsid w:val="00DD47C5"/>
    <w:rsid w:val="00DD49BC"/>
    <w:rsid w:val="00DD4EF2"/>
    <w:rsid w:val="00DD5132"/>
    <w:rsid w:val="00DD6A50"/>
    <w:rsid w:val="00DD6C7A"/>
    <w:rsid w:val="00DD77A4"/>
    <w:rsid w:val="00DD7FFC"/>
    <w:rsid w:val="00DE0A87"/>
    <w:rsid w:val="00DE13F0"/>
    <w:rsid w:val="00DE20A9"/>
    <w:rsid w:val="00DE2D18"/>
    <w:rsid w:val="00DE48BC"/>
    <w:rsid w:val="00DE4920"/>
    <w:rsid w:val="00DE49F0"/>
    <w:rsid w:val="00DE4F70"/>
    <w:rsid w:val="00DE5561"/>
    <w:rsid w:val="00DE5BAF"/>
    <w:rsid w:val="00DE6544"/>
    <w:rsid w:val="00DE658D"/>
    <w:rsid w:val="00DE67BA"/>
    <w:rsid w:val="00DE6C6A"/>
    <w:rsid w:val="00DE6CD7"/>
    <w:rsid w:val="00DF00C3"/>
    <w:rsid w:val="00DF0BDA"/>
    <w:rsid w:val="00DF1185"/>
    <w:rsid w:val="00DF1F0F"/>
    <w:rsid w:val="00DF232D"/>
    <w:rsid w:val="00DF2E0E"/>
    <w:rsid w:val="00DF4239"/>
    <w:rsid w:val="00DF4422"/>
    <w:rsid w:val="00DF496E"/>
    <w:rsid w:val="00DF4DF2"/>
    <w:rsid w:val="00DF4EC5"/>
    <w:rsid w:val="00DF59E2"/>
    <w:rsid w:val="00DF66FB"/>
    <w:rsid w:val="00DF73BB"/>
    <w:rsid w:val="00DF75C4"/>
    <w:rsid w:val="00DF7F6C"/>
    <w:rsid w:val="00E007A0"/>
    <w:rsid w:val="00E01B30"/>
    <w:rsid w:val="00E01D21"/>
    <w:rsid w:val="00E03466"/>
    <w:rsid w:val="00E03C61"/>
    <w:rsid w:val="00E044CC"/>
    <w:rsid w:val="00E04A0D"/>
    <w:rsid w:val="00E04C10"/>
    <w:rsid w:val="00E05147"/>
    <w:rsid w:val="00E0599B"/>
    <w:rsid w:val="00E05E70"/>
    <w:rsid w:val="00E05F7C"/>
    <w:rsid w:val="00E0746E"/>
    <w:rsid w:val="00E0771F"/>
    <w:rsid w:val="00E1022E"/>
    <w:rsid w:val="00E10746"/>
    <w:rsid w:val="00E10C8F"/>
    <w:rsid w:val="00E10F7D"/>
    <w:rsid w:val="00E11408"/>
    <w:rsid w:val="00E114D2"/>
    <w:rsid w:val="00E12924"/>
    <w:rsid w:val="00E12BF5"/>
    <w:rsid w:val="00E12C5F"/>
    <w:rsid w:val="00E138D4"/>
    <w:rsid w:val="00E147FF"/>
    <w:rsid w:val="00E14B32"/>
    <w:rsid w:val="00E14BA1"/>
    <w:rsid w:val="00E14C6A"/>
    <w:rsid w:val="00E14D7E"/>
    <w:rsid w:val="00E15749"/>
    <w:rsid w:val="00E15D22"/>
    <w:rsid w:val="00E174B4"/>
    <w:rsid w:val="00E17F89"/>
    <w:rsid w:val="00E2000E"/>
    <w:rsid w:val="00E20762"/>
    <w:rsid w:val="00E20797"/>
    <w:rsid w:val="00E207C2"/>
    <w:rsid w:val="00E20C72"/>
    <w:rsid w:val="00E21434"/>
    <w:rsid w:val="00E21849"/>
    <w:rsid w:val="00E22377"/>
    <w:rsid w:val="00E22790"/>
    <w:rsid w:val="00E22B95"/>
    <w:rsid w:val="00E22F3B"/>
    <w:rsid w:val="00E231DA"/>
    <w:rsid w:val="00E232D1"/>
    <w:rsid w:val="00E235C4"/>
    <w:rsid w:val="00E258E5"/>
    <w:rsid w:val="00E2650B"/>
    <w:rsid w:val="00E26DD1"/>
    <w:rsid w:val="00E26F8C"/>
    <w:rsid w:val="00E26F9C"/>
    <w:rsid w:val="00E27007"/>
    <w:rsid w:val="00E27ACE"/>
    <w:rsid w:val="00E303CF"/>
    <w:rsid w:val="00E3278C"/>
    <w:rsid w:val="00E32CBC"/>
    <w:rsid w:val="00E33C77"/>
    <w:rsid w:val="00E347DD"/>
    <w:rsid w:val="00E34E4B"/>
    <w:rsid w:val="00E34EF3"/>
    <w:rsid w:val="00E355FD"/>
    <w:rsid w:val="00E35642"/>
    <w:rsid w:val="00E35761"/>
    <w:rsid w:val="00E35CEB"/>
    <w:rsid w:val="00E35DA3"/>
    <w:rsid w:val="00E3609F"/>
    <w:rsid w:val="00E36635"/>
    <w:rsid w:val="00E36B1F"/>
    <w:rsid w:val="00E40BDC"/>
    <w:rsid w:val="00E42962"/>
    <w:rsid w:val="00E42C02"/>
    <w:rsid w:val="00E42D89"/>
    <w:rsid w:val="00E43175"/>
    <w:rsid w:val="00E43719"/>
    <w:rsid w:val="00E44EA0"/>
    <w:rsid w:val="00E45B85"/>
    <w:rsid w:val="00E461D8"/>
    <w:rsid w:val="00E46FF1"/>
    <w:rsid w:val="00E47038"/>
    <w:rsid w:val="00E47055"/>
    <w:rsid w:val="00E505DC"/>
    <w:rsid w:val="00E50CE1"/>
    <w:rsid w:val="00E5134E"/>
    <w:rsid w:val="00E51B99"/>
    <w:rsid w:val="00E52DEF"/>
    <w:rsid w:val="00E53183"/>
    <w:rsid w:val="00E54975"/>
    <w:rsid w:val="00E54E75"/>
    <w:rsid w:val="00E55C1F"/>
    <w:rsid w:val="00E55D50"/>
    <w:rsid w:val="00E56905"/>
    <w:rsid w:val="00E56C8E"/>
    <w:rsid w:val="00E57928"/>
    <w:rsid w:val="00E57DC3"/>
    <w:rsid w:val="00E6215B"/>
    <w:rsid w:val="00E6268C"/>
    <w:rsid w:val="00E63272"/>
    <w:rsid w:val="00E658DA"/>
    <w:rsid w:val="00E6637D"/>
    <w:rsid w:val="00E664A2"/>
    <w:rsid w:val="00E66F81"/>
    <w:rsid w:val="00E6709D"/>
    <w:rsid w:val="00E6747F"/>
    <w:rsid w:val="00E6755C"/>
    <w:rsid w:val="00E67FCD"/>
    <w:rsid w:val="00E71D67"/>
    <w:rsid w:val="00E7214D"/>
    <w:rsid w:val="00E7265A"/>
    <w:rsid w:val="00E726AE"/>
    <w:rsid w:val="00E72B0B"/>
    <w:rsid w:val="00E7357C"/>
    <w:rsid w:val="00E73E3A"/>
    <w:rsid w:val="00E7458A"/>
    <w:rsid w:val="00E74D4A"/>
    <w:rsid w:val="00E75597"/>
    <w:rsid w:val="00E75A2D"/>
    <w:rsid w:val="00E75D4D"/>
    <w:rsid w:val="00E76532"/>
    <w:rsid w:val="00E7732A"/>
    <w:rsid w:val="00E77D94"/>
    <w:rsid w:val="00E77F03"/>
    <w:rsid w:val="00E8076C"/>
    <w:rsid w:val="00E80EE3"/>
    <w:rsid w:val="00E81945"/>
    <w:rsid w:val="00E81AA9"/>
    <w:rsid w:val="00E829F5"/>
    <w:rsid w:val="00E82C99"/>
    <w:rsid w:val="00E84083"/>
    <w:rsid w:val="00E8433F"/>
    <w:rsid w:val="00E8489F"/>
    <w:rsid w:val="00E85798"/>
    <w:rsid w:val="00E85A3A"/>
    <w:rsid w:val="00E86151"/>
    <w:rsid w:val="00E86BCD"/>
    <w:rsid w:val="00E86C10"/>
    <w:rsid w:val="00E87585"/>
    <w:rsid w:val="00E876EF"/>
    <w:rsid w:val="00E877EF"/>
    <w:rsid w:val="00E90359"/>
    <w:rsid w:val="00E90831"/>
    <w:rsid w:val="00E913DD"/>
    <w:rsid w:val="00E917B7"/>
    <w:rsid w:val="00E91827"/>
    <w:rsid w:val="00E9188B"/>
    <w:rsid w:val="00E91C3D"/>
    <w:rsid w:val="00E934BD"/>
    <w:rsid w:val="00E9448D"/>
    <w:rsid w:val="00E94824"/>
    <w:rsid w:val="00E94C56"/>
    <w:rsid w:val="00E94EC9"/>
    <w:rsid w:val="00E950DC"/>
    <w:rsid w:val="00E965E4"/>
    <w:rsid w:val="00E96D48"/>
    <w:rsid w:val="00E96D7F"/>
    <w:rsid w:val="00E96EFB"/>
    <w:rsid w:val="00E97159"/>
    <w:rsid w:val="00E979A4"/>
    <w:rsid w:val="00E97F92"/>
    <w:rsid w:val="00EA0068"/>
    <w:rsid w:val="00EA04EE"/>
    <w:rsid w:val="00EA1646"/>
    <w:rsid w:val="00EA34F2"/>
    <w:rsid w:val="00EA4277"/>
    <w:rsid w:val="00EA44FB"/>
    <w:rsid w:val="00EA461A"/>
    <w:rsid w:val="00EA4673"/>
    <w:rsid w:val="00EA4F35"/>
    <w:rsid w:val="00EA6556"/>
    <w:rsid w:val="00EA75BE"/>
    <w:rsid w:val="00EB00F7"/>
    <w:rsid w:val="00EB24AE"/>
    <w:rsid w:val="00EB2DEE"/>
    <w:rsid w:val="00EB395C"/>
    <w:rsid w:val="00EB3D2C"/>
    <w:rsid w:val="00EB4727"/>
    <w:rsid w:val="00EB4CC4"/>
    <w:rsid w:val="00EB5E2F"/>
    <w:rsid w:val="00EB65B2"/>
    <w:rsid w:val="00EB674A"/>
    <w:rsid w:val="00EB6F55"/>
    <w:rsid w:val="00EB7674"/>
    <w:rsid w:val="00EB7ECE"/>
    <w:rsid w:val="00EC0684"/>
    <w:rsid w:val="00EC16DB"/>
    <w:rsid w:val="00EC1E02"/>
    <w:rsid w:val="00EC3B74"/>
    <w:rsid w:val="00EC3DAA"/>
    <w:rsid w:val="00EC501A"/>
    <w:rsid w:val="00EC6A7C"/>
    <w:rsid w:val="00EC6AA1"/>
    <w:rsid w:val="00EC7862"/>
    <w:rsid w:val="00ED030B"/>
    <w:rsid w:val="00ED19EC"/>
    <w:rsid w:val="00ED25F7"/>
    <w:rsid w:val="00ED3159"/>
    <w:rsid w:val="00ED42AA"/>
    <w:rsid w:val="00ED4558"/>
    <w:rsid w:val="00ED5578"/>
    <w:rsid w:val="00ED605E"/>
    <w:rsid w:val="00ED6731"/>
    <w:rsid w:val="00ED67F5"/>
    <w:rsid w:val="00ED68FA"/>
    <w:rsid w:val="00ED6CA7"/>
    <w:rsid w:val="00ED74CA"/>
    <w:rsid w:val="00ED7802"/>
    <w:rsid w:val="00ED784D"/>
    <w:rsid w:val="00EE1509"/>
    <w:rsid w:val="00EE1EE4"/>
    <w:rsid w:val="00EE2000"/>
    <w:rsid w:val="00EE25AA"/>
    <w:rsid w:val="00EE2A74"/>
    <w:rsid w:val="00EE2E36"/>
    <w:rsid w:val="00EE30DA"/>
    <w:rsid w:val="00EE4868"/>
    <w:rsid w:val="00EE4C05"/>
    <w:rsid w:val="00EE50A0"/>
    <w:rsid w:val="00EE62AA"/>
    <w:rsid w:val="00EE6CEA"/>
    <w:rsid w:val="00EE744C"/>
    <w:rsid w:val="00EE7E39"/>
    <w:rsid w:val="00EF0C42"/>
    <w:rsid w:val="00EF241A"/>
    <w:rsid w:val="00EF2970"/>
    <w:rsid w:val="00EF29FD"/>
    <w:rsid w:val="00EF2C38"/>
    <w:rsid w:val="00EF3394"/>
    <w:rsid w:val="00EF3709"/>
    <w:rsid w:val="00EF3989"/>
    <w:rsid w:val="00EF4AB7"/>
    <w:rsid w:val="00EF4E5B"/>
    <w:rsid w:val="00EF5B10"/>
    <w:rsid w:val="00EF653A"/>
    <w:rsid w:val="00EF744D"/>
    <w:rsid w:val="00EF74F3"/>
    <w:rsid w:val="00EF77DB"/>
    <w:rsid w:val="00EF7812"/>
    <w:rsid w:val="00EF7D9D"/>
    <w:rsid w:val="00F00864"/>
    <w:rsid w:val="00F01115"/>
    <w:rsid w:val="00F01204"/>
    <w:rsid w:val="00F01535"/>
    <w:rsid w:val="00F01B0E"/>
    <w:rsid w:val="00F02017"/>
    <w:rsid w:val="00F02463"/>
    <w:rsid w:val="00F0265F"/>
    <w:rsid w:val="00F028CA"/>
    <w:rsid w:val="00F02D4C"/>
    <w:rsid w:val="00F03894"/>
    <w:rsid w:val="00F040BF"/>
    <w:rsid w:val="00F04367"/>
    <w:rsid w:val="00F052FF"/>
    <w:rsid w:val="00F059A0"/>
    <w:rsid w:val="00F06764"/>
    <w:rsid w:val="00F0687F"/>
    <w:rsid w:val="00F11736"/>
    <w:rsid w:val="00F1248B"/>
    <w:rsid w:val="00F13381"/>
    <w:rsid w:val="00F134F4"/>
    <w:rsid w:val="00F13F27"/>
    <w:rsid w:val="00F14906"/>
    <w:rsid w:val="00F150FC"/>
    <w:rsid w:val="00F1519A"/>
    <w:rsid w:val="00F16B51"/>
    <w:rsid w:val="00F171F4"/>
    <w:rsid w:val="00F17557"/>
    <w:rsid w:val="00F1764F"/>
    <w:rsid w:val="00F176AE"/>
    <w:rsid w:val="00F17B3E"/>
    <w:rsid w:val="00F20B70"/>
    <w:rsid w:val="00F21C01"/>
    <w:rsid w:val="00F23B1C"/>
    <w:rsid w:val="00F23F9D"/>
    <w:rsid w:val="00F24753"/>
    <w:rsid w:val="00F258E2"/>
    <w:rsid w:val="00F25BB7"/>
    <w:rsid w:val="00F25DDD"/>
    <w:rsid w:val="00F26D01"/>
    <w:rsid w:val="00F2716E"/>
    <w:rsid w:val="00F27685"/>
    <w:rsid w:val="00F27A17"/>
    <w:rsid w:val="00F302A3"/>
    <w:rsid w:val="00F31422"/>
    <w:rsid w:val="00F314BF"/>
    <w:rsid w:val="00F34FCE"/>
    <w:rsid w:val="00F36073"/>
    <w:rsid w:val="00F36733"/>
    <w:rsid w:val="00F36985"/>
    <w:rsid w:val="00F374CC"/>
    <w:rsid w:val="00F40175"/>
    <w:rsid w:val="00F40EB2"/>
    <w:rsid w:val="00F41D47"/>
    <w:rsid w:val="00F4278A"/>
    <w:rsid w:val="00F42F54"/>
    <w:rsid w:val="00F43066"/>
    <w:rsid w:val="00F4380E"/>
    <w:rsid w:val="00F43FD1"/>
    <w:rsid w:val="00F44476"/>
    <w:rsid w:val="00F446E4"/>
    <w:rsid w:val="00F449F6"/>
    <w:rsid w:val="00F44E02"/>
    <w:rsid w:val="00F4560E"/>
    <w:rsid w:val="00F45702"/>
    <w:rsid w:val="00F4578E"/>
    <w:rsid w:val="00F465CA"/>
    <w:rsid w:val="00F46A15"/>
    <w:rsid w:val="00F52086"/>
    <w:rsid w:val="00F5263C"/>
    <w:rsid w:val="00F55C12"/>
    <w:rsid w:val="00F5616E"/>
    <w:rsid w:val="00F564CA"/>
    <w:rsid w:val="00F567E2"/>
    <w:rsid w:val="00F56AAB"/>
    <w:rsid w:val="00F56D34"/>
    <w:rsid w:val="00F56F0B"/>
    <w:rsid w:val="00F57517"/>
    <w:rsid w:val="00F6015E"/>
    <w:rsid w:val="00F601D9"/>
    <w:rsid w:val="00F6063B"/>
    <w:rsid w:val="00F60904"/>
    <w:rsid w:val="00F612E1"/>
    <w:rsid w:val="00F613DB"/>
    <w:rsid w:val="00F61D13"/>
    <w:rsid w:val="00F62127"/>
    <w:rsid w:val="00F63902"/>
    <w:rsid w:val="00F63A42"/>
    <w:rsid w:val="00F64708"/>
    <w:rsid w:val="00F65A1B"/>
    <w:rsid w:val="00F6635D"/>
    <w:rsid w:val="00F667D9"/>
    <w:rsid w:val="00F67E1D"/>
    <w:rsid w:val="00F70845"/>
    <w:rsid w:val="00F70B21"/>
    <w:rsid w:val="00F71E57"/>
    <w:rsid w:val="00F72226"/>
    <w:rsid w:val="00F74844"/>
    <w:rsid w:val="00F75B16"/>
    <w:rsid w:val="00F77355"/>
    <w:rsid w:val="00F80548"/>
    <w:rsid w:val="00F81ADA"/>
    <w:rsid w:val="00F82659"/>
    <w:rsid w:val="00F8285D"/>
    <w:rsid w:val="00F8396B"/>
    <w:rsid w:val="00F83C2F"/>
    <w:rsid w:val="00F83E3A"/>
    <w:rsid w:val="00F84B42"/>
    <w:rsid w:val="00F8541B"/>
    <w:rsid w:val="00F85EFA"/>
    <w:rsid w:val="00F85FF9"/>
    <w:rsid w:val="00F86752"/>
    <w:rsid w:val="00F87D5D"/>
    <w:rsid w:val="00F90633"/>
    <w:rsid w:val="00F90870"/>
    <w:rsid w:val="00F90B3C"/>
    <w:rsid w:val="00F913B4"/>
    <w:rsid w:val="00F93C16"/>
    <w:rsid w:val="00F943F9"/>
    <w:rsid w:val="00F94E31"/>
    <w:rsid w:val="00F95369"/>
    <w:rsid w:val="00FA0246"/>
    <w:rsid w:val="00FA0354"/>
    <w:rsid w:val="00FA0530"/>
    <w:rsid w:val="00FA0B5A"/>
    <w:rsid w:val="00FA0BB7"/>
    <w:rsid w:val="00FA2F0D"/>
    <w:rsid w:val="00FA43FC"/>
    <w:rsid w:val="00FA5953"/>
    <w:rsid w:val="00FA687C"/>
    <w:rsid w:val="00FA68B0"/>
    <w:rsid w:val="00FA6B54"/>
    <w:rsid w:val="00FA6DBB"/>
    <w:rsid w:val="00FA7091"/>
    <w:rsid w:val="00FB0652"/>
    <w:rsid w:val="00FB081D"/>
    <w:rsid w:val="00FB0898"/>
    <w:rsid w:val="00FB0C43"/>
    <w:rsid w:val="00FB15D4"/>
    <w:rsid w:val="00FB1EB9"/>
    <w:rsid w:val="00FB2548"/>
    <w:rsid w:val="00FB281C"/>
    <w:rsid w:val="00FB2AA5"/>
    <w:rsid w:val="00FB4B9B"/>
    <w:rsid w:val="00FB4DC1"/>
    <w:rsid w:val="00FB5931"/>
    <w:rsid w:val="00FB5AB4"/>
    <w:rsid w:val="00FB5D1F"/>
    <w:rsid w:val="00FB63C4"/>
    <w:rsid w:val="00FB7E30"/>
    <w:rsid w:val="00FC0F09"/>
    <w:rsid w:val="00FC0F35"/>
    <w:rsid w:val="00FC2031"/>
    <w:rsid w:val="00FC3395"/>
    <w:rsid w:val="00FC3B94"/>
    <w:rsid w:val="00FC3DE6"/>
    <w:rsid w:val="00FC3E6C"/>
    <w:rsid w:val="00FC64C5"/>
    <w:rsid w:val="00FC6507"/>
    <w:rsid w:val="00FC712E"/>
    <w:rsid w:val="00FC7F56"/>
    <w:rsid w:val="00FD28CB"/>
    <w:rsid w:val="00FD44C6"/>
    <w:rsid w:val="00FD4B83"/>
    <w:rsid w:val="00FD5CAA"/>
    <w:rsid w:val="00FD5CC3"/>
    <w:rsid w:val="00FD7087"/>
    <w:rsid w:val="00FD748C"/>
    <w:rsid w:val="00FD79D0"/>
    <w:rsid w:val="00FE0491"/>
    <w:rsid w:val="00FE0665"/>
    <w:rsid w:val="00FE0C65"/>
    <w:rsid w:val="00FE1073"/>
    <w:rsid w:val="00FE130C"/>
    <w:rsid w:val="00FE140E"/>
    <w:rsid w:val="00FE398A"/>
    <w:rsid w:val="00FE39E2"/>
    <w:rsid w:val="00FE5191"/>
    <w:rsid w:val="00FE5319"/>
    <w:rsid w:val="00FE63D7"/>
    <w:rsid w:val="00FE6557"/>
    <w:rsid w:val="00FE6BD4"/>
    <w:rsid w:val="00FE79C3"/>
    <w:rsid w:val="00FE7A42"/>
    <w:rsid w:val="00FE7FF1"/>
    <w:rsid w:val="00FF142E"/>
    <w:rsid w:val="00FF1F6E"/>
    <w:rsid w:val="00FF2A9F"/>
    <w:rsid w:val="00FF2C72"/>
    <w:rsid w:val="00FF2DCE"/>
    <w:rsid w:val="00FF3167"/>
    <w:rsid w:val="00FF3450"/>
    <w:rsid w:val="00FF3758"/>
    <w:rsid w:val="00FF43E3"/>
    <w:rsid w:val="00FF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36ADCD2"/>
  <w15:docId w15:val="{74E93C78-8C82-4F3F-9A7B-9B4A0D83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F18"/>
    <w:pPr>
      <w:suppressAutoHyphens/>
      <w:spacing w:after="0" w:line="240" w:lineRule="auto"/>
    </w:pPr>
    <w:rPr>
      <w:rFonts w:ascii="Arial" w:eastAsia="Times New Roman" w:hAnsi="Arial" w:cs="Times New Roman"/>
      <w:szCs w:val="20"/>
      <w:lang w:val="en-GB" w:eastAsia="ar-SA"/>
    </w:rPr>
  </w:style>
  <w:style w:type="paragraph" w:styleId="Heading1">
    <w:name w:val="heading 1"/>
    <w:basedOn w:val="Normal"/>
    <w:next w:val="Normal"/>
    <w:link w:val="Heading1Char"/>
    <w:qFormat/>
    <w:rsid w:val="006112EE"/>
    <w:pPr>
      <w:keepNext/>
      <w:keepLines/>
      <w:numPr>
        <w:numId w:val="8"/>
      </w:numPr>
      <w:spacing w:before="480" w:after="120"/>
      <w:jc w:val="both"/>
      <w:outlineLvl w:val="0"/>
    </w:pPr>
    <w:rPr>
      <w:rFonts w:asciiTheme="minorHAnsi" w:eastAsiaTheme="majorEastAsia" w:hAnsiTheme="minorHAnsi" w:cstheme="minorHAnsi"/>
      <w:b/>
      <w:bCs/>
      <w:sz w:val="28"/>
      <w:szCs w:val="22"/>
      <w:lang w:val="en-IE"/>
    </w:rPr>
  </w:style>
  <w:style w:type="paragraph" w:styleId="Heading2">
    <w:name w:val="heading 2"/>
    <w:basedOn w:val="Normal"/>
    <w:next w:val="BodyText2"/>
    <w:link w:val="Heading2Char"/>
    <w:unhideWhenUsed/>
    <w:qFormat/>
    <w:rsid w:val="006252C2"/>
    <w:pPr>
      <w:keepNext/>
      <w:keepLines/>
      <w:numPr>
        <w:ilvl w:val="1"/>
        <w:numId w:val="8"/>
      </w:numPr>
      <w:spacing w:before="300" w:after="200"/>
      <w:jc w:val="both"/>
      <w:outlineLvl w:val="1"/>
    </w:pPr>
    <w:rPr>
      <w:rFonts w:asciiTheme="minorHAnsi" w:eastAsiaTheme="majorEastAsia" w:hAnsiTheme="minorHAnsi" w:cstheme="minorHAnsi"/>
      <w:b/>
      <w:bCs/>
      <w:sz w:val="24"/>
      <w:szCs w:val="22"/>
      <w:lang w:val="en-IE"/>
    </w:rPr>
  </w:style>
  <w:style w:type="paragraph" w:styleId="Heading3">
    <w:name w:val="heading 3"/>
    <w:basedOn w:val="Normal"/>
    <w:next w:val="Normal"/>
    <w:link w:val="Heading3Char"/>
    <w:qFormat/>
    <w:rsid w:val="003A7A9E"/>
    <w:pPr>
      <w:keepNext/>
      <w:numPr>
        <w:ilvl w:val="2"/>
        <w:numId w:val="8"/>
      </w:numPr>
      <w:spacing w:before="200" w:after="100"/>
      <w:jc w:val="both"/>
      <w:outlineLvl w:val="2"/>
    </w:pPr>
    <w:rPr>
      <w:b/>
      <w:color w:val="000000" w:themeColor="text1"/>
      <w:lang w:val="en-IE"/>
    </w:rPr>
  </w:style>
  <w:style w:type="paragraph" w:styleId="Heading4">
    <w:name w:val="heading 4"/>
    <w:basedOn w:val="Heading3"/>
    <w:next w:val="Normal"/>
    <w:link w:val="Heading4Char"/>
    <w:qFormat/>
    <w:rsid w:val="00604C3F"/>
    <w:pPr>
      <w:numPr>
        <w:ilvl w:val="0"/>
        <w:numId w:val="0"/>
      </w:numPr>
      <w:outlineLvl w:val="3"/>
    </w:pPr>
    <w:rPr>
      <w:rFonts w:asciiTheme="minorHAnsi" w:eastAsiaTheme="minorHAnsi" w:hAnsiTheme="minorHAnsi" w:cstheme="minorHAnsi"/>
      <w:sz w:val="24"/>
      <w:szCs w:val="22"/>
      <w:lang w:eastAsia="en-US"/>
    </w:rPr>
  </w:style>
  <w:style w:type="paragraph" w:styleId="Heading5">
    <w:name w:val="heading 5"/>
    <w:basedOn w:val="Normal"/>
    <w:next w:val="Normal"/>
    <w:link w:val="Heading5Char"/>
    <w:uiPriority w:val="9"/>
    <w:semiHidden/>
    <w:unhideWhenUsed/>
    <w:qFormat/>
    <w:rsid w:val="00444BB8"/>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4BB8"/>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C3839"/>
    <w:pPr>
      <w:keepNext/>
      <w:numPr>
        <w:ilvl w:val="6"/>
        <w:numId w:val="8"/>
      </w:numPr>
      <w:outlineLvl w:val="6"/>
    </w:pPr>
    <w:rPr>
      <w:b/>
      <w:color w:val="000000" w:themeColor="text1"/>
    </w:rPr>
  </w:style>
  <w:style w:type="paragraph" w:styleId="Heading8">
    <w:name w:val="heading 8"/>
    <w:basedOn w:val="Normal"/>
    <w:next w:val="Normal"/>
    <w:link w:val="Heading8Char"/>
    <w:uiPriority w:val="9"/>
    <w:unhideWhenUsed/>
    <w:qFormat/>
    <w:rsid w:val="0085505F"/>
    <w:pPr>
      <w:keepNext/>
      <w:keepLines/>
      <w:numPr>
        <w:numId w:val="9"/>
      </w:numPr>
      <w:spacing w:before="240" w:after="240"/>
      <w:outlineLvl w:val="7"/>
    </w:pPr>
    <w:rPr>
      <w:rFonts w:eastAsiaTheme="majorEastAsia" w:cstheme="majorBidi"/>
      <w:b/>
      <w:color w:val="404040" w:themeColor="text1" w:themeTint="BF"/>
      <w:sz w:val="28"/>
    </w:rPr>
  </w:style>
  <w:style w:type="paragraph" w:styleId="Heading9">
    <w:name w:val="heading 9"/>
    <w:basedOn w:val="Normal"/>
    <w:next w:val="Normal"/>
    <w:link w:val="Heading9Char"/>
    <w:uiPriority w:val="9"/>
    <w:semiHidden/>
    <w:unhideWhenUsed/>
    <w:qFormat/>
    <w:rsid w:val="00444BB8"/>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2EE"/>
    <w:rPr>
      <w:rFonts w:eastAsiaTheme="majorEastAsia" w:cstheme="minorHAnsi"/>
      <w:b/>
      <w:bCs/>
      <w:sz w:val="28"/>
      <w:lang w:eastAsia="ar-SA"/>
    </w:rPr>
  </w:style>
  <w:style w:type="paragraph" w:styleId="BodyText2">
    <w:name w:val="Body Text 2"/>
    <w:basedOn w:val="Normal"/>
    <w:link w:val="BodyText2Char"/>
    <w:rsid w:val="00FE140E"/>
  </w:style>
  <w:style w:type="character" w:customStyle="1" w:styleId="BodyText2Char">
    <w:name w:val="Body Text 2 Char"/>
    <w:basedOn w:val="DefaultParagraphFont"/>
    <w:link w:val="BodyText2"/>
    <w:rsid w:val="00FE140E"/>
    <w:rPr>
      <w:rFonts w:ascii="Arial" w:eastAsia="Times New Roman" w:hAnsi="Arial" w:cs="Times New Roman"/>
      <w:szCs w:val="20"/>
      <w:lang w:val="en-GB" w:eastAsia="ar-SA"/>
    </w:rPr>
  </w:style>
  <w:style w:type="character" w:customStyle="1" w:styleId="Heading2Char">
    <w:name w:val="Heading 2 Char"/>
    <w:basedOn w:val="DefaultParagraphFont"/>
    <w:link w:val="Heading2"/>
    <w:rsid w:val="006112EE"/>
    <w:rPr>
      <w:rFonts w:eastAsiaTheme="majorEastAsia" w:cstheme="minorHAnsi"/>
      <w:b/>
      <w:bCs/>
      <w:sz w:val="24"/>
      <w:lang w:eastAsia="ar-SA"/>
    </w:rPr>
  </w:style>
  <w:style w:type="character" w:customStyle="1" w:styleId="Heading3Char">
    <w:name w:val="Heading 3 Char"/>
    <w:basedOn w:val="DefaultParagraphFont"/>
    <w:link w:val="Heading3"/>
    <w:rsid w:val="003A7A9E"/>
    <w:rPr>
      <w:rFonts w:ascii="Arial" w:eastAsia="Times New Roman" w:hAnsi="Arial" w:cs="Times New Roman"/>
      <w:b/>
      <w:color w:val="000000" w:themeColor="text1"/>
      <w:szCs w:val="20"/>
      <w:lang w:eastAsia="ar-SA"/>
    </w:rPr>
  </w:style>
  <w:style w:type="character" w:customStyle="1" w:styleId="Heading4Char">
    <w:name w:val="Heading 4 Char"/>
    <w:basedOn w:val="DefaultParagraphFont"/>
    <w:link w:val="Heading4"/>
    <w:rsid w:val="00604C3F"/>
    <w:rPr>
      <w:rFonts w:cstheme="minorHAnsi"/>
      <w:b/>
      <w:color w:val="000000" w:themeColor="text1"/>
      <w:sz w:val="24"/>
    </w:rPr>
  </w:style>
  <w:style w:type="character" w:customStyle="1" w:styleId="Heading5Char">
    <w:name w:val="Heading 5 Char"/>
    <w:basedOn w:val="DefaultParagraphFont"/>
    <w:link w:val="Heading5"/>
    <w:uiPriority w:val="9"/>
    <w:semiHidden/>
    <w:rsid w:val="00444BB8"/>
    <w:rPr>
      <w:rFonts w:asciiTheme="majorHAnsi" w:eastAsiaTheme="majorEastAsia" w:hAnsiTheme="majorHAnsi" w:cstheme="majorBidi"/>
      <w:color w:val="243F60" w:themeColor="accent1" w:themeShade="7F"/>
      <w:szCs w:val="20"/>
      <w:lang w:val="en-GB" w:eastAsia="ar-SA"/>
    </w:rPr>
  </w:style>
  <w:style w:type="character" w:customStyle="1" w:styleId="Heading6Char">
    <w:name w:val="Heading 6 Char"/>
    <w:basedOn w:val="DefaultParagraphFont"/>
    <w:link w:val="Heading6"/>
    <w:uiPriority w:val="9"/>
    <w:semiHidden/>
    <w:rsid w:val="00444BB8"/>
    <w:rPr>
      <w:rFonts w:asciiTheme="majorHAnsi" w:eastAsiaTheme="majorEastAsia" w:hAnsiTheme="majorHAnsi" w:cstheme="majorBidi"/>
      <w:i/>
      <w:iCs/>
      <w:color w:val="243F60" w:themeColor="accent1" w:themeShade="7F"/>
      <w:szCs w:val="20"/>
      <w:lang w:val="en-GB" w:eastAsia="ar-SA"/>
    </w:rPr>
  </w:style>
  <w:style w:type="character" w:customStyle="1" w:styleId="Heading7Char">
    <w:name w:val="Heading 7 Char"/>
    <w:basedOn w:val="DefaultParagraphFont"/>
    <w:link w:val="Heading7"/>
    <w:rsid w:val="00BC3839"/>
    <w:rPr>
      <w:rFonts w:ascii="Arial" w:eastAsia="Times New Roman" w:hAnsi="Arial" w:cs="Times New Roman"/>
      <w:b/>
      <w:color w:val="000000" w:themeColor="text1"/>
      <w:szCs w:val="20"/>
      <w:lang w:val="en-GB" w:eastAsia="ar-SA"/>
    </w:rPr>
  </w:style>
  <w:style w:type="character" w:customStyle="1" w:styleId="Heading8Char">
    <w:name w:val="Heading 8 Char"/>
    <w:basedOn w:val="DefaultParagraphFont"/>
    <w:link w:val="Heading8"/>
    <w:uiPriority w:val="9"/>
    <w:rsid w:val="0085505F"/>
    <w:rPr>
      <w:rFonts w:ascii="Arial" w:eastAsiaTheme="majorEastAsia" w:hAnsi="Arial" w:cstheme="majorBidi"/>
      <w:b/>
      <w:color w:val="404040" w:themeColor="text1" w:themeTint="BF"/>
      <w:sz w:val="28"/>
      <w:szCs w:val="20"/>
      <w:lang w:val="en-GB" w:eastAsia="ar-SA"/>
    </w:rPr>
  </w:style>
  <w:style w:type="character" w:customStyle="1" w:styleId="Heading9Char">
    <w:name w:val="Heading 9 Char"/>
    <w:basedOn w:val="DefaultParagraphFont"/>
    <w:link w:val="Heading9"/>
    <w:uiPriority w:val="9"/>
    <w:semiHidden/>
    <w:rsid w:val="00444BB8"/>
    <w:rPr>
      <w:rFonts w:asciiTheme="majorHAnsi" w:eastAsiaTheme="majorEastAsia" w:hAnsiTheme="majorHAnsi" w:cstheme="majorBidi"/>
      <w:i/>
      <w:iCs/>
      <w:color w:val="404040" w:themeColor="text1" w:themeTint="BF"/>
      <w:sz w:val="20"/>
      <w:szCs w:val="20"/>
      <w:lang w:val="en-GB" w:eastAsia="ar-SA"/>
    </w:rPr>
  </w:style>
  <w:style w:type="paragraph" w:styleId="Subtitle">
    <w:name w:val="Subtitle"/>
    <w:basedOn w:val="Normal"/>
    <w:next w:val="BodyText"/>
    <w:link w:val="SubtitleChar"/>
    <w:qFormat/>
    <w:rsid w:val="00E53183"/>
    <w:pPr>
      <w:jc w:val="center"/>
    </w:pPr>
    <w:rPr>
      <w:caps/>
      <w:sz w:val="36"/>
    </w:rPr>
  </w:style>
  <w:style w:type="paragraph" w:styleId="BodyText">
    <w:name w:val="Body Text"/>
    <w:basedOn w:val="Normal"/>
    <w:link w:val="BodyTextChar"/>
    <w:unhideWhenUsed/>
    <w:rsid w:val="00E53183"/>
    <w:pPr>
      <w:spacing w:after="120"/>
    </w:pPr>
  </w:style>
  <w:style w:type="character" w:customStyle="1" w:styleId="BodyTextChar">
    <w:name w:val="Body Text Char"/>
    <w:basedOn w:val="DefaultParagraphFont"/>
    <w:link w:val="BodyText"/>
    <w:uiPriority w:val="99"/>
    <w:rsid w:val="00E53183"/>
    <w:rPr>
      <w:rFonts w:ascii="Times New Roman" w:eastAsia="Times New Roman" w:hAnsi="Times New Roman" w:cs="Times New Roman"/>
      <w:sz w:val="20"/>
      <w:szCs w:val="20"/>
      <w:lang w:val="en-GB" w:eastAsia="ar-SA"/>
    </w:rPr>
  </w:style>
  <w:style w:type="character" w:customStyle="1" w:styleId="SubtitleChar">
    <w:name w:val="Subtitle Char"/>
    <w:basedOn w:val="DefaultParagraphFont"/>
    <w:link w:val="Subtitle"/>
    <w:rsid w:val="00E53183"/>
    <w:rPr>
      <w:rFonts w:ascii="Times New Roman" w:eastAsia="Times New Roman" w:hAnsi="Times New Roman" w:cs="Times New Roman"/>
      <w:caps/>
      <w:sz w:val="36"/>
      <w:szCs w:val="20"/>
      <w:lang w:val="en-GB" w:eastAsia="ar-SA"/>
    </w:rPr>
  </w:style>
  <w:style w:type="paragraph" w:customStyle="1" w:styleId="H3">
    <w:name w:val="H3"/>
    <w:basedOn w:val="Normal"/>
    <w:next w:val="Normal"/>
    <w:rsid w:val="00E53183"/>
    <w:pPr>
      <w:keepNext/>
      <w:spacing w:before="100" w:after="100"/>
    </w:pPr>
    <w:rPr>
      <w:b/>
      <w:sz w:val="28"/>
      <w:lang w:val="en-IE"/>
    </w:rPr>
  </w:style>
  <w:style w:type="paragraph" w:styleId="Header">
    <w:name w:val="header"/>
    <w:basedOn w:val="Normal"/>
    <w:link w:val="HeaderChar"/>
    <w:unhideWhenUsed/>
    <w:rsid w:val="00E53183"/>
    <w:pPr>
      <w:tabs>
        <w:tab w:val="center" w:pos="4513"/>
        <w:tab w:val="right" w:pos="9026"/>
      </w:tabs>
    </w:pPr>
  </w:style>
  <w:style w:type="character" w:customStyle="1" w:styleId="HeaderChar">
    <w:name w:val="Header Char"/>
    <w:basedOn w:val="DefaultParagraphFont"/>
    <w:link w:val="Header"/>
    <w:uiPriority w:val="99"/>
    <w:rsid w:val="00E53183"/>
    <w:rPr>
      <w:rFonts w:ascii="Times New Roman" w:eastAsia="Times New Roman" w:hAnsi="Times New Roman" w:cs="Times New Roman"/>
      <w:sz w:val="20"/>
      <w:szCs w:val="20"/>
      <w:lang w:val="en-GB" w:eastAsia="ar-SA"/>
    </w:rPr>
  </w:style>
  <w:style w:type="paragraph" w:styleId="Footer">
    <w:name w:val="footer"/>
    <w:basedOn w:val="Normal"/>
    <w:link w:val="FooterChar"/>
    <w:unhideWhenUsed/>
    <w:rsid w:val="00E53183"/>
    <w:pPr>
      <w:tabs>
        <w:tab w:val="center" w:pos="4513"/>
        <w:tab w:val="right" w:pos="9026"/>
      </w:tabs>
    </w:pPr>
  </w:style>
  <w:style w:type="character" w:customStyle="1" w:styleId="FooterChar">
    <w:name w:val="Footer Char"/>
    <w:basedOn w:val="DefaultParagraphFont"/>
    <w:link w:val="Footer"/>
    <w:uiPriority w:val="99"/>
    <w:rsid w:val="00E53183"/>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nhideWhenUsed/>
    <w:rsid w:val="00E53183"/>
    <w:rPr>
      <w:rFonts w:ascii="Tahoma" w:hAnsi="Tahoma" w:cs="Tahoma"/>
      <w:sz w:val="16"/>
      <w:szCs w:val="16"/>
    </w:rPr>
  </w:style>
  <w:style w:type="character" w:customStyle="1" w:styleId="BalloonTextChar">
    <w:name w:val="Balloon Text Char"/>
    <w:basedOn w:val="DefaultParagraphFont"/>
    <w:link w:val="BalloonText"/>
    <w:uiPriority w:val="99"/>
    <w:semiHidden/>
    <w:rsid w:val="00E53183"/>
    <w:rPr>
      <w:rFonts w:ascii="Tahoma" w:eastAsia="Times New Roman" w:hAnsi="Tahoma" w:cs="Tahoma"/>
      <w:sz w:val="16"/>
      <w:szCs w:val="16"/>
      <w:lang w:val="en-GB" w:eastAsia="ar-SA"/>
    </w:rPr>
  </w:style>
  <w:style w:type="paragraph" w:styleId="ListParagraph">
    <w:name w:val="List Paragraph"/>
    <w:basedOn w:val="Normal"/>
    <w:uiPriority w:val="34"/>
    <w:qFormat/>
    <w:rsid w:val="00220C5F"/>
    <w:pPr>
      <w:ind w:left="720"/>
      <w:contextualSpacing/>
    </w:pPr>
  </w:style>
  <w:style w:type="paragraph" w:styleId="NormalWeb">
    <w:name w:val="Normal (Web)"/>
    <w:basedOn w:val="Normal"/>
    <w:uiPriority w:val="99"/>
    <w:unhideWhenUsed/>
    <w:rsid w:val="005C2D41"/>
    <w:pPr>
      <w:suppressAutoHyphens w:val="0"/>
      <w:spacing w:after="210" w:line="210" w:lineRule="atLeast"/>
      <w:jc w:val="both"/>
    </w:pPr>
    <w:rPr>
      <w:sz w:val="17"/>
      <w:szCs w:val="17"/>
      <w:lang w:val="en-IE" w:eastAsia="en-IE"/>
    </w:rPr>
  </w:style>
  <w:style w:type="paragraph" w:styleId="NoSpacing">
    <w:name w:val="No Spacing"/>
    <w:uiPriority w:val="1"/>
    <w:qFormat/>
    <w:rsid w:val="00726F80"/>
    <w:pPr>
      <w:suppressAutoHyphens/>
      <w:spacing w:after="0" w:line="240" w:lineRule="auto"/>
    </w:pPr>
    <w:rPr>
      <w:rFonts w:ascii="Times New Roman" w:eastAsia="Times New Roman" w:hAnsi="Times New Roman" w:cs="Times New Roman"/>
      <w:sz w:val="20"/>
      <w:szCs w:val="20"/>
      <w:lang w:val="en-GB" w:eastAsia="ar-SA"/>
    </w:rPr>
  </w:style>
  <w:style w:type="paragraph" w:styleId="TOCHeading">
    <w:name w:val="TOC Heading"/>
    <w:basedOn w:val="Heading1"/>
    <w:next w:val="Normal"/>
    <w:uiPriority w:val="39"/>
    <w:unhideWhenUsed/>
    <w:qFormat/>
    <w:rsid w:val="0091228F"/>
    <w:pPr>
      <w:suppressAutoHyphens w:val="0"/>
      <w:spacing w:line="276" w:lineRule="auto"/>
      <w:outlineLvl w:val="9"/>
    </w:pPr>
    <w:rPr>
      <w:lang w:val="en-US" w:eastAsia="ja-JP"/>
    </w:rPr>
  </w:style>
  <w:style w:type="paragraph" w:styleId="TOC1">
    <w:name w:val="toc 1"/>
    <w:basedOn w:val="Normal"/>
    <w:next w:val="Normal"/>
    <w:autoRedefine/>
    <w:uiPriority w:val="39"/>
    <w:unhideWhenUsed/>
    <w:rsid w:val="007D49DD"/>
    <w:pPr>
      <w:tabs>
        <w:tab w:val="left" w:pos="426"/>
        <w:tab w:val="right" w:leader="dot" w:pos="9016"/>
      </w:tabs>
    </w:pPr>
    <w:rPr>
      <w:rFonts w:asciiTheme="minorHAnsi" w:eastAsiaTheme="majorEastAsia" w:hAnsiTheme="minorHAnsi"/>
      <w:b/>
      <w:noProof/>
    </w:rPr>
  </w:style>
  <w:style w:type="paragraph" w:styleId="TOC2">
    <w:name w:val="toc 2"/>
    <w:basedOn w:val="Normal"/>
    <w:next w:val="Normal"/>
    <w:autoRedefine/>
    <w:uiPriority w:val="39"/>
    <w:unhideWhenUsed/>
    <w:rsid w:val="00EB00F7"/>
    <w:pPr>
      <w:tabs>
        <w:tab w:val="left" w:pos="800"/>
        <w:tab w:val="right" w:leader="dot" w:pos="9016"/>
      </w:tabs>
      <w:spacing w:after="100"/>
      <w:ind w:left="200"/>
    </w:pPr>
  </w:style>
  <w:style w:type="character" w:styleId="Hyperlink">
    <w:name w:val="Hyperlink"/>
    <w:basedOn w:val="DefaultParagraphFont"/>
    <w:uiPriority w:val="99"/>
    <w:unhideWhenUsed/>
    <w:rsid w:val="0091228F"/>
    <w:rPr>
      <w:color w:val="0000FF" w:themeColor="hyperlink"/>
      <w:u w:val="single"/>
    </w:rPr>
  </w:style>
  <w:style w:type="table" w:styleId="TableGrid">
    <w:name w:val="Table Grid"/>
    <w:basedOn w:val="TableNormal"/>
    <w:uiPriority w:val="39"/>
    <w:rsid w:val="00E1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3839"/>
    <w:rPr>
      <w:rFonts w:ascii="Arial" w:hAnsi="Arial"/>
      <w:b/>
      <w:bCs/>
    </w:rPr>
  </w:style>
  <w:style w:type="paragraph" w:customStyle="1" w:styleId="Style1">
    <w:name w:val="Style1"/>
    <w:basedOn w:val="Heading1"/>
    <w:rsid w:val="00994D8B"/>
    <w:pPr>
      <w:keepLines w:val="0"/>
      <w:spacing w:before="240" w:after="60"/>
    </w:pPr>
    <w:rPr>
      <w:rFonts w:eastAsia="Times New Roman"/>
      <w:kern w:val="1"/>
      <w:sz w:val="24"/>
    </w:rPr>
  </w:style>
  <w:style w:type="paragraph" w:styleId="BodyText3">
    <w:name w:val="Body Text 3"/>
    <w:basedOn w:val="Normal"/>
    <w:link w:val="BodyText3Char"/>
    <w:unhideWhenUsed/>
    <w:rsid w:val="00FE140E"/>
    <w:pPr>
      <w:spacing w:after="120"/>
    </w:pPr>
    <w:rPr>
      <w:sz w:val="16"/>
      <w:szCs w:val="16"/>
    </w:rPr>
  </w:style>
  <w:style w:type="character" w:customStyle="1" w:styleId="BodyText3Char">
    <w:name w:val="Body Text 3 Char"/>
    <w:basedOn w:val="DefaultParagraphFont"/>
    <w:link w:val="BodyText3"/>
    <w:uiPriority w:val="99"/>
    <w:semiHidden/>
    <w:rsid w:val="00FE140E"/>
    <w:rPr>
      <w:rFonts w:ascii="Times New Roman" w:eastAsia="Times New Roman" w:hAnsi="Times New Roman" w:cs="Times New Roman"/>
      <w:sz w:val="16"/>
      <w:szCs w:val="16"/>
      <w:lang w:val="en-GB" w:eastAsia="ar-SA"/>
    </w:rPr>
  </w:style>
  <w:style w:type="character" w:customStyle="1" w:styleId="WW8Num1z0">
    <w:name w:val="WW8Num1z0"/>
    <w:rsid w:val="00FE140E"/>
    <w:rPr>
      <w:rFonts w:ascii="Symbol" w:hAnsi="Symbol"/>
    </w:rPr>
  </w:style>
  <w:style w:type="character" w:customStyle="1" w:styleId="WW8Num2z0">
    <w:name w:val="WW8Num2z0"/>
    <w:rsid w:val="00FE140E"/>
    <w:rPr>
      <w:rFonts w:ascii="Symbol" w:hAnsi="Symbol"/>
    </w:rPr>
  </w:style>
  <w:style w:type="character" w:customStyle="1" w:styleId="WW8Num3z0">
    <w:name w:val="WW8Num3z0"/>
    <w:rsid w:val="00FE140E"/>
    <w:rPr>
      <w:b w:val="0"/>
      <w:i w:val="0"/>
    </w:rPr>
  </w:style>
  <w:style w:type="character" w:customStyle="1" w:styleId="WW8Num4z0">
    <w:name w:val="WW8Num4z0"/>
    <w:rsid w:val="00FE140E"/>
    <w:rPr>
      <w:rFonts w:ascii="Symbol" w:hAnsi="Symbol"/>
    </w:rPr>
  </w:style>
  <w:style w:type="character" w:customStyle="1" w:styleId="WW8Num5z0">
    <w:name w:val="WW8Num5z0"/>
    <w:rsid w:val="00FE140E"/>
    <w:rPr>
      <w:b w:val="0"/>
    </w:rPr>
  </w:style>
  <w:style w:type="character" w:customStyle="1" w:styleId="WW8Num7z0">
    <w:name w:val="WW8Num7z0"/>
    <w:rsid w:val="00FE140E"/>
    <w:rPr>
      <w:rFonts w:ascii="Symbol" w:hAnsi="Symbol"/>
    </w:rPr>
  </w:style>
  <w:style w:type="character" w:customStyle="1" w:styleId="WW8Num8z0">
    <w:name w:val="WW8Num8z0"/>
    <w:rsid w:val="00FE140E"/>
    <w:rPr>
      <w:rFonts w:ascii="Symbol" w:hAnsi="Symbol"/>
    </w:rPr>
  </w:style>
  <w:style w:type="character" w:customStyle="1" w:styleId="WW8Num8z1">
    <w:name w:val="WW8Num8z1"/>
    <w:rsid w:val="00FE140E"/>
    <w:rPr>
      <w:rFonts w:ascii="Courier New" w:hAnsi="Courier New" w:cs="Courier New"/>
    </w:rPr>
  </w:style>
  <w:style w:type="character" w:customStyle="1" w:styleId="WW8Num8z5">
    <w:name w:val="WW8Num8z5"/>
    <w:rsid w:val="00FE140E"/>
    <w:rPr>
      <w:rFonts w:ascii="Wingdings" w:hAnsi="Wingdings"/>
    </w:rPr>
  </w:style>
  <w:style w:type="character" w:customStyle="1" w:styleId="WW8Num9z0">
    <w:name w:val="WW8Num9z0"/>
    <w:rsid w:val="00FE140E"/>
    <w:rPr>
      <w:b w:val="0"/>
    </w:rPr>
  </w:style>
  <w:style w:type="character" w:customStyle="1" w:styleId="WW8Num10z0">
    <w:name w:val="WW8Num10z0"/>
    <w:rsid w:val="00FE140E"/>
    <w:rPr>
      <w:b w:val="0"/>
    </w:rPr>
  </w:style>
  <w:style w:type="character" w:customStyle="1" w:styleId="WW8Num11z0">
    <w:name w:val="WW8Num11z0"/>
    <w:rsid w:val="00FE140E"/>
    <w:rPr>
      <w:rFonts w:ascii="Symbol" w:hAnsi="Symbol"/>
      <w:sz w:val="20"/>
    </w:rPr>
  </w:style>
  <w:style w:type="character" w:customStyle="1" w:styleId="WW8Num12z0">
    <w:name w:val="WW8Num12z0"/>
    <w:rsid w:val="00FE140E"/>
    <w:rPr>
      <w:rFonts w:ascii="Symbol" w:hAnsi="Symbol"/>
      <w:b w:val="0"/>
    </w:rPr>
  </w:style>
  <w:style w:type="character" w:customStyle="1" w:styleId="WW8Num12z1">
    <w:name w:val="WW8Num12z1"/>
    <w:rsid w:val="00FE140E"/>
    <w:rPr>
      <w:rFonts w:ascii="Courier New" w:hAnsi="Courier New" w:cs="Courier New"/>
    </w:rPr>
  </w:style>
  <w:style w:type="character" w:customStyle="1" w:styleId="WW8Num13z0">
    <w:name w:val="WW8Num13z0"/>
    <w:rsid w:val="00FE140E"/>
    <w:rPr>
      <w:rFonts w:ascii="Symbol" w:hAnsi="Symbol"/>
      <w:b w:val="0"/>
    </w:rPr>
  </w:style>
  <w:style w:type="character" w:customStyle="1" w:styleId="WW8Num13z1">
    <w:name w:val="WW8Num13z1"/>
    <w:rsid w:val="00FE140E"/>
    <w:rPr>
      <w:b w:val="0"/>
    </w:rPr>
  </w:style>
  <w:style w:type="character" w:customStyle="1" w:styleId="WW8Num15z0">
    <w:name w:val="WW8Num15z0"/>
    <w:rsid w:val="00FE140E"/>
    <w:rPr>
      <w:rFonts w:ascii="Courier New" w:hAnsi="Courier New" w:cs="Courier New"/>
    </w:rPr>
  </w:style>
  <w:style w:type="character" w:customStyle="1" w:styleId="WW8Num16z0">
    <w:name w:val="WW8Num16z0"/>
    <w:rsid w:val="00FE140E"/>
    <w:rPr>
      <w:rFonts w:ascii="Symbol" w:hAnsi="Symbol"/>
    </w:rPr>
  </w:style>
  <w:style w:type="character" w:customStyle="1" w:styleId="WW8Num17z0">
    <w:name w:val="WW8Num17z0"/>
    <w:rsid w:val="00FE140E"/>
    <w:rPr>
      <w:rFonts w:ascii="Symbol" w:hAnsi="Symbol"/>
    </w:rPr>
  </w:style>
  <w:style w:type="character" w:customStyle="1" w:styleId="WW8Num17z2">
    <w:name w:val="WW8Num17z2"/>
    <w:rsid w:val="00FE140E"/>
    <w:rPr>
      <w:rFonts w:ascii="Wingdings" w:hAnsi="Wingdings"/>
    </w:rPr>
  </w:style>
  <w:style w:type="character" w:customStyle="1" w:styleId="WW8Num19z0">
    <w:name w:val="WW8Num19z0"/>
    <w:rsid w:val="00FE140E"/>
    <w:rPr>
      <w:rFonts w:ascii="Symbol" w:hAnsi="Symbol"/>
    </w:rPr>
  </w:style>
  <w:style w:type="character" w:customStyle="1" w:styleId="WW8Num19z1">
    <w:name w:val="WW8Num19z1"/>
    <w:rsid w:val="00FE140E"/>
    <w:rPr>
      <w:rFonts w:ascii="Courier New" w:hAnsi="Courier New" w:cs="Courier New"/>
    </w:rPr>
  </w:style>
  <w:style w:type="character" w:customStyle="1" w:styleId="WW8Num19z2">
    <w:name w:val="WW8Num19z2"/>
    <w:rsid w:val="00FE140E"/>
    <w:rPr>
      <w:rFonts w:ascii="Wingdings" w:hAnsi="Wingdings"/>
    </w:rPr>
  </w:style>
  <w:style w:type="character" w:customStyle="1" w:styleId="WW8Num20z0">
    <w:name w:val="WW8Num20z0"/>
    <w:rsid w:val="00FE140E"/>
    <w:rPr>
      <w:b w:val="0"/>
    </w:rPr>
  </w:style>
  <w:style w:type="character" w:customStyle="1" w:styleId="WW8Num20z1">
    <w:name w:val="WW8Num20z1"/>
    <w:rsid w:val="00FE140E"/>
    <w:rPr>
      <w:rFonts w:ascii="Symbol" w:hAnsi="Symbol"/>
      <w:b w:val="0"/>
    </w:rPr>
  </w:style>
  <w:style w:type="character" w:customStyle="1" w:styleId="WW8Num20z2">
    <w:name w:val="WW8Num20z2"/>
    <w:rsid w:val="00FE140E"/>
    <w:rPr>
      <w:rFonts w:ascii="Wingdings" w:hAnsi="Wingdings"/>
    </w:rPr>
  </w:style>
  <w:style w:type="character" w:customStyle="1" w:styleId="WW8Num21z0">
    <w:name w:val="WW8Num21z0"/>
    <w:rsid w:val="00FE140E"/>
    <w:rPr>
      <w:rFonts w:ascii="Symbol" w:hAnsi="Symbol"/>
    </w:rPr>
  </w:style>
  <w:style w:type="character" w:customStyle="1" w:styleId="WW8Num21z1">
    <w:name w:val="WW8Num21z1"/>
    <w:rsid w:val="00FE140E"/>
    <w:rPr>
      <w:rFonts w:ascii="Courier New" w:hAnsi="Courier New" w:cs="Courier New"/>
    </w:rPr>
  </w:style>
  <w:style w:type="character" w:customStyle="1" w:styleId="WW8Num21z2">
    <w:name w:val="WW8Num21z2"/>
    <w:rsid w:val="00FE140E"/>
    <w:rPr>
      <w:rFonts w:ascii="Wingdings" w:hAnsi="Wingdings"/>
    </w:rPr>
  </w:style>
  <w:style w:type="character" w:customStyle="1" w:styleId="WW8Num22z0">
    <w:name w:val="WW8Num22z0"/>
    <w:rsid w:val="00FE140E"/>
    <w:rPr>
      <w:rFonts w:ascii="Symbol" w:hAnsi="Symbol"/>
    </w:rPr>
  </w:style>
  <w:style w:type="character" w:customStyle="1" w:styleId="WW8Num22z1">
    <w:name w:val="WW8Num22z1"/>
    <w:rsid w:val="00FE140E"/>
    <w:rPr>
      <w:rFonts w:ascii="Courier New" w:hAnsi="Courier New" w:cs="Courier New"/>
    </w:rPr>
  </w:style>
  <w:style w:type="character" w:customStyle="1" w:styleId="WW8Num22z2">
    <w:name w:val="WW8Num22z2"/>
    <w:rsid w:val="00FE140E"/>
    <w:rPr>
      <w:rFonts w:ascii="Wingdings" w:hAnsi="Wingdings"/>
    </w:rPr>
  </w:style>
  <w:style w:type="character" w:customStyle="1" w:styleId="WW8Num23z0">
    <w:name w:val="WW8Num23z0"/>
    <w:rsid w:val="00FE140E"/>
    <w:rPr>
      <w:rFonts w:ascii="Symbol" w:hAnsi="Symbol"/>
    </w:rPr>
  </w:style>
  <w:style w:type="character" w:customStyle="1" w:styleId="WW8Num23z1">
    <w:name w:val="WW8Num23z1"/>
    <w:rsid w:val="00FE140E"/>
    <w:rPr>
      <w:rFonts w:ascii="Courier New" w:hAnsi="Courier New" w:cs="Courier New"/>
    </w:rPr>
  </w:style>
  <w:style w:type="character" w:customStyle="1" w:styleId="WW8Num23z2">
    <w:name w:val="WW8Num23z2"/>
    <w:rsid w:val="00FE140E"/>
    <w:rPr>
      <w:rFonts w:ascii="Wingdings" w:hAnsi="Wingdings"/>
    </w:rPr>
  </w:style>
  <w:style w:type="character" w:customStyle="1" w:styleId="WW8Num24z0">
    <w:name w:val="WW8Num24z0"/>
    <w:rsid w:val="00FE140E"/>
    <w:rPr>
      <w:rFonts w:ascii="Symbol" w:hAnsi="Symbol"/>
    </w:rPr>
  </w:style>
  <w:style w:type="character" w:customStyle="1" w:styleId="WW8Num24z1">
    <w:name w:val="WW8Num24z1"/>
    <w:rsid w:val="00FE140E"/>
    <w:rPr>
      <w:rFonts w:ascii="Courier New" w:hAnsi="Courier New" w:cs="Courier New"/>
    </w:rPr>
  </w:style>
  <w:style w:type="character" w:customStyle="1" w:styleId="WW8Num24z2">
    <w:name w:val="WW8Num24z2"/>
    <w:rsid w:val="00FE140E"/>
    <w:rPr>
      <w:rFonts w:ascii="Wingdings" w:hAnsi="Wingdings"/>
    </w:rPr>
  </w:style>
  <w:style w:type="character" w:customStyle="1" w:styleId="WW8Num25z0">
    <w:name w:val="WW8Num25z0"/>
    <w:rsid w:val="00FE140E"/>
    <w:rPr>
      <w:rFonts w:ascii="Symbol" w:hAnsi="Symbol"/>
    </w:rPr>
  </w:style>
  <w:style w:type="character" w:customStyle="1" w:styleId="WW8Num25z1">
    <w:name w:val="WW8Num25z1"/>
    <w:rsid w:val="00FE140E"/>
    <w:rPr>
      <w:rFonts w:ascii="Courier New" w:hAnsi="Courier New" w:cs="Courier New"/>
    </w:rPr>
  </w:style>
  <w:style w:type="character" w:customStyle="1" w:styleId="WW8Num25z2">
    <w:name w:val="WW8Num25z2"/>
    <w:rsid w:val="00FE140E"/>
    <w:rPr>
      <w:rFonts w:ascii="Wingdings" w:hAnsi="Wingdings"/>
    </w:rPr>
  </w:style>
  <w:style w:type="character" w:customStyle="1" w:styleId="WW8Num26z0">
    <w:name w:val="WW8Num26z0"/>
    <w:rsid w:val="00FE140E"/>
    <w:rPr>
      <w:rFonts w:ascii="Symbol" w:hAnsi="Symbol"/>
      <w:b w:val="0"/>
    </w:rPr>
  </w:style>
  <w:style w:type="character" w:customStyle="1" w:styleId="WW8Num26z1">
    <w:name w:val="WW8Num26z1"/>
    <w:rsid w:val="00FE140E"/>
    <w:rPr>
      <w:b w:val="0"/>
    </w:rPr>
  </w:style>
  <w:style w:type="character" w:customStyle="1" w:styleId="WW8Num26z2">
    <w:name w:val="WW8Num26z2"/>
    <w:rsid w:val="00FE140E"/>
    <w:rPr>
      <w:rFonts w:ascii="Wingdings" w:hAnsi="Wingdings"/>
    </w:rPr>
  </w:style>
  <w:style w:type="character" w:customStyle="1" w:styleId="WW8Num27z0">
    <w:name w:val="WW8Num27z0"/>
    <w:rsid w:val="00FE140E"/>
    <w:rPr>
      <w:rFonts w:ascii="Symbol" w:hAnsi="Symbol"/>
      <w:b w:val="0"/>
    </w:rPr>
  </w:style>
  <w:style w:type="character" w:customStyle="1" w:styleId="WW8Num27z1">
    <w:name w:val="WW8Num27z1"/>
    <w:rsid w:val="00FE140E"/>
    <w:rPr>
      <w:b w:val="0"/>
    </w:rPr>
  </w:style>
  <w:style w:type="character" w:customStyle="1" w:styleId="WW8Num27z2">
    <w:name w:val="WW8Num27z2"/>
    <w:rsid w:val="00FE140E"/>
    <w:rPr>
      <w:rFonts w:ascii="Wingdings" w:hAnsi="Wingdings"/>
    </w:rPr>
  </w:style>
  <w:style w:type="character" w:customStyle="1" w:styleId="WW8Num28z0">
    <w:name w:val="WW8Num28z0"/>
    <w:rsid w:val="00FE140E"/>
    <w:rPr>
      <w:rFonts w:ascii="Symbol" w:hAnsi="Symbol"/>
    </w:rPr>
  </w:style>
  <w:style w:type="character" w:customStyle="1" w:styleId="WW8Num28z1">
    <w:name w:val="WW8Num28z1"/>
    <w:rsid w:val="00FE140E"/>
    <w:rPr>
      <w:rFonts w:ascii="Courier New" w:hAnsi="Courier New" w:cs="Courier New"/>
    </w:rPr>
  </w:style>
  <w:style w:type="character" w:customStyle="1" w:styleId="WW8Num28z2">
    <w:name w:val="WW8Num28z2"/>
    <w:rsid w:val="00FE140E"/>
    <w:rPr>
      <w:rFonts w:ascii="Wingdings" w:hAnsi="Wingdings"/>
    </w:rPr>
  </w:style>
  <w:style w:type="character" w:customStyle="1" w:styleId="WW8Num29z0">
    <w:name w:val="WW8Num29z0"/>
    <w:rsid w:val="00FE140E"/>
    <w:rPr>
      <w:rFonts w:ascii="Times New Roman" w:hAnsi="Times New Roman"/>
      <w:b w:val="0"/>
      <w:i w:val="0"/>
      <w:sz w:val="24"/>
    </w:rPr>
  </w:style>
  <w:style w:type="character" w:customStyle="1" w:styleId="WW8Num29z1">
    <w:name w:val="WW8Num29z1"/>
    <w:rsid w:val="00FE140E"/>
    <w:rPr>
      <w:rFonts w:ascii="Courier New" w:hAnsi="Courier New" w:cs="Courier New"/>
    </w:rPr>
  </w:style>
  <w:style w:type="character" w:customStyle="1" w:styleId="WW8Num29z2">
    <w:name w:val="WW8Num29z2"/>
    <w:rsid w:val="00FE140E"/>
    <w:rPr>
      <w:rFonts w:ascii="Wingdings" w:hAnsi="Wingdings"/>
    </w:rPr>
  </w:style>
  <w:style w:type="character" w:customStyle="1" w:styleId="WW8Num30z0">
    <w:name w:val="WW8Num30z0"/>
    <w:rsid w:val="00FE140E"/>
    <w:rPr>
      <w:rFonts w:ascii="Symbol" w:hAnsi="Symbol"/>
    </w:rPr>
  </w:style>
  <w:style w:type="character" w:customStyle="1" w:styleId="WW8Num30z1">
    <w:name w:val="WW8Num30z1"/>
    <w:rsid w:val="00FE140E"/>
    <w:rPr>
      <w:rFonts w:ascii="Courier New" w:hAnsi="Courier New" w:cs="Courier New"/>
    </w:rPr>
  </w:style>
  <w:style w:type="character" w:customStyle="1" w:styleId="WW8Num30z2">
    <w:name w:val="WW8Num30z2"/>
    <w:rsid w:val="00FE140E"/>
    <w:rPr>
      <w:rFonts w:ascii="Wingdings" w:hAnsi="Wingdings"/>
    </w:rPr>
  </w:style>
  <w:style w:type="character" w:customStyle="1" w:styleId="WW8Num31z0">
    <w:name w:val="WW8Num31z0"/>
    <w:rsid w:val="00FE140E"/>
    <w:rPr>
      <w:rFonts w:ascii="Symbol" w:hAnsi="Symbol"/>
    </w:rPr>
  </w:style>
  <w:style w:type="character" w:customStyle="1" w:styleId="WW8Num31z1">
    <w:name w:val="WW8Num31z1"/>
    <w:rsid w:val="00FE140E"/>
    <w:rPr>
      <w:rFonts w:ascii="Courier New" w:hAnsi="Courier New" w:cs="Courier New"/>
    </w:rPr>
  </w:style>
  <w:style w:type="character" w:customStyle="1" w:styleId="WW8Num31z2">
    <w:name w:val="WW8Num31z2"/>
    <w:rsid w:val="00FE140E"/>
    <w:rPr>
      <w:rFonts w:ascii="Wingdings" w:hAnsi="Wingdings"/>
    </w:rPr>
  </w:style>
  <w:style w:type="character" w:customStyle="1" w:styleId="WW8Num32z0">
    <w:name w:val="WW8Num32z0"/>
    <w:rsid w:val="00FE140E"/>
    <w:rPr>
      <w:rFonts w:ascii="Symbol" w:hAnsi="Symbol"/>
    </w:rPr>
  </w:style>
  <w:style w:type="character" w:customStyle="1" w:styleId="WW8Num32z1">
    <w:name w:val="WW8Num32z1"/>
    <w:rsid w:val="00FE140E"/>
    <w:rPr>
      <w:rFonts w:ascii="Courier New" w:hAnsi="Courier New" w:cs="Courier New"/>
    </w:rPr>
  </w:style>
  <w:style w:type="character" w:customStyle="1" w:styleId="WW8Num32z2">
    <w:name w:val="WW8Num32z2"/>
    <w:rsid w:val="00FE140E"/>
    <w:rPr>
      <w:rFonts w:ascii="Wingdings" w:hAnsi="Wingdings"/>
    </w:rPr>
  </w:style>
  <w:style w:type="character" w:customStyle="1" w:styleId="WW8Num33z0">
    <w:name w:val="WW8Num33z0"/>
    <w:rsid w:val="00FE140E"/>
    <w:rPr>
      <w:rFonts w:ascii="Symbol" w:hAnsi="Symbol"/>
    </w:rPr>
  </w:style>
  <w:style w:type="character" w:customStyle="1" w:styleId="WW8Num33z1">
    <w:name w:val="WW8Num33z1"/>
    <w:rsid w:val="00FE140E"/>
    <w:rPr>
      <w:rFonts w:ascii="Courier New" w:hAnsi="Courier New" w:cs="Courier New"/>
    </w:rPr>
  </w:style>
  <w:style w:type="character" w:customStyle="1" w:styleId="WW8Num33z2">
    <w:name w:val="WW8Num33z2"/>
    <w:rsid w:val="00FE140E"/>
    <w:rPr>
      <w:rFonts w:ascii="Wingdings" w:hAnsi="Wingdings"/>
    </w:rPr>
  </w:style>
  <w:style w:type="character" w:customStyle="1" w:styleId="WW8Num34z0">
    <w:name w:val="WW8Num34z0"/>
    <w:rsid w:val="00FE140E"/>
    <w:rPr>
      <w:rFonts w:ascii="Symbol" w:hAnsi="Symbol"/>
    </w:rPr>
  </w:style>
  <w:style w:type="character" w:customStyle="1" w:styleId="WW8Num34z1">
    <w:name w:val="WW8Num34z1"/>
    <w:rsid w:val="00FE140E"/>
    <w:rPr>
      <w:rFonts w:ascii="Courier New" w:hAnsi="Courier New" w:cs="Courier New"/>
    </w:rPr>
  </w:style>
  <w:style w:type="character" w:customStyle="1" w:styleId="WW8Num34z2">
    <w:name w:val="WW8Num34z2"/>
    <w:rsid w:val="00FE140E"/>
    <w:rPr>
      <w:rFonts w:ascii="Wingdings" w:hAnsi="Wingdings"/>
    </w:rPr>
  </w:style>
  <w:style w:type="character" w:customStyle="1" w:styleId="WW8Num35z0">
    <w:name w:val="WW8Num35z0"/>
    <w:rsid w:val="00FE140E"/>
    <w:rPr>
      <w:rFonts w:ascii="Symbol" w:hAnsi="Symbol"/>
      <w:b w:val="0"/>
    </w:rPr>
  </w:style>
  <w:style w:type="character" w:customStyle="1" w:styleId="WW8Num35z1">
    <w:name w:val="WW8Num35z1"/>
    <w:rsid w:val="00FE140E"/>
    <w:rPr>
      <w:rFonts w:ascii="Courier New" w:hAnsi="Courier New" w:cs="Courier New"/>
    </w:rPr>
  </w:style>
  <w:style w:type="character" w:customStyle="1" w:styleId="WW8Num35z5">
    <w:name w:val="WW8Num35z5"/>
    <w:rsid w:val="00FE140E"/>
    <w:rPr>
      <w:rFonts w:ascii="Wingdings" w:hAnsi="Wingdings"/>
    </w:rPr>
  </w:style>
  <w:style w:type="character" w:customStyle="1" w:styleId="WW8Num36z0">
    <w:name w:val="WW8Num36z0"/>
    <w:rsid w:val="00FE140E"/>
    <w:rPr>
      <w:rFonts w:ascii="Courier New" w:hAnsi="Courier New" w:cs="Courier New"/>
    </w:rPr>
  </w:style>
  <w:style w:type="character" w:customStyle="1" w:styleId="WW8Num36z1">
    <w:name w:val="WW8Num36z1"/>
    <w:rsid w:val="00FE140E"/>
    <w:rPr>
      <w:rFonts w:ascii="Courier New" w:hAnsi="Courier New" w:cs="Courier New"/>
    </w:rPr>
  </w:style>
  <w:style w:type="character" w:customStyle="1" w:styleId="WW8Num36z5">
    <w:name w:val="WW8Num36z5"/>
    <w:rsid w:val="00FE140E"/>
    <w:rPr>
      <w:rFonts w:ascii="Wingdings" w:hAnsi="Wingdings"/>
    </w:rPr>
  </w:style>
  <w:style w:type="character" w:customStyle="1" w:styleId="WW8Num37z0">
    <w:name w:val="WW8Num37z0"/>
    <w:rsid w:val="00FE140E"/>
    <w:rPr>
      <w:rFonts w:ascii="Symbol" w:hAnsi="Symbol"/>
    </w:rPr>
  </w:style>
  <w:style w:type="character" w:customStyle="1" w:styleId="Absatz-Standardschriftart">
    <w:name w:val="Absatz-Standardschriftart"/>
    <w:rsid w:val="00FE140E"/>
  </w:style>
  <w:style w:type="character" w:customStyle="1" w:styleId="FootnoteCharacters">
    <w:name w:val="Footnote Characters"/>
    <w:rsid w:val="00FE140E"/>
    <w:rPr>
      <w:vertAlign w:val="superscript"/>
    </w:rPr>
  </w:style>
  <w:style w:type="character" w:styleId="PageNumber">
    <w:name w:val="page number"/>
    <w:basedOn w:val="DefaultParagraphFont"/>
    <w:rsid w:val="00FE140E"/>
  </w:style>
  <w:style w:type="character" w:styleId="FollowedHyperlink">
    <w:name w:val="FollowedHyperlink"/>
    <w:uiPriority w:val="99"/>
    <w:rsid w:val="00FE140E"/>
    <w:rPr>
      <w:color w:val="800080"/>
      <w:u w:val="single"/>
    </w:rPr>
  </w:style>
  <w:style w:type="character" w:customStyle="1" w:styleId="EndnoteCharacters">
    <w:name w:val="Endnote Characters"/>
    <w:rsid w:val="00FE140E"/>
    <w:rPr>
      <w:vertAlign w:val="superscript"/>
    </w:rPr>
  </w:style>
  <w:style w:type="character" w:customStyle="1" w:styleId="WW8Num4z1">
    <w:name w:val="WW8Num4z1"/>
    <w:rsid w:val="00FE140E"/>
    <w:rPr>
      <w:rFonts w:ascii="Courier New" w:hAnsi="Courier New" w:cs="Courier New"/>
    </w:rPr>
  </w:style>
  <w:style w:type="character" w:customStyle="1" w:styleId="WW8Num4z2">
    <w:name w:val="WW8Num4z2"/>
    <w:rsid w:val="00FE140E"/>
    <w:rPr>
      <w:rFonts w:ascii="Wingdings" w:hAnsi="Wingdings"/>
    </w:rPr>
  </w:style>
  <w:style w:type="character" w:customStyle="1" w:styleId="WW8Num5z3">
    <w:name w:val="WW8Num5z3"/>
    <w:rsid w:val="00FE140E"/>
    <w:rPr>
      <w:rFonts w:ascii="Symbol" w:hAnsi="Symbol"/>
      <w:b w:val="0"/>
    </w:rPr>
  </w:style>
  <w:style w:type="character" w:customStyle="1" w:styleId="WW8Num6z0">
    <w:name w:val="WW8Num6z0"/>
    <w:rsid w:val="00FE140E"/>
    <w:rPr>
      <w:rFonts w:ascii="Symbol" w:hAnsi="Symbol"/>
    </w:rPr>
  </w:style>
  <w:style w:type="character" w:customStyle="1" w:styleId="WW8Num6z1">
    <w:name w:val="WW8Num6z1"/>
    <w:rsid w:val="00FE140E"/>
    <w:rPr>
      <w:rFonts w:ascii="Courier New" w:hAnsi="Courier New" w:cs="Courier New"/>
    </w:rPr>
  </w:style>
  <w:style w:type="character" w:customStyle="1" w:styleId="WW8Num6z2">
    <w:name w:val="WW8Num6z2"/>
    <w:rsid w:val="00FE140E"/>
    <w:rPr>
      <w:rFonts w:ascii="Wingdings" w:hAnsi="Wingdings"/>
    </w:rPr>
  </w:style>
  <w:style w:type="character" w:customStyle="1" w:styleId="WW8Num8z2">
    <w:name w:val="WW8Num8z2"/>
    <w:rsid w:val="00FE140E"/>
    <w:rPr>
      <w:rFonts w:ascii="Wingdings" w:hAnsi="Wingdings"/>
    </w:rPr>
  </w:style>
  <w:style w:type="character" w:customStyle="1" w:styleId="WW8Num9z1">
    <w:name w:val="WW8Num9z1"/>
    <w:rsid w:val="00FE140E"/>
    <w:rPr>
      <w:rFonts w:ascii="Symbol" w:hAnsi="Symbol"/>
      <w:b w:val="0"/>
    </w:rPr>
  </w:style>
  <w:style w:type="character" w:customStyle="1" w:styleId="WW8Num12z2">
    <w:name w:val="WW8Num12z2"/>
    <w:rsid w:val="00FE140E"/>
    <w:rPr>
      <w:rFonts w:ascii="Wingdings" w:hAnsi="Wingdings"/>
    </w:rPr>
  </w:style>
  <w:style w:type="character" w:customStyle="1" w:styleId="WW8Num12z3">
    <w:name w:val="WW8Num12z3"/>
    <w:rsid w:val="00FE140E"/>
    <w:rPr>
      <w:rFonts w:ascii="Symbol" w:hAnsi="Symbol"/>
    </w:rPr>
  </w:style>
  <w:style w:type="character" w:customStyle="1" w:styleId="WW8Num14z0">
    <w:name w:val="WW8Num14z0"/>
    <w:rsid w:val="00FE140E"/>
    <w:rPr>
      <w:rFonts w:ascii="Symbol" w:hAnsi="Symbol"/>
      <w:sz w:val="20"/>
    </w:rPr>
  </w:style>
  <w:style w:type="character" w:customStyle="1" w:styleId="WW8Num14z1">
    <w:name w:val="WW8Num14z1"/>
    <w:rsid w:val="00FE140E"/>
    <w:rPr>
      <w:rFonts w:ascii="Courier New" w:hAnsi="Courier New"/>
      <w:sz w:val="20"/>
    </w:rPr>
  </w:style>
  <w:style w:type="character" w:customStyle="1" w:styleId="WW8Num14z2">
    <w:name w:val="WW8Num14z2"/>
    <w:rsid w:val="00FE140E"/>
    <w:rPr>
      <w:rFonts w:ascii="Wingdings" w:hAnsi="Wingdings"/>
      <w:sz w:val="20"/>
    </w:rPr>
  </w:style>
  <w:style w:type="character" w:customStyle="1" w:styleId="WW8Num17z1">
    <w:name w:val="WW8Num17z1"/>
    <w:rsid w:val="00FE140E"/>
    <w:rPr>
      <w:rFonts w:ascii="Courier New" w:hAnsi="Courier New" w:cs="Courier New"/>
    </w:rPr>
  </w:style>
  <w:style w:type="character" w:customStyle="1" w:styleId="WW8Num18z0">
    <w:name w:val="WW8Num18z0"/>
    <w:rsid w:val="00FE140E"/>
    <w:rPr>
      <w:rFonts w:ascii="Symbol" w:hAnsi="Symbol"/>
    </w:rPr>
  </w:style>
  <w:style w:type="character" w:customStyle="1" w:styleId="WW8Num18z1">
    <w:name w:val="WW8Num18z1"/>
    <w:rsid w:val="00FE140E"/>
    <w:rPr>
      <w:rFonts w:ascii="Courier New" w:hAnsi="Courier New" w:cs="Courier New"/>
    </w:rPr>
  </w:style>
  <w:style w:type="character" w:customStyle="1" w:styleId="WW8Num18z5">
    <w:name w:val="WW8Num18z5"/>
    <w:rsid w:val="00FE140E"/>
    <w:rPr>
      <w:rFonts w:ascii="Wingdings" w:hAnsi="Wingdings"/>
    </w:rPr>
  </w:style>
  <w:style w:type="character" w:customStyle="1" w:styleId="WW8Num35z2">
    <w:name w:val="WW8Num35z2"/>
    <w:rsid w:val="00FE140E"/>
    <w:rPr>
      <w:b w:val="0"/>
    </w:rPr>
  </w:style>
  <w:style w:type="character" w:customStyle="1" w:styleId="WW8Num36z2">
    <w:name w:val="WW8Num36z2"/>
    <w:rsid w:val="00FE140E"/>
    <w:rPr>
      <w:rFonts w:ascii="Wingdings" w:hAnsi="Wingdings"/>
    </w:rPr>
  </w:style>
  <w:style w:type="character" w:customStyle="1" w:styleId="WW8Num36z3">
    <w:name w:val="WW8Num36z3"/>
    <w:rsid w:val="00FE140E"/>
    <w:rPr>
      <w:rFonts w:ascii="Symbol" w:hAnsi="Symbol"/>
    </w:rPr>
  </w:style>
  <w:style w:type="character" w:customStyle="1" w:styleId="WW8Num37z1">
    <w:name w:val="WW8Num37z1"/>
    <w:rsid w:val="00FE140E"/>
    <w:rPr>
      <w:rFonts w:ascii="Courier New" w:hAnsi="Courier New" w:cs="Courier New"/>
    </w:rPr>
  </w:style>
  <w:style w:type="character" w:customStyle="1" w:styleId="WW8Num37z2">
    <w:name w:val="WW8Num37z2"/>
    <w:rsid w:val="00FE140E"/>
    <w:rPr>
      <w:rFonts w:ascii="Wingdings" w:hAnsi="Wingdings"/>
    </w:rPr>
  </w:style>
  <w:style w:type="character" w:customStyle="1" w:styleId="WW8Num38z0">
    <w:name w:val="WW8Num38z0"/>
    <w:rsid w:val="00FE140E"/>
    <w:rPr>
      <w:rFonts w:ascii="Symbol" w:hAnsi="Symbol"/>
    </w:rPr>
  </w:style>
  <w:style w:type="character" w:customStyle="1" w:styleId="WW8Num38z1">
    <w:name w:val="WW8Num38z1"/>
    <w:rsid w:val="00FE140E"/>
    <w:rPr>
      <w:rFonts w:ascii="Courier New" w:hAnsi="Courier New" w:cs="Courier New"/>
    </w:rPr>
  </w:style>
  <w:style w:type="character" w:customStyle="1" w:styleId="WW8Num38z2">
    <w:name w:val="WW8Num38z2"/>
    <w:rsid w:val="00FE140E"/>
    <w:rPr>
      <w:rFonts w:ascii="Wingdings" w:hAnsi="Wingdings"/>
    </w:rPr>
  </w:style>
  <w:style w:type="character" w:customStyle="1" w:styleId="WW8Num39z0">
    <w:name w:val="WW8Num39z0"/>
    <w:rsid w:val="00FE140E"/>
    <w:rPr>
      <w:b w:val="0"/>
    </w:rPr>
  </w:style>
  <w:style w:type="character" w:customStyle="1" w:styleId="WW8Num40z0">
    <w:name w:val="WW8Num40z0"/>
    <w:rsid w:val="00FE140E"/>
    <w:rPr>
      <w:rFonts w:ascii="Symbol" w:hAnsi="Symbol"/>
    </w:rPr>
  </w:style>
  <w:style w:type="character" w:customStyle="1" w:styleId="WW8Num40z1">
    <w:name w:val="WW8Num40z1"/>
    <w:rsid w:val="00FE140E"/>
    <w:rPr>
      <w:rFonts w:ascii="Courier New" w:hAnsi="Courier New" w:cs="Courier New"/>
    </w:rPr>
  </w:style>
  <w:style w:type="character" w:customStyle="1" w:styleId="WW8Num40z2">
    <w:name w:val="WW8Num40z2"/>
    <w:rsid w:val="00FE140E"/>
    <w:rPr>
      <w:rFonts w:ascii="Wingdings" w:hAnsi="Wingdings"/>
    </w:rPr>
  </w:style>
  <w:style w:type="character" w:customStyle="1" w:styleId="WW8Num41z0">
    <w:name w:val="WW8Num41z0"/>
    <w:rsid w:val="00FE140E"/>
    <w:rPr>
      <w:rFonts w:ascii="Symbol" w:hAnsi="Symbol"/>
    </w:rPr>
  </w:style>
  <w:style w:type="character" w:customStyle="1" w:styleId="WW8Num41z1">
    <w:name w:val="WW8Num41z1"/>
    <w:rsid w:val="00FE140E"/>
    <w:rPr>
      <w:rFonts w:ascii="Courier New" w:hAnsi="Courier New" w:cs="Courier New"/>
    </w:rPr>
  </w:style>
  <w:style w:type="character" w:customStyle="1" w:styleId="WW8Num41z2">
    <w:name w:val="WW8Num41z2"/>
    <w:rsid w:val="00FE140E"/>
    <w:rPr>
      <w:rFonts w:ascii="Wingdings" w:hAnsi="Wingdings"/>
    </w:rPr>
  </w:style>
  <w:style w:type="character" w:customStyle="1" w:styleId="WW8Num42z0">
    <w:name w:val="WW8Num42z0"/>
    <w:rsid w:val="00FE140E"/>
    <w:rPr>
      <w:rFonts w:ascii="Symbol" w:hAnsi="Symbol"/>
      <w:b w:val="0"/>
    </w:rPr>
  </w:style>
  <w:style w:type="character" w:customStyle="1" w:styleId="WW8Num42z2">
    <w:name w:val="WW8Num42z2"/>
    <w:rsid w:val="00FE140E"/>
    <w:rPr>
      <w:b w:val="0"/>
    </w:rPr>
  </w:style>
  <w:style w:type="character" w:customStyle="1" w:styleId="WW8Num43z0">
    <w:name w:val="WW8Num43z0"/>
    <w:rsid w:val="00FE140E"/>
    <w:rPr>
      <w:rFonts w:ascii="Symbol" w:hAnsi="Symbol"/>
    </w:rPr>
  </w:style>
  <w:style w:type="character" w:customStyle="1" w:styleId="WW8Num43z1">
    <w:name w:val="WW8Num43z1"/>
    <w:rsid w:val="00FE140E"/>
    <w:rPr>
      <w:rFonts w:ascii="Courier New" w:hAnsi="Courier New" w:cs="Courier New"/>
    </w:rPr>
  </w:style>
  <w:style w:type="character" w:customStyle="1" w:styleId="WW8Num43z2">
    <w:name w:val="WW8Num43z2"/>
    <w:rsid w:val="00FE140E"/>
    <w:rPr>
      <w:rFonts w:ascii="Wingdings" w:hAnsi="Wingdings"/>
    </w:rPr>
  </w:style>
  <w:style w:type="character" w:customStyle="1" w:styleId="Style2Char">
    <w:name w:val="Style2 Char"/>
    <w:rsid w:val="00FE140E"/>
    <w:rPr>
      <w:rFonts w:ascii="Arial" w:hAnsi="Arial" w:cs="Arial"/>
      <w:b/>
      <w:sz w:val="22"/>
      <w:szCs w:val="22"/>
      <w:lang w:val="en-GB" w:eastAsia="ar-SA" w:bidi="ar-SA"/>
    </w:rPr>
  </w:style>
  <w:style w:type="character" w:styleId="FootnoteReference">
    <w:name w:val="footnote reference"/>
    <w:uiPriority w:val="99"/>
    <w:rsid w:val="00FE140E"/>
    <w:rPr>
      <w:vertAlign w:val="superscript"/>
    </w:rPr>
  </w:style>
  <w:style w:type="character" w:customStyle="1" w:styleId="MFNumLev3Char">
    <w:name w:val="MFNumLev3 Char"/>
    <w:rsid w:val="00FE140E"/>
    <w:rPr>
      <w:sz w:val="24"/>
      <w:lang w:val="en-IE" w:eastAsia="ar-SA" w:bidi="ar-SA"/>
    </w:rPr>
  </w:style>
  <w:style w:type="paragraph" w:styleId="List">
    <w:name w:val="List"/>
    <w:basedOn w:val="BodyText"/>
    <w:rsid w:val="00FE140E"/>
    <w:pPr>
      <w:spacing w:after="0"/>
    </w:pPr>
    <w:rPr>
      <w:rFonts w:cs="Tahoma"/>
      <w:sz w:val="24"/>
    </w:rPr>
  </w:style>
  <w:style w:type="paragraph" w:styleId="Caption">
    <w:name w:val="caption"/>
    <w:basedOn w:val="Normal"/>
    <w:uiPriority w:val="35"/>
    <w:qFormat/>
    <w:rsid w:val="00FE140E"/>
    <w:pPr>
      <w:suppressLineNumbers/>
      <w:spacing w:before="120" w:after="120"/>
    </w:pPr>
    <w:rPr>
      <w:rFonts w:cs="Tahoma"/>
      <w:i/>
      <w:iCs/>
    </w:rPr>
  </w:style>
  <w:style w:type="paragraph" w:customStyle="1" w:styleId="Index">
    <w:name w:val="Index"/>
    <w:basedOn w:val="Normal"/>
    <w:rsid w:val="00FE140E"/>
    <w:pPr>
      <w:suppressLineNumbers/>
    </w:pPr>
    <w:rPr>
      <w:rFonts w:cs="Tahoma"/>
    </w:rPr>
  </w:style>
  <w:style w:type="paragraph" w:customStyle="1" w:styleId="Heading">
    <w:name w:val="Heading"/>
    <w:basedOn w:val="Normal"/>
    <w:next w:val="BodyText"/>
    <w:rsid w:val="00FE140E"/>
    <w:pPr>
      <w:keepNext/>
      <w:spacing w:before="240" w:after="120"/>
    </w:pPr>
    <w:rPr>
      <w:rFonts w:eastAsia="Arial Unicode MS" w:cs="Tahoma"/>
      <w:sz w:val="28"/>
      <w:szCs w:val="28"/>
    </w:rPr>
  </w:style>
  <w:style w:type="paragraph" w:customStyle="1" w:styleId="TableContents">
    <w:name w:val="Table Contents"/>
    <w:basedOn w:val="Normal"/>
    <w:rsid w:val="00FE140E"/>
    <w:pPr>
      <w:suppressLineNumbers/>
    </w:pPr>
  </w:style>
  <w:style w:type="paragraph" w:customStyle="1" w:styleId="TableHeading">
    <w:name w:val="Table Heading"/>
    <w:basedOn w:val="TableContents"/>
    <w:rsid w:val="00FE140E"/>
    <w:pPr>
      <w:jc w:val="center"/>
    </w:pPr>
    <w:rPr>
      <w:b/>
      <w:bCs/>
      <w:i/>
      <w:iCs/>
    </w:rPr>
  </w:style>
  <w:style w:type="paragraph" w:customStyle="1" w:styleId="Framecontents">
    <w:name w:val="Frame contents"/>
    <w:basedOn w:val="BodyText"/>
    <w:rsid w:val="00FE140E"/>
    <w:pPr>
      <w:spacing w:after="0"/>
    </w:pPr>
    <w:rPr>
      <w:sz w:val="24"/>
    </w:rPr>
  </w:style>
  <w:style w:type="paragraph" w:styleId="FootnoteText">
    <w:name w:val="footnote text"/>
    <w:basedOn w:val="Normal"/>
    <w:link w:val="FootnoteTextChar"/>
    <w:uiPriority w:val="99"/>
    <w:rsid w:val="00FE140E"/>
  </w:style>
  <w:style w:type="character" w:customStyle="1" w:styleId="FootnoteTextChar">
    <w:name w:val="Footnote Text Char"/>
    <w:basedOn w:val="DefaultParagraphFont"/>
    <w:link w:val="FootnoteText"/>
    <w:uiPriority w:val="99"/>
    <w:rsid w:val="00FE140E"/>
    <w:rPr>
      <w:rFonts w:ascii="Times New Roman" w:eastAsia="Times New Roman" w:hAnsi="Times New Roman" w:cs="Times New Roman"/>
      <w:sz w:val="20"/>
      <w:szCs w:val="20"/>
      <w:lang w:val="en-GB" w:eastAsia="ar-SA"/>
    </w:rPr>
  </w:style>
  <w:style w:type="paragraph" w:styleId="EnvelopeAddress">
    <w:name w:val="envelope address"/>
    <w:basedOn w:val="Normal"/>
    <w:rsid w:val="00FE140E"/>
    <w:pPr>
      <w:ind w:left="2880"/>
    </w:pPr>
    <w:rPr>
      <w:rFonts w:cs="Arial"/>
      <w:sz w:val="24"/>
      <w:szCs w:val="24"/>
    </w:rPr>
  </w:style>
  <w:style w:type="paragraph" w:styleId="EnvelopeReturn">
    <w:name w:val="envelope return"/>
    <w:basedOn w:val="Normal"/>
    <w:rsid w:val="00FE140E"/>
    <w:rPr>
      <w:rFonts w:cs="Arial"/>
    </w:rPr>
  </w:style>
  <w:style w:type="paragraph" w:styleId="TOC3">
    <w:name w:val="toc 3"/>
    <w:basedOn w:val="Normal"/>
    <w:next w:val="Normal"/>
    <w:uiPriority w:val="39"/>
    <w:rsid w:val="00FE140E"/>
    <w:pPr>
      <w:ind w:left="400"/>
    </w:pPr>
    <w:rPr>
      <w:i/>
      <w:iCs/>
      <w:szCs w:val="24"/>
    </w:rPr>
  </w:style>
  <w:style w:type="paragraph" w:styleId="TOC4">
    <w:name w:val="toc 4"/>
    <w:basedOn w:val="Normal"/>
    <w:next w:val="Normal"/>
    <w:semiHidden/>
    <w:rsid w:val="00FE140E"/>
    <w:pPr>
      <w:ind w:left="600"/>
    </w:pPr>
    <w:rPr>
      <w:sz w:val="18"/>
      <w:szCs w:val="21"/>
    </w:rPr>
  </w:style>
  <w:style w:type="paragraph" w:styleId="TOC5">
    <w:name w:val="toc 5"/>
    <w:basedOn w:val="Normal"/>
    <w:next w:val="Normal"/>
    <w:semiHidden/>
    <w:rsid w:val="00FE140E"/>
    <w:pPr>
      <w:ind w:left="800"/>
    </w:pPr>
    <w:rPr>
      <w:sz w:val="18"/>
      <w:szCs w:val="21"/>
    </w:rPr>
  </w:style>
  <w:style w:type="paragraph" w:styleId="TOC6">
    <w:name w:val="toc 6"/>
    <w:basedOn w:val="Normal"/>
    <w:next w:val="Normal"/>
    <w:semiHidden/>
    <w:rsid w:val="00FE140E"/>
    <w:pPr>
      <w:ind w:left="1000"/>
    </w:pPr>
    <w:rPr>
      <w:sz w:val="18"/>
      <w:szCs w:val="21"/>
    </w:rPr>
  </w:style>
  <w:style w:type="paragraph" w:styleId="TOC7">
    <w:name w:val="toc 7"/>
    <w:basedOn w:val="Normal"/>
    <w:next w:val="Normal"/>
    <w:semiHidden/>
    <w:rsid w:val="00FE140E"/>
    <w:pPr>
      <w:ind w:left="1200"/>
    </w:pPr>
    <w:rPr>
      <w:sz w:val="18"/>
      <w:szCs w:val="21"/>
    </w:rPr>
  </w:style>
  <w:style w:type="paragraph" w:styleId="TOC8">
    <w:name w:val="toc 8"/>
    <w:basedOn w:val="Normal"/>
    <w:next w:val="Normal"/>
    <w:semiHidden/>
    <w:rsid w:val="00FE140E"/>
    <w:pPr>
      <w:ind w:left="1400"/>
    </w:pPr>
    <w:rPr>
      <w:sz w:val="18"/>
      <w:szCs w:val="21"/>
    </w:rPr>
  </w:style>
  <w:style w:type="paragraph" w:styleId="TOC9">
    <w:name w:val="toc 9"/>
    <w:basedOn w:val="Normal"/>
    <w:next w:val="Normal"/>
    <w:semiHidden/>
    <w:rsid w:val="00FE140E"/>
    <w:pPr>
      <w:ind w:left="1600"/>
    </w:pPr>
    <w:rPr>
      <w:sz w:val="18"/>
      <w:szCs w:val="21"/>
    </w:rPr>
  </w:style>
  <w:style w:type="paragraph" w:customStyle="1" w:styleId="Contents10">
    <w:name w:val="Contents 10"/>
    <w:basedOn w:val="Index"/>
    <w:rsid w:val="00FE140E"/>
    <w:pPr>
      <w:tabs>
        <w:tab w:val="right" w:leader="dot" w:pos="9637"/>
      </w:tabs>
      <w:ind w:left="2547"/>
    </w:pPr>
  </w:style>
  <w:style w:type="paragraph" w:customStyle="1" w:styleId="WW-Default">
    <w:name w:val="WW-Default"/>
    <w:rsid w:val="00FE140E"/>
    <w:pPr>
      <w:suppressAutoHyphens/>
      <w:autoSpaceDE w:val="0"/>
      <w:spacing w:after="0" w:line="240" w:lineRule="auto"/>
    </w:pPr>
    <w:rPr>
      <w:rFonts w:ascii="Trebuchet MS" w:eastAsia="Times New Roman" w:hAnsi="Trebuchet MS" w:cs="Trebuchet MS"/>
      <w:color w:val="000000"/>
      <w:sz w:val="24"/>
      <w:szCs w:val="24"/>
      <w:lang w:val="en-US" w:eastAsia="ar-SA"/>
    </w:rPr>
  </w:style>
  <w:style w:type="paragraph" w:customStyle="1" w:styleId="Style2">
    <w:name w:val="Style2"/>
    <w:basedOn w:val="Normal"/>
    <w:rsid w:val="00FE140E"/>
    <w:pPr>
      <w:spacing w:before="40"/>
    </w:pPr>
    <w:rPr>
      <w:rFonts w:cs="Arial"/>
      <w:b/>
      <w:szCs w:val="22"/>
    </w:rPr>
  </w:style>
  <w:style w:type="paragraph" w:customStyle="1" w:styleId="Style3">
    <w:name w:val="Style3"/>
    <w:basedOn w:val="Heading3"/>
    <w:rsid w:val="00FE140E"/>
    <w:rPr>
      <w:rFonts w:cs="Arial"/>
      <w:b w:val="0"/>
      <w:szCs w:val="22"/>
    </w:rPr>
  </w:style>
  <w:style w:type="paragraph" w:styleId="ListBullet">
    <w:name w:val="List Bullet"/>
    <w:basedOn w:val="Normal"/>
    <w:rsid w:val="00FE140E"/>
  </w:style>
  <w:style w:type="paragraph" w:customStyle="1" w:styleId="WW-Default1">
    <w:name w:val="WW-Default1"/>
    <w:rsid w:val="00FE140E"/>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MFNumLev1">
    <w:name w:val="MFNumLev1"/>
    <w:basedOn w:val="Normal"/>
    <w:rsid w:val="00FE140E"/>
    <w:pPr>
      <w:suppressAutoHyphens w:val="0"/>
      <w:spacing w:after="240"/>
      <w:jc w:val="both"/>
    </w:pPr>
    <w:rPr>
      <w:sz w:val="24"/>
      <w:lang w:val="en-IE"/>
    </w:rPr>
  </w:style>
  <w:style w:type="paragraph" w:customStyle="1" w:styleId="MFNumLev2">
    <w:name w:val="MFNumLev2"/>
    <w:basedOn w:val="Normal"/>
    <w:rsid w:val="00FE140E"/>
    <w:pPr>
      <w:suppressAutoHyphens w:val="0"/>
      <w:spacing w:after="240"/>
      <w:jc w:val="both"/>
    </w:pPr>
    <w:rPr>
      <w:sz w:val="24"/>
      <w:lang w:val="en-IE"/>
    </w:rPr>
  </w:style>
  <w:style w:type="paragraph" w:customStyle="1" w:styleId="MFNumLev3">
    <w:name w:val="MFNumLev3"/>
    <w:basedOn w:val="Normal"/>
    <w:rsid w:val="00FE140E"/>
    <w:pPr>
      <w:suppressAutoHyphens w:val="0"/>
      <w:spacing w:after="240"/>
      <w:jc w:val="both"/>
    </w:pPr>
    <w:rPr>
      <w:sz w:val="24"/>
      <w:lang w:val="en-IE"/>
    </w:rPr>
  </w:style>
  <w:style w:type="paragraph" w:customStyle="1" w:styleId="MFNumLev4">
    <w:name w:val="MFNumLev4"/>
    <w:basedOn w:val="Normal"/>
    <w:rsid w:val="00FE140E"/>
    <w:pPr>
      <w:suppressAutoHyphens w:val="0"/>
      <w:spacing w:after="240"/>
      <w:jc w:val="both"/>
    </w:pPr>
    <w:rPr>
      <w:sz w:val="24"/>
      <w:lang w:val="en-IE"/>
    </w:rPr>
  </w:style>
  <w:style w:type="paragraph" w:customStyle="1" w:styleId="MFNumLev5">
    <w:name w:val="MFNumLev5"/>
    <w:basedOn w:val="Normal"/>
    <w:rsid w:val="00FE140E"/>
    <w:pPr>
      <w:suppressAutoHyphens w:val="0"/>
      <w:spacing w:after="240"/>
      <w:jc w:val="both"/>
    </w:pPr>
    <w:rPr>
      <w:sz w:val="24"/>
      <w:lang w:val="en-IE"/>
    </w:rPr>
  </w:style>
  <w:style w:type="paragraph" w:customStyle="1" w:styleId="MFNumLev6">
    <w:name w:val="MFNumLev6"/>
    <w:basedOn w:val="Normal"/>
    <w:rsid w:val="00FE140E"/>
    <w:pPr>
      <w:suppressAutoHyphens w:val="0"/>
      <w:spacing w:after="240"/>
      <w:jc w:val="both"/>
    </w:pPr>
    <w:rPr>
      <w:sz w:val="24"/>
      <w:lang w:val="en-IE"/>
    </w:rPr>
  </w:style>
  <w:style w:type="character" w:styleId="CommentReference">
    <w:name w:val="annotation reference"/>
    <w:uiPriority w:val="99"/>
    <w:rsid w:val="00FE140E"/>
    <w:rPr>
      <w:sz w:val="16"/>
      <w:szCs w:val="16"/>
    </w:rPr>
  </w:style>
  <w:style w:type="paragraph" w:styleId="CommentText">
    <w:name w:val="annotation text"/>
    <w:basedOn w:val="Normal"/>
    <w:link w:val="CommentTextChar"/>
    <w:uiPriority w:val="99"/>
    <w:rsid w:val="00FE140E"/>
  </w:style>
  <w:style w:type="character" w:customStyle="1" w:styleId="CommentTextChar">
    <w:name w:val="Comment Text Char"/>
    <w:basedOn w:val="DefaultParagraphFont"/>
    <w:link w:val="CommentText"/>
    <w:uiPriority w:val="99"/>
    <w:rsid w:val="00FE140E"/>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semiHidden/>
    <w:rsid w:val="00FE140E"/>
    <w:rPr>
      <w:b/>
      <w:bCs/>
    </w:rPr>
  </w:style>
  <w:style w:type="character" w:customStyle="1" w:styleId="CommentSubjectChar">
    <w:name w:val="Comment Subject Char"/>
    <w:basedOn w:val="CommentTextChar"/>
    <w:link w:val="CommentSubject"/>
    <w:semiHidden/>
    <w:rsid w:val="00FE140E"/>
    <w:rPr>
      <w:rFonts w:ascii="Times New Roman" w:eastAsia="Times New Roman" w:hAnsi="Times New Roman" w:cs="Times New Roman"/>
      <w:b/>
      <w:bCs/>
      <w:sz w:val="20"/>
      <w:szCs w:val="20"/>
      <w:lang w:val="en-GB" w:eastAsia="ar-SA"/>
    </w:rPr>
  </w:style>
  <w:style w:type="paragraph" w:customStyle="1" w:styleId="Single">
    <w:name w:val="Single"/>
    <w:basedOn w:val="Header"/>
    <w:rsid w:val="00FE140E"/>
    <w:pPr>
      <w:tabs>
        <w:tab w:val="clear" w:pos="4513"/>
        <w:tab w:val="clear" w:pos="9026"/>
      </w:tabs>
      <w:suppressAutoHyphens w:val="0"/>
    </w:pPr>
    <w:rPr>
      <w:rFonts w:eastAsia="Batang"/>
      <w:szCs w:val="24"/>
      <w:lang w:val="en-US" w:eastAsia="en-US"/>
    </w:rPr>
  </w:style>
  <w:style w:type="character" w:customStyle="1" w:styleId="required1">
    <w:name w:val="required1"/>
    <w:rsid w:val="00FE140E"/>
    <w:rPr>
      <w:color w:val="FF0000"/>
    </w:rPr>
  </w:style>
  <w:style w:type="paragraph" w:customStyle="1" w:styleId="NormalArial">
    <w:name w:val="Normal + Arial"/>
    <w:aliases w:val="(Latin) 11 pt,Black,Justified,Before:  0.75 cm"/>
    <w:basedOn w:val="Heading4"/>
    <w:rsid w:val="00FE140E"/>
    <w:pPr>
      <w:keepNext w:val="0"/>
      <w:numPr>
        <w:numId w:val="4"/>
      </w:numPr>
      <w:tabs>
        <w:tab w:val="clear" w:pos="786"/>
      </w:tabs>
    </w:pPr>
    <w:rPr>
      <w:rFonts w:cs="Arial"/>
      <w:bCs/>
    </w:rPr>
  </w:style>
  <w:style w:type="table" w:styleId="ColorfulList-Accent1">
    <w:name w:val="Colorful List Accent 1"/>
    <w:basedOn w:val="TableNormal"/>
    <w:uiPriority w:val="72"/>
    <w:rsid w:val="000559B1"/>
    <w:pPr>
      <w:spacing w:after="0" w:line="240" w:lineRule="auto"/>
    </w:pPr>
    <w:rPr>
      <w:color w:val="000000" w:themeColor="text1"/>
      <w:lang w:val="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0559B1"/>
    <w:pPr>
      <w:autoSpaceDE w:val="0"/>
      <w:autoSpaceDN w:val="0"/>
      <w:adjustRightInd w:val="0"/>
      <w:spacing w:after="0" w:line="240" w:lineRule="auto"/>
    </w:pPr>
    <w:rPr>
      <w:rFonts w:ascii="News Gothic MT" w:eastAsia="Times New Roman" w:hAnsi="News Gothic MT" w:cs="News Gothic MT"/>
      <w:color w:val="000000"/>
      <w:sz w:val="24"/>
      <w:szCs w:val="24"/>
      <w:lang w:val="en-GB"/>
    </w:rPr>
  </w:style>
  <w:style w:type="paragraph" w:styleId="Revision">
    <w:name w:val="Revision"/>
    <w:hidden/>
    <w:uiPriority w:val="99"/>
    <w:semiHidden/>
    <w:rsid w:val="00485F0E"/>
    <w:pPr>
      <w:spacing w:after="0" w:line="240" w:lineRule="auto"/>
    </w:pPr>
    <w:rPr>
      <w:rFonts w:ascii="Arial" w:eastAsia="Times New Roman" w:hAnsi="Arial" w:cs="Times New Roman"/>
      <w:szCs w:val="20"/>
      <w:lang w:val="en-GB" w:eastAsia="ar-SA"/>
    </w:rPr>
  </w:style>
  <w:style w:type="paragraph" w:customStyle="1" w:styleId="MyHeadingStyleforAppendices">
    <w:name w:val="My Heading Style for Appendices"/>
    <w:basedOn w:val="Heading1"/>
    <w:link w:val="MyHeadingStyleforAppendicesChar"/>
    <w:qFormat/>
    <w:rsid w:val="008C2542"/>
    <w:pPr>
      <w:numPr>
        <w:numId w:val="10"/>
      </w:numPr>
    </w:pPr>
  </w:style>
  <w:style w:type="character" w:customStyle="1" w:styleId="MyHeadingStyleforAppendicesChar">
    <w:name w:val="My Heading Style for Appendices Char"/>
    <w:basedOn w:val="Heading8Char"/>
    <w:link w:val="MyHeadingStyleforAppendices"/>
    <w:rsid w:val="008C2542"/>
    <w:rPr>
      <w:rFonts w:ascii="Arial" w:eastAsiaTheme="majorEastAsia" w:hAnsi="Arial" w:cstheme="minorHAnsi"/>
      <w:b/>
      <w:bCs/>
      <w:color w:val="404040" w:themeColor="text1" w:themeTint="BF"/>
      <w:sz w:val="28"/>
      <w:szCs w:val="20"/>
      <w:lang w:val="en-GB" w:eastAsia="ar-SA"/>
    </w:rPr>
  </w:style>
  <w:style w:type="table" w:styleId="LightList-Accent5">
    <w:name w:val="Light List Accent 5"/>
    <w:basedOn w:val="TableNormal"/>
    <w:uiPriority w:val="61"/>
    <w:rsid w:val="005839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equired">
    <w:name w:val="required"/>
    <w:basedOn w:val="DefaultParagraphFont"/>
    <w:rsid w:val="00CC2AB5"/>
  </w:style>
  <w:style w:type="paragraph" w:styleId="EndnoteText">
    <w:name w:val="endnote text"/>
    <w:basedOn w:val="Normal"/>
    <w:link w:val="EndnoteTextChar"/>
    <w:uiPriority w:val="99"/>
    <w:semiHidden/>
    <w:unhideWhenUsed/>
    <w:rsid w:val="00E877EF"/>
    <w:rPr>
      <w:sz w:val="20"/>
    </w:rPr>
  </w:style>
  <w:style w:type="character" w:customStyle="1" w:styleId="EndnoteTextChar">
    <w:name w:val="Endnote Text Char"/>
    <w:basedOn w:val="DefaultParagraphFont"/>
    <w:link w:val="EndnoteText"/>
    <w:uiPriority w:val="99"/>
    <w:semiHidden/>
    <w:rsid w:val="00E877EF"/>
    <w:rPr>
      <w:rFonts w:ascii="Arial" w:eastAsia="Times New Roman" w:hAnsi="Arial" w:cs="Times New Roman"/>
      <w:sz w:val="20"/>
      <w:szCs w:val="20"/>
      <w:lang w:val="en-GB" w:eastAsia="ar-SA"/>
    </w:rPr>
  </w:style>
  <w:style w:type="character" w:styleId="EndnoteReference">
    <w:name w:val="endnote reference"/>
    <w:basedOn w:val="DefaultParagraphFont"/>
    <w:uiPriority w:val="99"/>
    <w:semiHidden/>
    <w:unhideWhenUsed/>
    <w:rsid w:val="00E877EF"/>
    <w:rPr>
      <w:vertAlign w:val="superscript"/>
    </w:rPr>
  </w:style>
  <w:style w:type="character" w:styleId="Emphasis">
    <w:name w:val="Emphasis"/>
    <w:basedOn w:val="DefaultParagraphFont"/>
    <w:uiPriority w:val="20"/>
    <w:qFormat/>
    <w:rsid w:val="00505A97"/>
    <w:rPr>
      <w:i/>
      <w:iCs/>
    </w:rPr>
  </w:style>
  <w:style w:type="table" w:styleId="ListTable3-Accent5">
    <w:name w:val="List Table 3 Accent 5"/>
    <w:basedOn w:val="TableNormal"/>
    <w:uiPriority w:val="48"/>
    <w:rsid w:val="005B64E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58">
      <w:bodyDiv w:val="1"/>
      <w:marLeft w:val="0"/>
      <w:marRight w:val="0"/>
      <w:marTop w:val="0"/>
      <w:marBottom w:val="0"/>
      <w:divBdr>
        <w:top w:val="none" w:sz="0" w:space="0" w:color="auto"/>
        <w:left w:val="none" w:sz="0" w:space="0" w:color="auto"/>
        <w:bottom w:val="none" w:sz="0" w:space="0" w:color="auto"/>
        <w:right w:val="none" w:sz="0" w:space="0" w:color="auto"/>
      </w:divBdr>
    </w:div>
    <w:div w:id="35273770">
      <w:bodyDiv w:val="1"/>
      <w:marLeft w:val="0"/>
      <w:marRight w:val="0"/>
      <w:marTop w:val="0"/>
      <w:marBottom w:val="0"/>
      <w:divBdr>
        <w:top w:val="none" w:sz="0" w:space="0" w:color="auto"/>
        <w:left w:val="none" w:sz="0" w:space="0" w:color="auto"/>
        <w:bottom w:val="none" w:sz="0" w:space="0" w:color="auto"/>
        <w:right w:val="none" w:sz="0" w:space="0" w:color="auto"/>
      </w:divBdr>
    </w:div>
    <w:div w:id="51735128">
      <w:bodyDiv w:val="1"/>
      <w:marLeft w:val="0"/>
      <w:marRight w:val="0"/>
      <w:marTop w:val="0"/>
      <w:marBottom w:val="0"/>
      <w:divBdr>
        <w:top w:val="none" w:sz="0" w:space="0" w:color="auto"/>
        <w:left w:val="none" w:sz="0" w:space="0" w:color="auto"/>
        <w:bottom w:val="none" w:sz="0" w:space="0" w:color="auto"/>
        <w:right w:val="none" w:sz="0" w:space="0" w:color="auto"/>
      </w:divBdr>
    </w:div>
    <w:div w:id="70658658">
      <w:bodyDiv w:val="1"/>
      <w:marLeft w:val="0"/>
      <w:marRight w:val="0"/>
      <w:marTop w:val="0"/>
      <w:marBottom w:val="0"/>
      <w:divBdr>
        <w:top w:val="none" w:sz="0" w:space="0" w:color="auto"/>
        <w:left w:val="none" w:sz="0" w:space="0" w:color="auto"/>
        <w:bottom w:val="none" w:sz="0" w:space="0" w:color="auto"/>
        <w:right w:val="none" w:sz="0" w:space="0" w:color="auto"/>
      </w:divBdr>
    </w:div>
    <w:div w:id="104155587">
      <w:bodyDiv w:val="1"/>
      <w:marLeft w:val="0"/>
      <w:marRight w:val="0"/>
      <w:marTop w:val="0"/>
      <w:marBottom w:val="0"/>
      <w:divBdr>
        <w:top w:val="none" w:sz="0" w:space="0" w:color="auto"/>
        <w:left w:val="none" w:sz="0" w:space="0" w:color="auto"/>
        <w:bottom w:val="none" w:sz="0" w:space="0" w:color="auto"/>
        <w:right w:val="none" w:sz="0" w:space="0" w:color="auto"/>
      </w:divBdr>
    </w:div>
    <w:div w:id="124547090">
      <w:bodyDiv w:val="1"/>
      <w:marLeft w:val="0"/>
      <w:marRight w:val="0"/>
      <w:marTop w:val="0"/>
      <w:marBottom w:val="0"/>
      <w:divBdr>
        <w:top w:val="none" w:sz="0" w:space="0" w:color="auto"/>
        <w:left w:val="none" w:sz="0" w:space="0" w:color="auto"/>
        <w:bottom w:val="none" w:sz="0" w:space="0" w:color="auto"/>
        <w:right w:val="none" w:sz="0" w:space="0" w:color="auto"/>
      </w:divBdr>
    </w:div>
    <w:div w:id="151215966">
      <w:bodyDiv w:val="1"/>
      <w:marLeft w:val="0"/>
      <w:marRight w:val="0"/>
      <w:marTop w:val="0"/>
      <w:marBottom w:val="0"/>
      <w:divBdr>
        <w:top w:val="none" w:sz="0" w:space="0" w:color="auto"/>
        <w:left w:val="none" w:sz="0" w:space="0" w:color="auto"/>
        <w:bottom w:val="none" w:sz="0" w:space="0" w:color="auto"/>
        <w:right w:val="none" w:sz="0" w:space="0" w:color="auto"/>
      </w:divBdr>
    </w:div>
    <w:div w:id="253907267">
      <w:bodyDiv w:val="1"/>
      <w:marLeft w:val="0"/>
      <w:marRight w:val="0"/>
      <w:marTop w:val="0"/>
      <w:marBottom w:val="0"/>
      <w:divBdr>
        <w:top w:val="none" w:sz="0" w:space="0" w:color="auto"/>
        <w:left w:val="none" w:sz="0" w:space="0" w:color="auto"/>
        <w:bottom w:val="none" w:sz="0" w:space="0" w:color="auto"/>
        <w:right w:val="none" w:sz="0" w:space="0" w:color="auto"/>
      </w:divBdr>
    </w:div>
    <w:div w:id="333532740">
      <w:bodyDiv w:val="1"/>
      <w:marLeft w:val="0"/>
      <w:marRight w:val="0"/>
      <w:marTop w:val="0"/>
      <w:marBottom w:val="0"/>
      <w:divBdr>
        <w:top w:val="none" w:sz="0" w:space="0" w:color="auto"/>
        <w:left w:val="none" w:sz="0" w:space="0" w:color="auto"/>
        <w:bottom w:val="none" w:sz="0" w:space="0" w:color="auto"/>
        <w:right w:val="none" w:sz="0" w:space="0" w:color="auto"/>
      </w:divBdr>
      <w:divsChild>
        <w:div w:id="186647112">
          <w:marLeft w:val="0"/>
          <w:marRight w:val="0"/>
          <w:marTop w:val="0"/>
          <w:marBottom w:val="0"/>
          <w:divBdr>
            <w:top w:val="none" w:sz="0" w:space="0" w:color="auto"/>
            <w:left w:val="none" w:sz="0" w:space="0" w:color="auto"/>
            <w:bottom w:val="none" w:sz="0" w:space="0" w:color="auto"/>
            <w:right w:val="none" w:sz="0" w:space="0" w:color="auto"/>
          </w:divBdr>
        </w:div>
        <w:div w:id="269438110">
          <w:marLeft w:val="0"/>
          <w:marRight w:val="0"/>
          <w:marTop w:val="0"/>
          <w:marBottom w:val="0"/>
          <w:divBdr>
            <w:top w:val="none" w:sz="0" w:space="0" w:color="auto"/>
            <w:left w:val="none" w:sz="0" w:space="0" w:color="auto"/>
            <w:bottom w:val="none" w:sz="0" w:space="0" w:color="auto"/>
            <w:right w:val="none" w:sz="0" w:space="0" w:color="auto"/>
          </w:divBdr>
        </w:div>
        <w:div w:id="389771440">
          <w:marLeft w:val="0"/>
          <w:marRight w:val="0"/>
          <w:marTop w:val="0"/>
          <w:marBottom w:val="0"/>
          <w:divBdr>
            <w:top w:val="none" w:sz="0" w:space="0" w:color="auto"/>
            <w:left w:val="none" w:sz="0" w:space="0" w:color="auto"/>
            <w:bottom w:val="none" w:sz="0" w:space="0" w:color="auto"/>
            <w:right w:val="none" w:sz="0" w:space="0" w:color="auto"/>
          </w:divBdr>
        </w:div>
        <w:div w:id="425080282">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493493288">
          <w:marLeft w:val="0"/>
          <w:marRight w:val="0"/>
          <w:marTop w:val="0"/>
          <w:marBottom w:val="0"/>
          <w:divBdr>
            <w:top w:val="none" w:sz="0" w:space="0" w:color="auto"/>
            <w:left w:val="none" w:sz="0" w:space="0" w:color="auto"/>
            <w:bottom w:val="none" w:sz="0" w:space="0" w:color="auto"/>
            <w:right w:val="none" w:sz="0" w:space="0" w:color="auto"/>
          </w:divBdr>
        </w:div>
        <w:div w:id="520825968">
          <w:marLeft w:val="0"/>
          <w:marRight w:val="0"/>
          <w:marTop w:val="0"/>
          <w:marBottom w:val="0"/>
          <w:divBdr>
            <w:top w:val="none" w:sz="0" w:space="0" w:color="auto"/>
            <w:left w:val="none" w:sz="0" w:space="0" w:color="auto"/>
            <w:bottom w:val="none" w:sz="0" w:space="0" w:color="auto"/>
            <w:right w:val="none" w:sz="0" w:space="0" w:color="auto"/>
          </w:divBdr>
        </w:div>
        <w:div w:id="536937072">
          <w:marLeft w:val="0"/>
          <w:marRight w:val="0"/>
          <w:marTop w:val="0"/>
          <w:marBottom w:val="0"/>
          <w:divBdr>
            <w:top w:val="none" w:sz="0" w:space="0" w:color="auto"/>
            <w:left w:val="none" w:sz="0" w:space="0" w:color="auto"/>
            <w:bottom w:val="none" w:sz="0" w:space="0" w:color="auto"/>
            <w:right w:val="none" w:sz="0" w:space="0" w:color="auto"/>
          </w:divBdr>
        </w:div>
        <w:div w:id="720323523">
          <w:marLeft w:val="0"/>
          <w:marRight w:val="0"/>
          <w:marTop w:val="0"/>
          <w:marBottom w:val="0"/>
          <w:divBdr>
            <w:top w:val="none" w:sz="0" w:space="0" w:color="auto"/>
            <w:left w:val="none" w:sz="0" w:space="0" w:color="auto"/>
            <w:bottom w:val="none" w:sz="0" w:space="0" w:color="auto"/>
            <w:right w:val="none" w:sz="0" w:space="0" w:color="auto"/>
          </w:divBdr>
        </w:div>
        <w:div w:id="730881399">
          <w:marLeft w:val="0"/>
          <w:marRight w:val="0"/>
          <w:marTop w:val="0"/>
          <w:marBottom w:val="0"/>
          <w:divBdr>
            <w:top w:val="none" w:sz="0" w:space="0" w:color="auto"/>
            <w:left w:val="none" w:sz="0" w:space="0" w:color="auto"/>
            <w:bottom w:val="none" w:sz="0" w:space="0" w:color="auto"/>
            <w:right w:val="none" w:sz="0" w:space="0" w:color="auto"/>
          </w:divBdr>
        </w:div>
        <w:div w:id="764038714">
          <w:marLeft w:val="0"/>
          <w:marRight w:val="0"/>
          <w:marTop w:val="0"/>
          <w:marBottom w:val="0"/>
          <w:divBdr>
            <w:top w:val="none" w:sz="0" w:space="0" w:color="auto"/>
            <w:left w:val="none" w:sz="0" w:space="0" w:color="auto"/>
            <w:bottom w:val="none" w:sz="0" w:space="0" w:color="auto"/>
            <w:right w:val="none" w:sz="0" w:space="0" w:color="auto"/>
          </w:divBdr>
        </w:div>
        <w:div w:id="894045833">
          <w:marLeft w:val="0"/>
          <w:marRight w:val="0"/>
          <w:marTop w:val="0"/>
          <w:marBottom w:val="0"/>
          <w:divBdr>
            <w:top w:val="none" w:sz="0" w:space="0" w:color="auto"/>
            <w:left w:val="none" w:sz="0" w:space="0" w:color="auto"/>
            <w:bottom w:val="none" w:sz="0" w:space="0" w:color="auto"/>
            <w:right w:val="none" w:sz="0" w:space="0" w:color="auto"/>
          </w:divBdr>
        </w:div>
        <w:div w:id="896669815">
          <w:marLeft w:val="0"/>
          <w:marRight w:val="0"/>
          <w:marTop w:val="0"/>
          <w:marBottom w:val="0"/>
          <w:divBdr>
            <w:top w:val="none" w:sz="0" w:space="0" w:color="auto"/>
            <w:left w:val="none" w:sz="0" w:space="0" w:color="auto"/>
            <w:bottom w:val="none" w:sz="0" w:space="0" w:color="auto"/>
            <w:right w:val="none" w:sz="0" w:space="0" w:color="auto"/>
          </w:divBdr>
        </w:div>
        <w:div w:id="1010062973">
          <w:marLeft w:val="0"/>
          <w:marRight w:val="0"/>
          <w:marTop w:val="0"/>
          <w:marBottom w:val="0"/>
          <w:divBdr>
            <w:top w:val="none" w:sz="0" w:space="0" w:color="auto"/>
            <w:left w:val="none" w:sz="0" w:space="0" w:color="auto"/>
            <w:bottom w:val="none" w:sz="0" w:space="0" w:color="auto"/>
            <w:right w:val="none" w:sz="0" w:space="0" w:color="auto"/>
          </w:divBdr>
        </w:div>
        <w:div w:id="1182665913">
          <w:marLeft w:val="0"/>
          <w:marRight w:val="0"/>
          <w:marTop w:val="0"/>
          <w:marBottom w:val="0"/>
          <w:divBdr>
            <w:top w:val="none" w:sz="0" w:space="0" w:color="auto"/>
            <w:left w:val="none" w:sz="0" w:space="0" w:color="auto"/>
            <w:bottom w:val="none" w:sz="0" w:space="0" w:color="auto"/>
            <w:right w:val="none" w:sz="0" w:space="0" w:color="auto"/>
          </w:divBdr>
        </w:div>
        <w:div w:id="1631784358">
          <w:marLeft w:val="0"/>
          <w:marRight w:val="0"/>
          <w:marTop w:val="0"/>
          <w:marBottom w:val="0"/>
          <w:divBdr>
            <w:top w:val="none" w:sz="0" w:space="0" w:color="auto"/>
            <w:left w:val="none" w:sz="0" w:space="0" w:color="auto"/>
            <w:bottom w:val="none" w:sz="0" w:space="0" w:color="auto"/>
            <w:right w:val="none" w:sz="0" w:space="0" w:color="auto"/>
          </w:divBdr>
        </w:div>
        <w:div w:id="1891186980">
          <w:marLeft w:val="0"/>
          <w:marRight w:val="0"/>
          <w:marTop w:val="0"/>
          <w:marBottom w:val="0"/>
          <w:divBdr>
            <w:top w:val="none" w:sz="0" w:space="0" w:color="auto"/>
            <w:left w:val="none" w:sz="0" w:space="0" w:color="auto"/>
            <w:bottom w:val="none" w:sz="0" w:space="0" w:color="auto"/>
            <w:right w:val="none" w:sz="0" w:space="0" w:color="auto"/>
          </w:divBdr>
        </w:div>
        <w:div w:id="1983269416">
          <w:marLeft w:val="0"/>
          <w:marRight w:val="0"/>
          <w:marTop w:val="0"/>
          <w:marBottom w:val="0"/>
          <w:divBdr>
            <w:top w:val="none" w:sz="0" w:space="0" w:color="auto"/>
            <w:left w:val="none" w:sz="0" w:space="0" w:color="auto"/>
            <w:bottom w:val="none" w:sz="0" w:space="0" w:color="auto"/>
            <w:right w:val="none" w:sz="0" w:space="0" w:color="auto"/>
          </w:divBdr>
        </w:div>
        <w:div w:id="2045979722">
          <w:marLeft w:val="0"/>
          <w:marRight w:val="0"/>
          <w:marTop w:val="0"/>
          <w:marBottom w:val="0"/>
          <w:divBdr>
            <w:top w:val="none" w:sz="0" w:space="0" w:color="auto"/>
            <w:left w:val="none" w:sz="0" w:space="0" w:color="auto"/>
            <w:bottom w:val="none" w:sz="0" w:space="0" w:color="auto"/>
            <w:right w:val="none" w:sz="0" w:space="0" w:color="auto"/>
          </w:divBdr>
        </w:div>
      </w:divsChild>
    </w:div>
    <w:div w:id="342434381">
      <w:bodyDiv w:val="1"/>
      <w:marLeft w:val="0"/>
      <w:marRight w:val="0"/>
      <w:marTop w:val="0"/>
      <w:marBottom w:val="0"/>
      <w:divBdr>
        <w:top w:val="none" w:sz="0" w:space="0" w:color="auto"/>
        <w:left w:val="none" w:sz="0" w:space="0" w:color="auto"/>
        <w:bottom w:val="none" w:sz="0" w:space="0" w:color="auto"/>
        <w:right w:val="none" w:sz="0" w:space="0" w:color="auto"/>
      </w:divBdr>
      <w:divsChild>
        <w:div w:id="1626421202">
          <w:marLeft w:val="0"/>
          <w:marRight w:val="0"/>
          <w:marTop w:val="0"/>
          <w:marBottom w:val="0"/>
          <w:divBdr>
            <w:top w:val="none" w:sz="0" w:space="0" w:color="auto"/>
            <w:left w:val="none" w:sz="0" w:space="0" w:color="auto"/>
            <w:bottom w:val="none" w:sz="0" w:space="0" w:color="auto"/>
            <w:right w:val="none" w:sz="0" w:space="0" w:color="auto"/>
          </w:divBdr>
          <w:divsChild>
            <w:div w:id="360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269">
      <w:bodyDiv w:val="1"/>
      <w:marLeft w:val="0"/>
      <w:marRight w:val="0"/>
      <w:marTop w:val="0"/>
      <w:marBottom w:val="0"/>
      <w:divBdr>
        <w:top w:val="none" w:sz="0" w:space="0" w:color="auto"/>
        <w:left w:val="none" w:sz="0" w:space="0" w:color="auto"/>
        <w:bottom w:val="none" w:sz="0" w:space="0" w:color="auto"/>
        <w:right w:val="none" w:sz="0" w:space="0" w:color="auto"/>
      </w:divBdr>
    </w:div>
    <w:div w:id="372510839">
      <w:bodyDiv w:val="1"/>
      <w:marLeft w:val="0"/>
      <w:marRight w:val="0"/>
      <w:marTop w:val="0"/>
      <w:marBottom w:val="0"/>
      <w:divBdr>
        <w:top w:val="none" w:sz="0" w:space="0" w:color="auto"/>
        <w:left w:val="none" w:sz="0" w:space="0" w:color="auto"/>
        <w:bottom w:val="none" w:sz="0" w:space="0" w:color="auto"/>
        <w:right w:val="none" w:sz="0" w:space="0" w:color="auto"/>
      </w:divBdr>
    </w:div>
    <w:div w:id="484669866">
      <w:bodyDiv w:val="1"/>
      <w:marLeft w:val="0"/>
      <w:marRight w:val="0"/>
      <w:marTop w:val="0"/>
      <w:marBottom w:val="0"/>
      <w:divBdr>
        <w:top w:val="none" w:sz="0" w:space="0" w:color="auto"/>
        <w:left w:val="none" w:sz="0" w:space="0" w:color="auto"/>
        <w:bottom w:val="none" w:sz="0" w:space="0" w:color="auto"/>
        <w:right w:val="none" w:sz="0" w:space="0" w:color="auto"/>
      </w:divBdr>
    </w:div>
    <w:div w:id="488136819">
      <w:bodyDiv w:val="1"/>
      <w:marLeft w:val="0"/>
      <w:marRight w:val="0"/>
      <w:marTop w:val="0"/>
      <w:marBottom w:val="0"/>
      <w:divBdr>
        <w:top w:val="none" w:sz="0" w:space="0" w:color="auto"/>
        <w:left w:val="none" w:sz="0" w:space="0" w:color="auto"/>
        <w:bottom w:val="none" w:sz="0" w:space="0" w:color="auto"/>
        <w:right w:val="none" w:sz="0" w:space="0" w:color="auto"/>
      </w:divBdr>
    </w:div>
    <w:div w:id="511574828">
      <w:bodyDiv w:val="1"/>
      <w:marLeft w:val="0"/>
      <w:marRight w:val="0"/>
      <w:marTop w:val="0"/>
      <w:marBottom w:val="0"/>
      <w:divBdr>
        <w:top w:val="none" w:sz="0" w:space="0" w:color="auto"/>
        <w:left w:val="none" w:sz="0" w:space="0" w:color="auto"/>
        <w:bottom w:val="none" w:sz="0" w:space="0" w:color="auto"/>
        <w:right w:val="none" w:sz="0" w:space="0" w:color="auto"/>
      </w:divBdr>
    </w:div>
    <w:div w:id="542445264">
      <w:bodyDiv w:val="1"/>
      <w:marLeft w:val="0"/>
      <w:marRight w:val="0"/>
      <w:marTop w:val="0"/>
      <w:marBottom w:val="0"/>
      <w:divBdr>
        <w:top w:val="none" w:sz="0" w:space="0" w:color="auto"/>
        <w:left w:val="none" w:sz="0" w:space="0" w:color="auto"/>
        <w:bottom w:val="none" w:sz="0" w:space="0" w:color="auto"/>
        <w:right w:val="none" w:sz="0" w:space="0" w:color="auto"/>
      </w:divBdr>
    </w:div>
    <w:div w:id="673343053">
      <w:bodyDiv w:val="1"/>
      <w:marLeft w:val="0"/>
      <w:marRight w:val="0"/>
      <w:marTop w:val="0"/>
      <w:marBottom w:val="0"/>
      <w:divBdr>
        <w:top w:val="none" w:sz="0" w:space="0" w:color="auto"/>
        <w:left w:val="none" w:sz="0" w:space="0" w:color="auto"/>
        <w:bottom w:val="none" w:sz="0" w:space="0" w:color="auto"/>
        <w:right w:val="none" w:sz="0" w:space="0" w:color="auto"/>
      </w:divBdr>
    </w:div>
    <w:div w:id="727613308">
      <w:bodyDiv w:val="1"/>
      <w:marLeft w:val="0"/>
      <w:marRight w:val="0"/>
      <w:marTop w:val="0"/>
      <w:marBottom w:val="0"/>
      <w:divBdr>
        <w:top w:val="none" w:sz="0" w:space="0" w:color="auto"/>
        <w:left w:val="none" w:sz="0" w:space="0" w:color="auto"/>
        <w:bottom w:val="none" w:sz="0" w:space="0" w:color="auto"/>
        <w:right w:val="none" w:sz="0" w:space="0" w:color="auto"/>
      </w:divBdr>
    </w:div>
    <w:div w:id="743844429">
      <w:bodyDiv w:val="1"/>
      <w:marLeft w:val="0"/>
      <w:marRight w:val="0"/>
      <w:marTop w:val="0"/>
      <w:marBottom w:val="0"/>
      <w:divBdr>
        <w:top w:val="none" w:sz="0" w:space="0" w:color="auto"/>
        <w:left w:val="none" w:sz="0" w:space="0" w:color="auto"/>
        <w:bottom w:val="none" w:sz="0" w:space="0" w:color="auto"/>
        <w:right w:val="none" w:sz="0" w:space="0" w:color="auto"/>
      </w:divBdr>
    </w:div>
    <w:div w:id="794912284">
      <w:bodyDiv w:val="1"/>
      <w:marLeft w:val="0"/>
      <w:marRight w:val="0"/>
      <w:marTop w:val="0"/>
      <w:marBottom w:val="0"/>
      <w:divBdr>
        <w:top w:val="none" w:sz="0" w:space="0" w:color="auto"/>
        <w:left w:val="none" w:sz="0" w:space="0" w:color="auto"/>
        <w:bottom w:val="none" w:sz="0" w:space="0" w:color="auto"/>
        <w:right w:val="none" w:sz="0" w:space="0" w:color="auto"/>
      </w:divBdr>
    </w:div>
    <w:div w:id="886572671">
      <w:bodyDiv w:val="1"/>
      <w:marLeft w:val="0"/>
      <w:marRight w:val="0"/>
      <w:marTop w:val="0"/>
      <w:marBottom w:val="0"/>
      <w:divBdr>
        <w:top w:val="none" w:sz="0" w:space="0" w:color="auto"/>
        <w:left w:val="none" w:sz="0" w:space="0" w:color="auto"/>
        <w:bottom w:val="none" w:sz="0" w:space="0" w:color="auto"/>
        <w:right w:val="none" w:sz="0" w:space="0" w:color="auto"/>
      </w:divBdr>
    </w:div>
    <w:div w:id="922446189">
      <w:bodyDiv w:val="1"/>
      <w:marLeft w:val="0"/>
      <w:marRight w:val="0"/>
      <w:marTop w:val="0"/>
      <w:marBottom w:val="0"/>
      <w:divBdr>
        <w:top w:val="none" w:sz="0" w:space="0" w:color="auto"/>
        <w:left w:val="none" w:sz="0" w:space="0" w:color="auto"/>
        <w:bottom w:val="none" w:sz="0" w:space="0" w:color="auto"/>
        <w:right w:val="none" w:sz="0" w:space="0" w:color="auto"/>
      </w:divBdr>
    </w:div>
    <w:div w:id="932325407">
      <w:bodyDiv w:val="1"/>
      <w:marLeft w:val="0"/>
      <w:marRight w:val="0"/>
      <w:marTop w:val="0"/>
      <w:marBottom w:val="0"/>
      <w:divBdr>
        <w:top w:val="none" w:sz="0" w:space="0" w:color="auto"/>
        <w:left w:val="none" w:sz="0" w:space="0" w:color="auto"/>
        <w:bottom w:val="none" w:sz="0" w:space="0" w:color="auto"/>
        <w:right w:val="none" w:sz="0" w:space="0" w:color="auto"/>
      </w:divBdr>
    </w:div>
    <w:div w:id="979504252">
      <w:bodyDiv w:val="1"/>
      <w:marLeft w:val="0"/>
      <w:marRight w:val="0"/>
      <w:marTop w:val="0"/>
      <w:marBottom w:val="0"/>
      <w:divBdr>
        <w:top w:val="none" w:sz="0" w:space="0" w:color="auto"/>
        <w:left w:val="none" w:sz="0" w:space="0" w:color="auto"/>
        <w:bottom w:val="none" w:sz="0" w:space="0" w:color="auto"/>
        <w:right w:val="none" w:sz="0" w:space="0" w:color="auto"/>
      </w:divBdr>
    </w:div>
    <w:div w:id="988629473">
      <w:bodyDiv w:val="1"/>
      <w:marLeft w:val="0"/>
      <w:marRight w:val="0"/>
      <w:marTop w:val="0"/>
      <w:marBottom w:val="0"/>
      <w:divBdr>
        <w:top w:val="none" w:sz="0" w:space="0" w:color="auto"/>
        <w:left w:val="none" w:sz="0" w:space="0" w:color="auto"/>
        <w:bottom w:val="none" w:sz="0" w:space="0" w:color="auto"/>
        <w:right w:val="none" w:sz="0" w:space="0" w:color="auto"/>
      </w:divBdr>
    </w:div>
    <w:div w:id="1020350673">
      <w:bodyDiv w:val="1"/>
      <w:marLeft w:val="0"/>
      <w:marRight w:val="0"/>
      <w:marTop w:val="0"/>
      <w:marBottom w:val="0"/>
      <w:divBdr>
        <w:top w:val="none" w:sz="0" w:space="0" w:color="auto"/>
        <w:left w:val="none" w:sz="0" w:space="0" w:color="auto"/>
        <w:bottom w:val="none" w:sz="0" w:space="0" w:color="auto"/>
        <w:right w:val="none" w:sz="0" w:space="0" w:color="auto"/>
      </w:divBdr>
    </w:div>
    <w:div w:id="1139688765">
      <w:bodyDiv w:val="1"/>
      <w:marLeft w:val="0"/>
      <w:marRight w:val="0"/>
      <w:marTop w:val="0"/>
      <w:marBottom w:val="0"/>
      <w:divBdr>
        <w:top w:val="none" w:sz="0" w:space="0" w:color="auto"/>
        <w:left w:val="none" w:sz="0" w:space="0" w:color="auto"/>
        <w:bottom w:val="none" w:sz="0" w:space="0" w:color="auto"/>
        <w:right w:val="none" w:sz="0" w:space="0" w:color="auto"/>
      </w:divBdr>
    </w:div>
    <w:div w:id="1156651958">
      <w:bodyDiv w:val="1"/>
      <w:marLeft w:val="0"/>
      <w:marRight w:val="0"/>
      <w:marTop w:val="0"/>
      <w:marBottom w:val="0"/>
      <w:divBdr>
        <w:top w:val="none" w:sz="0" w:space="0" w:color="auto"/>
        <w:left w:val="none" w:sz="0" w:space="0" w:color="auto"/>
        <w:bottom w:val="none" w:sz="0" w:space="0" w:color="auto"/>
        <w:right w:val="none" w:sz="0" w:space="0" w:color="auto"/>
      </w:divBdr>
    </w:div>
    <w:div w:id="1202011370">
      <w:bodyDiv w:val="1"/>
      <w:marLeft w:val="0"/>
      <w:marRight w:val="0"/>
      <w:marTop w:val="0"/>
      <w:marBottom w:val="0"/>
      <w:divBdr>
        <w:top w:val="none" w:sz="0" w:space="0" w:color="auto"/>
        <w:left w:val="none" w:sz="0" w:space="0" w:color="auto"/>
        <w:bottom w:val="none" w:sz="0" w:space="0" w:color="auto"/>
        <w:right w:val="none" w:sz="0" w:space="0" w:color="auto"/>
      </w:divBdr>
    </w:div>
    <w:div w:id="1247762447">
      <w:bodyDiv w:val="1"/>
      <w:marLeft w:val="0"/>
      <w:marRight w:val="0"/>
      <w:marTop w:val="0"/>
      <w:marBottom w:val="0"/>
      <w:divBdr>
        <w:top w:val="none" w:sz="0" w:space="0" w:color="auto"/>
        <w:left w:val="none" w:sz="0" w:space="0" w:color="auto"/>
        <w:bottom w:val="none" w:sz="0" w:space="0" w:color="auto"/>
        <w:right w:val="none" w:sz="0" w:space="0" w:color="auto"/>
      </w:divBdr>
      <w:divsChild>
        <w:div w:id="1670307">
          <w:marLeft w:val="0"/>
          <w:marRight w:val="0"/>
          <w:marTop w:val="0"/>
          <w:marBottom w:val="0"/>
          <w:divBdr>
            <w:top w:val="none" w:sz="0" w:space="0" w:color="auto"/>
            <w:left w:val="none" w:sz="0" w:space="0" w:color="auto"/>
            <w:bottom w:val="none" w:sz="0" w:space="0" w:color="auto"/>
            <w:right w:val="none" w:sz="0" w:space="0" w:color="auto"/>
          </w:divBdr>
        </w:div>
        <w:div w:id="22098870">
          <w:marLeft w:val="0"/>
          <w:marRight w:val="0"/>
          <w:marTop w:val="0"/>
          <w:marBottom w:val="0"/>
          <w:divBdr>
            <w:top w:val="none" w:sz="0" w:space="0" w:color="auto"/>
            <w:left w:val="none" w:sz="0" w:space="0" w:color="auto"/>
            <w:bottom w:val="none" w:sz="0" w:space="0" w:color="auto"/>
            <w:right w:val="none" w:sz="0" w:space="0" w:color="auto"/>
          </w:divBdr>
        </w:div>
        <w:div w:id="33894895">
          <w:marLeft w:val="0"/>
          <w:marRight w:val="0"/>
          <w:marTop w:val="0"/>
          <w:marBottom w:val="0"/>
          <w:divBdr>
            <w:top w:val="none" w:sz="0" w:space="0" w:color="auto"/>
            <w:left w:val="none" w:sz="0" w:space="0" w:color="auto"/>
            <w:bottom w:val="none" w:sz="0" w:space="0" w:color="auto"/>
            <w:right w:val="none" w:sz="0" w:space="0" w:color="auto"/>
          </w:divBdr>
        </w:div>
        <w:div w:id="44988367">
          <w:marLeft w:val="0"/>
          <w:marRight w:val="0"/>
          <w:marTop w:val="0"/>
          <w:marBottom w:val="0"/>
          <w:divBdr>
            <w:top w:val="none" w:sz="0" w:space="0" w:color="auto"/>
            <w:left w:val="none" w:sz="0" w:space="0" w:color="auto"/>
            <w:bottom w:val="none" w:sz="0" w:space="0" w:color="auto"/>
            <w:right w:val="none" w:sz="0" w:space="0" w:color="auto"/>
          </w:divBdr>
        </w:div>
        <w:div w:id="130708913">
          <w:marLeft w:val="0"/>
          <w:marRight w:val="0"/>
          <w:marTop w:val="0"/>
          <w:marBottom w:val="0"/>
          <w:divBdr>
            <w:top w:val="none" w:sz="0" w:space="0" w:color="auto"/>
            <w:left w:val="none" w:sz="0" w:space="0" w:color="auto"/>
            <w:bottom w:val="none" w:sz="0" w:space="0" w:color="auto"/>
            <w:right w:val="none" w:sz="0" w:space="0" w:color="auto"/>
          </w:divBdr>
        </w:div>
        <w:div w:id="171336026">
          <w:marLeft w:val="0"/>
          <w:marRight w:val="0"/>
          <w:marTop w:val="0"/>
          <w:marBottom w:val="0"/>
          <w:divBdr>
            <w:top w:val="none" w:sz="0" w:space="0" w:color="auto"/>
            <w:left w:val="none" w:sz="0" w:space="0" w:color="auto"/>
            <w:bottom w:val="none" w:sz="0" w:space="0" w:color="auto"/>
            <w:right w:val="none" w:sz="0" w:space="0" w:color="auto"/>
          </w:divBdr>
        </w:div>
        <w:div w:id="177352085">
          <w:marLeft w:val="0"/>
          <w:marRight w:val="0"/>
          <w:marTop w:val="0"/>
          <w:marBottom w:val="0"/>
          <w:divBdr>
            <w:top w:val="none" w:sz="0" w:space="0" w:color="auto"/>
            <w:left w:val="none" w:sz="0" w:space="0" w:color="auto"/>
            <w:bottom w:val="none" w:sz="0" w:space="0" w:color="auto"/>
            <w:right w:val="none" w:sz="0" w:space="0" w:color="auto"/>
          </w:divBdr>
        </w:div>
        <w:div w:id="191579068">
          <w:marLeft w:val="0"/>
          <w:marRight w:val="0"/>
          <w:marTop w:val="0"/>
          <w:marBottom w:val="0"/>
          <w:divBdr>
            <w:top w:val="none" w:sz="0" w:space="0" w:color="auto"/>
            <w:left w:val="none" w:sz="0" w:space="0" w:color="auto"/>
            <w:bottom w:val="none" w:sz="0" w:space="0" w:color="auto"/>
            <w:right w:val="none" w:sz="0" w:space="0" w:color="auto"/>
          </w:divBdr>
        </w:div>
        <w:div w:id="229966591">
          <w:marLeft w:val="0"/>
          <w:marRight w:val="0"/>
          <w:marTop w:val="0"/>
          <w:marBottom w:val="0"/>
          <w:divBdr>
            <w:top w:val="none" w:sz="0" w:space="0" w:color="auto"/>
            <w:left w:val="none" w:sz="0" w:space="0" w:color="auto"/>
            <w:bottom w:val="none" w:sz="0" w:space="0" w:color="auto"/>
            <w:right w:val="none" w:sz="0" w:space="0" w:color="auto"/>
          </w:divBdr>
        </w:div>
        <w:div w:id="284702950">
          <w:marLeft w:val="0"/>
          <w:marRight w:val="0"/>
          <w:marTop w:val="0"/>
          <w:marBottom w:val="0"/>
          <w:divBdr>
            <w:top w:val="none" w:sz="0" w:space="0" w:color="auto"/>
            <w:left w:val="none" w:sz="0" w:space="0" w:color="auto"/>
            <w:bottom w:val="none" w:sz="0" w:space="0" w:color="auto"/>
            <w:right w:val="none" w:sz="0" w:space="0" w:color="auto"/>
          </w:divBdr>
        </w:div>
        <w:div w:id="285893221">
          <w:marLeft w:val="0"/>
          <w:marRight w:val="0"/>
          <w:marTop w:val="0"/>
          <w:marBottom w:val="0"/>
          <w:divBdr>
            <w:top w:val="none" w:sz="0" w:space="0" w:color="auto"/>
            <w:left w:val="none" w:sz="0" w:space="0" w:color="auto"/>
            <w:bottom w:val="none" w:sz="0" w:space="0" w:color="auto"/>
            <w:right w:val="none" w:sz="0" w:space="0" w:color="auto"/>
          </w:divBdr>
        </w:div>
        <w:div w:id="317464037">
          <w:marLeft w:val="0"/>
          <w:marRight w:val="0"/>
          <w:marTop w:val="0"/>
          <w:marBottom w:val="0"/>
          <w:divBdr>
            <w:top w:val="none" w:sz="0" w:space="0" w:color="auto"/>
            <w:left w:val="none" w:sz="0" w:space="0" w:color="auto"/>
            <w:bottom w:val="none" w:sz="0" w:space="0" w:color="auto"/>
            <w:right w:val="none" w:sz="0" w:space="0" w:color="auto"/>
          </w:divBdr>
        </w:div>
        <w:div w:id="342170741">
          <w:marLeft w:val="0"/>
          <w:marRight w:val="0"/>
          <w:marTop w:val="0"/>
          <w:marBottom w:val="0"/>
          <w:divBdr>
            <w:top w:val="none" w:sz="0" w:space="0" w:color="auto"/>
            <w:left w:val="none" w:sz="0" w:space="0" w:color="auto"/>
            <w:bottom w:val="none" w:sz="0" w:space="0" w:color="auto"/>
            <w:right w:val="none" w:sz="0" w:space="0" w:color="auto"/>
          </w:divBdr>
        </w:div>
        <w:div w:id="353187876">
          <w:marLeft w:val="0"/>
          <w:marRight w:val="0"/>
          <w:marTop w:val="0"/>
          <w:marBottom w:val="0"/>
          <w:divBdr>
            <w:top w:val="none" w:sz="0" w:space="0" w:color="auto"/>
            <w:left w:val="none" w:sz="0" w:space="0" w:color="auto"/>
            <w:bottom w:val="none" w:sz="0" w:space="0" w:color="auto"/>
            <w:right w:val="none" w:sz="0" w:space="0" w:color="auto"/>
          </w:divBdr>
        </w:div>
        <w:div w:id="373390382">
          <w:marLeft w:val="0"/>
          <w:marRight w:val="0"/>
          <w:marTop w:val="0"/>
          <w:marBottom w:val="0"/>
          <w:divBdr>
            <w:top w:val="none" w:sz="0" w:space="0" w:color="auto"/>
            <w:left w:val="none" w:sz="0" w:space="0" w:color="auto"/>
            <w:bottom w:val="none" w:sz="0" w:space="0" w:color="auto"/>
            <w:right w:val="none" w:sz="0" w:space="0" w:color="auto"/>
          </w:divBdr>
        </w:div>
        <w:div w:id="403378790">
          <w:marLeft w:val="0"/>
          <w:marRight w:val="0"/>
          <w:marTop w:val="0"/>
          <w:marBottom w:val="0"/>
          <w:divBdr>
            <w:top w:val="none" w:sz="0" w:space="0" w:color="auto"/>
            <w:left w:val="none" w:sz="0" w:space="0" w:color="auto"/>
            <w:bottom w:val="none" w:sz="0" w:space="0" w:color="auto"/>
            <w:right w:val="none" w:sz="0" w:space="0" w:color="auto"/>
          </w:divBdr>
        </w:div>
        <w:div w:id="485899409">
          <w:marLeft w:val="0"/>
          <w:marRight w:val="0"/>
          <w:marTop w:val="0"/>
          <w:marBottom w:val="0"/>
          <w:divBdr>
            <w:top w:val="none" w:sz="0" w:space="0" w:color="auto"/>
            <w:left w:val="none" w:sz="0" w:space="0" w:color="auto"/>
            <w:bottom w:val="none" w:sz="0" w:space="0" w:color="auto"/>
            <w:right w:val="none" w:sz="0" w:space="0" w:color="auto"/>
          </w:divBdr>
        </w:div>
        <w:div w:id="571743528">
          <w:marLeft w:val="0"/>
          <w:marRight w:val="0"/>
          <w:marTop w:val="0"/>
          <w:marBottom w:val="0"/>
          <w:divBdr>
            <w:top w:val="none" w:sz="0" w:space="0" w:color="auto"/>
            <w:left w:val="none" w:sz="0" w:space="0" w:color="auto"/>
            <w:bottom w:val="none" w:sz="0" w:space="0" w:color="auto"/>
            <w:right w:val="none" w:sz="0" w:space="0" w:color="auto"/>
          </w:divBdr>
        </w:div>
        <w:div w:id="589192830">
          <w:marLeft w:val="0"/>
          <w:marRight w:val="0"/>
          <w:marTop w:val="0"/>
          <w:marBottom w:val="0"/>
          <w:divBdr>
            <w:top w:val="none" w:sz="0" w:space="0" w:color="auto"/>
            <w:left w:val="none" w:sz="0" w:space="0" w:color="auto"/>
            <w:bottom w:val="none" w:sz="0" w:space="0" w:color="auto"/>
            <w:right w:val="none" w:sz="0" w:space="0" w:color="auto"/>
          </w:divBdr>
        </w:div>
        <w:div w:id="626160020">
          <w:marLeft w:val="0"/>
          <w:marRight w:val="0"/>
          <w:marTop w:val="0"/>
          <w:marBottom w:val="0"/>
          <w:divBdr>
            <w:top w:val="none" w:sz="0" w:space="0" w:color="auto"/>
            <w:left w:val="none" w:sz="0" w:space="0" w:color="auto"/>
            <w:bottom w:val="none" w:sz="0" w:space="0" w:color="auto"/>
            <w:right w:val="none" w:sz="0" w:space="0" w:color="auto"/>
          </w:divBdr>
        </w:div>
        <w:div w:id="631206273">
          <w:marLeft w:val="0"/>
          <w:marRight w:val="0"/>
          <w:marTop w:val="0"/>
          <w:marBottom w:val="0"/>
          <w:divBdr>
            <w:top w:val="none" w:sz="0" w:space="0" w:color="auto"/>
            <w:left w:val="none" w:sz="0" w:space="0" w:color="auto"/>
            <w:bottom w:val="none" w:sz="0" w:space="0" w:color="auto"/>
            <w:right w:val="none" w:sz="0" w:space="0" w:color="auto"/>
          </w:divBdr>
        </w:div>
        <w:div w:id="822502560">
          <w:marLeft w:val="0"/>
          <w:marRight w:val="0"/>
          <w:marTop w:val="0"/>
          <w:marBottom w:val="0"/>
          <w:divBdr>
            <w:top w:val="none" w:sz="0" w:space="0" w:color="auto"/>
            <w:left w:val="none" w:sz="0" w:space="0" w:color="auto"/>
            <w:bottom w:val="none" w:sz="0" w:space="0" w:color="auto"/>
            <w:right w:val="none" w:sz="0" w:space="0" w:color="auto"/>
          </w:divBdr>
        </w:div>
        <w:div w:id="862137547">
          <w:marLeft w:val="0"/>
          <w:marRight w:val="0"/>
          <w:marTop w:val="0"/>
          <w:marBottom w:val="0"/>
          <w:divBdr>
            <w:top w:val="none" w:sz="0" w:space="0" w:color="auto"/>
            <w:left w:val="none" w:sz="0" w:space="0" w:color="auto"/>
            <w:bottom w:val="none" w:sz="0" w:space="0" w:color="auto"/>
            <w:right w:val="none" w:sz="0" w:space="0" w:color="auto"/>
          </w:divBdr>
        </w:div>
        <w:div w:id="875504068">
          <w:marLeft w:val="0"/>
          <w:marRight w:val="0"/>
          <w:marTop w:val="0"/>
          <w:marBottom w:val="0"/>
          <w:divBdr>
            <w:top w:val="none" w:sz="0" w:space="0" w:color="auto"/>
            <w:left w:val="none" w:sz="0" w:space="0" w:color="auto"/>
            <w:bottom w:val="none" w:sz="0" w:space="0" w:color="auto"/>
            <w:right w:val="none" w:sz="0" w:space="0" w:color="auto"/>
          </w:divBdr>
        </w:div>
        <w:div w:id="923950639">
          <w:marLeft w:val="0"/>
          <w:marRight w:val="0"/>
          <w:marTop w:val="0"/>
          <w:marBottom w:val="0"/>
          <w:divBdr>
            <w:top w:val="none" w:sz="0" w:space="0" w:color="auto"/>
            <w:left w:val="none" w:sz="0" w:space="0" w:color="auto"/>
            <w:bottom w:val="none" w:sz="0" w:space="0" w:color="auto"/>
            <w:right w:val="none" w:sz="0" w:space="0" w:color="auto"/>
          </w:divBdr>
        </w:div>
        <w:div w:id="1023358773">
          <w:marLeft w:val="0"/>
          <w:marRight w:val="0"/>
          <w:marTop w:val="0"/>
          <w:marBottom w:val="0"/>
          <w:divBdr>
            <w:top w:val="none" w:sz="0" w:space="0" w:color="auto"/>
            <w:left w:val="none" w:sz="0" w:space="0" w:color="auto"/>
            <w:bottom w:val="none" w:sz="0" w:space="0" w:color="auto"/>
            <w:right w:val="none" w:sz="0" w:space="0" w:color="auto"/>
          </w:divBdr>
        </w:div>
        <w:div w:id="1126583718">
          <w:marLeft w:val="0"/>
          <w:marRight w:val="0"/>
          <w:marTop w:val="0"/>
          <w:marBottom w:val="0"/>
          <w:divBdr>
            <w:top w:val="none" w:sz="0" w:space="0" w:color="auto"/>
            <w:left w:val="none" w:sz="0" w:space="0" w:color="auto"/>
            <w:bottom w:val="none" w:sz="0" w:space="0" w:color="auto"/>
            <w:right w:val="none" w:sz="0" w:space="0" w:color="auto"/>
          </w:divBdr>
        </w:div>
        <w:div w:id="1253662210">
          <w:marLeft w:val="0"/>
          <w:marRight w:val="0"/>
          <w:marTop w:val="0"/>
          <w:marBottom w:val="0"/>
          <w:divBdr>
            <w:top w:val="none" w:sz="0" w:space="0" w:color="auto"/>
            <w:left w:val="none" w:sz="0" w:space="0" w:color="auto"/>
            <w:bottom w:val="none" w:sz="0" w:space="0" w:color="auto"/>
            <w:right w:val="none" w:sz="0" w:space="0" w:color="auto"/>
          </w:divBdr>
        </w:div>
        <w:div w:id="1258757836">
          <w:marLeft w:val="0"/>
          <w:marRight w:val="0"/>
          <w:marTop w:val="0"/>
          <w:marBottom w:val="0"/>
          <w:divBdr>
            <w:top w:val="none" w:sz="0" w:space="0" w:color="auto"/>
            <w:left w:val="none" w:sz="0" w:space="0" w:color="auto"/>
            <w:bottom w:val="none" w:sz="0" w:space="0" w:color="auto"/>
            <w:right w:val="none" w:sz="0" w:space="0" w:color="auto"/>
          </w:divBdr>
        </w:div>
        <w:div w:id="1323700396">
          <w:marLeft w:val="0"/>
          <w:marRight w:val="0"/>
          <w:marTop w:val="0"/>
          <w:marBottom w:val="0"/>
          <w:divBdr>
            <w:top w:val="none" w:sz="0" w:space="0" w:color="auto"/>
            <w:left w:val="none" w:sz="0" w:space="0" w:color="auto"/>
            <w:bottom w:val="none" w:sz="0" w:space="0" w:color="auto"/>
            <w:right w:val="none" w:sz="0" w:space="0" w:color="auto"/>
          </w:divBdr>
        </w:div>
        <w:div w:id="1345207158">
          <w:marLeft w:val="0"/>
          <w:marRight w:val="0"/>
          <w:marTop w:val="0"/>
          <w:marBottom w:val="0"/>
          <w:divBdr>
            <w:top w:val="none" w:sz="0" w:space="0" w:color="auto"/>
            <w:left w:val="none" w:sz="0" w:space="0" w:color="auto"/>
            <w:bottom w:val="none" w:sz="0" w:space="0" w:color="auto"/>
            <w:right w:val="none" w:sz="0" w:space="0" w:color="auto"/>
          </w:divBdr>
        </w:div>
        <w:div w:id="1406999332">
          <w:marLeft w:val="0"/>
          <w:marRight w:val="0"/>
          <w:marTop w:val="0"/>
          <w:marBottom w:val="0"/>
          <w:divBdr>
            <w:top w:val="none" w:sz="0" w:space="0" w:color="auto"/>
            <w:left w:val="none" w:sz="0" w:space="0" w:color="auto"/>
            <w:bottom w:val="none" w:sz="0" w:space="0" w:color="auto"/>
            <w:right w:val="none" w:sz="0" w:space="0" w:color="auto"/>
          </w:divBdr>
        </w:div>
        <w:div w:id="1450856486">
          <w:marLeft w:val="0"/>
          <w:marRight w:val="0"/>
          <w:marTop w:val="0"/>
          <w:marBottom w:val="0"/>
          <w:divBdr>
            <w:top w:val="none" w:sz="0" w:space="0" w:color="auto"/>
            <w:left w:val="none" w:sz="0" w:space="0" w:color="auto"/>
            <w:bottom w:val="none" w:sz="0" w:space="0" w:color="auto"/>
            <w:right w:val="none" w:sz="0" w:space="0" w:color="auto"/>
          </w:divBdr>
        </w:div>
        <w:div w:id="1486361074">
          <w:marLeft w:val="0"/>
          <w:marRight w:val="0"/>
          <w:marTop w:val="0"/>
          <w:marBottom w:val="0"/>
          <w:divBdr>
            <w:top w:val="none" w:sz="0" w:space="0" w:color="auto"/>
            <w:left w:val="none" w:sz="0" w:space="0" w:color="auto"/>
            <w:bottom w:val="none" w:sz="0" w:space="0" w:color="auto"/>
            <w:right w:val="none" w:sz="0" w:space="0" w:color="auto"/>
          </w:divBdr>
        </w:div>
        <w:div w:id="1508985692">
          <w:marLeft w:val="0"/>
          <w:marRight w:val="0"/>
          <w:marTop w:val="0"/>
          <w:marBottom w:val="0"/>
          <w:divBdr>
            <w:top w:val="none" w:sz="0" w:space="0" w:color="auto"/>
            <w:left w:val="none" w:sz="0" w:space="0" w:color="auto"/>
            <w:bottom w:val="none" w:sz="0" w:space="0" w:color="auto"/>
            <w:right w:val="none" w:sz="0" w:space="0" w:color="auto"/>
          </w:divBdr>
        </w:div>
        <w:div w:id="1511725370">
          <w:marLeft w:val="0"/>
          <w:marRight w:val="0"/>
          <w:marTop w:val="0"/>
          <w:marBottom w:val="0"/>
          <w:divBdr>
            <w:top w:val="none" w:sz="0" w:space="0" w:color="auto"/>
            <w:left w:val="none" w:sz="0" w:space="0" w:color="auto"/>
            <w:bottom w:val="none" w:sz="0" w:space="0" w:color="auto"/>
            <w:right w:val="none" w:sz="0" w:space="0" w:color="auto"/>
          </w:divBdr>
        </w:div>
        <w:div w:id="1538346018">
          <w:marLeft w:val="0"/>
          <w:marRight w:val="0"/>
          <w:marTop w:val="0"/>
          <w:marBottom w:val="0"/>
          <w:divBdr>
            <w:top w:val="none" w:sz="0" w:space="0" w:color="auto"/>
            <w:left w:val="none" w:sz="0" w:space="0" w:color="auto"/>
            <w:bottom w:val="none" w:sz="0" w:space="0" w:color="auto"/>
            <w:right w:val="none" w:sz="0" w:space="0" w:color="auto"/>
          </w:divBdr>
        </w:div>
        <w:div w:id="1547137099">
          <w:marLeft w:val="0"/>
          <w:marRight w:val="0"/>
          <w:marTop w:val="0"/>
          <w:marBottom w:val="0"/>
          <w:divBdr>
            <w:top w:val="none" w:sz="0" w:space="0" w:color="auto"/>
            <w:left w:val="none" w:sz="0" w:space="0" w:color="auto"/>
            <w:bottom w:val="none" w:sz="0" w:space="0" w:color="auto"/>
            <w:right w:val="none" w:sz="0" w:space="0" w:color="auto"/>
          </w:divBdr>
        </w:div>
        <w:div w:id="1645968759">
          <w:marLeft w:val="0"/>
          <w:marRight w:val="0"/>
          <w:marTop w:val="0"/>
          <w:marBottom w:val="0"/>
          <w:divBdr>
            <w:top w:val="none" w:sz="0" w:space="0" w:color="auto"/>
            <w:left w:val="none" w:sz="0" w:space="0" w:color="auto"/>
            <w:bottom w:val="none" w:sz="0" w:space="0" w:color="auto"/>
            <w:right w:val="none" w:sz="0" w:space="0" w:color="auto"/>
          </w:divBdr>
        </w:div>
        <w:div w:id="1695182486">
          <w:marLeft w:val="0"/>
          <w:marRight w:val="0"/>
          <w:marTop w:val="0"/>
          <w:marBottom w:val="0"/>
          <w:divBdr>
            <w:top w:val="none" w:sz="0" w:space="0" w:color="auto"/>
            <w:left w:val="none" w:sz="0" w:space="0" w:color="auto"/>
            <w:bottom w:val="none" w:sz="0" w:space="0" w:color="auto"/>
            <w:right w:val="none" w:sz="0" w:space="0" w:color="auto"/>
          </w:divBdr>
        </w:div>
        <w:div w:id="1730835050">
          <w:marLeft w:val="0"/>
          <w:marRight w:val="0"/>
          <w:marTop w:val="0"/>
          <w:marBottom w:val="0"/>
          <w:divBdr>
            <w:top w:val="none" w:sz="0" w:space="0" w:color="auto"/>
            <w:left w:val="none" w:sz="0" w:space="0" w:color="auto"/>
            <w:bottom w:val="none" w:sz="0" w:space="0" w:color="auto"/>
            <w:right w:val="none" w:sz="0" w:space="0" w:color="auto"/>
          </w:divBdr>
        </w:div>
        <w:div w:id="1737896747">
          <w:marLeft w:val="0"/>
          <w:marRight w:val="0"/>
          <w:marTop w:val="0"/>
          <w:marBottom w:val="0"/>
          <w:divBdr>
            <w:top w:val="none" w:sz="0" w:space="0" w:color="auto"/>
            <w:left w:val="none" w:sz="0" w:space="0" w:color="auto"/>
            <w:bottom w:val="none" w:sz="0" w:space="0" w:color="auto"/>
            <w:right w:val="none" w:sz="0" w:space="0" w:color="auto"/>
          </w:divBdr>
        </w:div>
        <w:div w:id="1786730652">
          <w:marLeft w:val="0"/>
          <w:marRight w:val="0"/>
          <w:marTop w:val="0"/>
          <w:marBottom w:val="0"/>
          <w:divBdr>
            <w:top w:val="none" w:sz="0" w:space="0" w:color="auto"/>
            <w:left w:val="none" w:sz="0" w:space="0" w:color="auto"/>
            <w:bottom w:val="none" w:sz="0" w:space="0" w:color="auto"/>
            <w:right w:val="none" w:sz="0" w:space="0" w:color="auto"/>
          </w:divBdr>
        </w:div>
        <w:div w:id="1831748879">
          <w:marLeft w:val="0"/>
          <w:marRight w:val="0"/>
          <w:marTop w:val="0"/>
          <w:marBottom w:val="0"/>
          <w:divBdr>
            <w:top w:val="none" w:sz="0" w:space="0" w:color="auto"/>
            <w:left w:val="none" w:sz="0" w:space="0" w:color="auto"/>
            <w:bottom w:val="none" w:sz="0" w:space="0" w:color="auto"/>
            <w:right w:val="none" w:sz="0" w:space="0" w:color="auto"/>
          </w:divBdr>
        </w:div>
        <w:div w:id="1879932306">
          <w:marLeft w:val="0"/>
          <w:marRight w:val="0"/>
          <w:marTop w:val="0"/>
          <w:marBottom w:val="0"/>
          <w:divBdr>
            <w:top w:val="none" w:sz="0" w:space="0" w:color="auto"/>
            <w:left w:val="none" w:sz="0" w:space="0" w:color="auto"/>
            <w:bottom w:val="none" w:sz="0" w:space="0" w:color="auto"/>
            <w:right w:val="none" w:sz="0" w:space="0" w:color="auto"/>
          </w:divBdr>
        </w:div>
        <w:div w:id="1910073838">
          <w:marLeft w:val="0"/>
          <w:marRight w:val="0"/>
          <w:marTop w:val="0"/>
          <w:marBottom w:val="0"/>
          <w:divBdr>
            <w:top w:val="none" w:sz="0" w:space="0" w:color="auto"/>
            <w:left w:val="none" w:sz="0" w:space="0" w:color="auto"/>
            <w:bottom w:val="none" w:sz="0" w:space="0" w:color="auto"/>
            <w:right w:val="none" w:sz="0" w:space="0" w:color="auto"/>
          </w:divBdr>
        </w:div>
        <w:div w:id="1926455639">
          <w:marLeft w:val="0"/>
          <w:marRight w:val="0"/>
          <w:marTop w:val="0"/>
          <w:marBottom w:val="0"/>
          <w:divBdr>
            <w:top w:val="none" w:sz="0" w:space="0" w:color="auto"/>
            <w:left w:val="none" w:sz="0" w:space="0" w:color="auto"/>
            <w:bottom w:val="none" w:sz="0" w:space="0" w:color="auto"/>
            <w:right w:val="none" w:sz="0" w:space="0" w:color="auto"/>
          </w:divBdr>
        </w:div>
        <w:div w:id="1968198530">
          <w:marLeft w:val="0"/>
          <w:marRight w:val="0"/>
          <w:marTop w:val="0"/>
          <w:marBottom w:val="0"/>
          <w:divBdr>
            <w:top w:val="none" w:sz="0" w:space="0" w:color="auto"/>
            <w:left w:val="none" w:sz="0" w:space="0" w:color="auto"/>
            <w:bottom w:val="none" w:sz="0" w:space="0" w:color="auto"/>
            <w:right w:val="none" w:sz="0" w:space="0" w:color="auto"/>
          </w:divBdr>
        </w:div>
        <w:div w:id="1977486630">
          <w:marLeft w:val="0"/>
          <w:marRight w:val="0"/>
          <w:marTop w:val="0"/>
          <w:marBottom w:val="0"/>
          <w:divBdr>
            <w:top w:val="none" w:sz="0" w:space="0" w:color="auto"/>
            <w:left w:val="none" w:sz="0" w:space="0" w:color="auto"/>
            <w:bottom w:val="none" w:sz="0" w:space="0" w:color="auto"/>
            <w:right w:val="none" w:sz="0" w:space="0" w:color="auto"/>
          </w:divBdr>
        </w:div>
        <w:div w:id="2056657834">
          <w:marLeft w:val="0"/>
          <w:marRight w:val="0"/>
          <w:marTop w:val="0"/>
          <w:marBottom w:val="0"/>
          <w:divBdr>
            <w:top w:val="none" w:sz="0" w:space="0" w:color="auto"/>
            <w:left w:val="none" w:sz="0" w:space="0" w:color="auto"/>
            <w:bottom w:val="none" w:sz="0" w:space="0" w:color="auto"/>
            <w:right w:val="none" w:sz="0" w:space="0" w:color="auto"/>
          </w:divBdr>
        </w:div>
        <w:div w:id="2112242660">
          <w:marLeft w:val="0"/>
          <w:marRight w:val="0"/>
          <w:marTop w:val="0"/>
          <w:marBottom w:val="0"/>
          <w:divBdr>
            <w:top w:val="none" w:sz="0" w:space="0" w:color="auto"/>
            <w:left w:val="none" w:sz="0" w:space="0" w:color="auto"/>
            <w:bottom w:val="none" w:sz="0" w:space="0" w:color="auto"/>
            <w:right w:val="none" w:sz="0" w:space="0" w:color="auto"/>
          </w:divBdr>
        </w:div>
      </w:divsChild>
    </w:div>
    <w:div w:id="1268729736">
      <w:bodyDiv w:val="1"/>
      <w:marLeft w:val="0"/>
      <w:marRight w:val="0"/>
      <w:marTop w:val="0"/>
      <w:marBottom w:val="0"/>
      <w:divBdr>
        <w:top w:val="none" w:sz="0" w:space="0" w:color="auto"/>
        <w:left w:val="none" w:sz="0" w:space="0" w:color="auto"/>
        <w:bottom w:val="none" w:sz="0" w:space="0" w:color="auto"/>
        <w:right w:val="none" w:sz="0" w:space="0" w:color="auto"/>
      </w:divBdr>
    </w:div>
    <w:div w:id="1365206035">
      <w:bodyDiv w:val="1"/>
      <w:marLeft w:val="0"/>
      <w:marRight w:val="0"/>
      <w:marTop w:val="0"/>
      <w:marBottom w:val="0"/>
      <w:divBdr>
        <w:top w:val="none" w:sz="0" w:space="0" w:color="auto"/>
        <w:left w:val="none" w:sz="0" w:space="0" w:color="auto"/>
        <w:bottom w:val="none" w:sz="0" w:space="0" w:color="auto"/>
        <w:right w:val="none" w:sz="0" w:space="0" w:color="auto"/>
      </w:divBdr>
    </w:div>
    <w:div w:id="1388184507">
      <w:bodyDiv w:val="1"/>
      <w:marLeft w:val="0"/>
      <w:marRight w:val="0"/>
      <w:marTop w:val="0"/>
      <w:marBottom w:val="0"/>
      <w:divBdr>
        <w:top w:val="none" w:sz="0" w:space="0" w:color="auto"/>
        <w:left w:val="none" w:sz="0" w:space="0" w:color="auto"/>
        <w:bottom w:val="none" w:sz="0" w:space="0" w:color="auto"/>
        <w:right w:val="none" w:sz="0" w:space="0" w:color="auto"/>
      </w:divBdr>
    </w:div>
    <w:div w:id="1390837050">
      <w:bodyDiv w:val="1"/>
      <w:marLeft w:val="0"/>
      <w:marRight w:val="0"/>
      <w:marTop w:val="0"/>
      <w:marBottom w:val="0"/>
      <w:divBdr>
        <w:top w:val="none" w:sz="0" w:space="0" w:color="auto"/>
        <w:left w:val="none" w:sz="0" w:space="0" w:color="auto"/>
        <w:bottom w:val="none" w:sz="0" w:space="0" w:color="auto"/>
        <w:right w:val="none" w:sz="0" w:space="0" w:color="auto"/>
      </w:divBdr>
    </w:div>
    <w:div w:id="1478181887">
      <w:bodyDiv w:val="1"/>
      <w:marLeft w:val="0"/>
      <w:marRight w:val="0"/>
      <w:marTop w:val="0"/>
      <w:marBottom w:val="0"/>
      <w:divBdr>
        <w:top w:val="none" w:sz="0" w:space="0" w:color="auto"/>
        <w:left w:val="none" w:sz="0" w:space="0" w:color="auto"/>
        <w:bottom w:val="none" w:sz="0" w:space="0" w:color="auto"/>
        <w:right w:val="none" w:sz="0" w:space="0" w:color="auto"/>
      </w:divBdr>
      <w:divsChild>
        <w:div w:id="1674257953">
          <w:marLeft w:val="0"/>
          <w:marRight w:val="0"/>
          <w:marTop w:val="0"/>
          <w:marBottom w:val="0"/>
          <w:divBdr>
            <w:top w:val="none" w:sz="0" w:space="0" w:color="auto"/>
            <w:left w:val="none" w:sz="0" w:space="0" w:color="auto"/>
            <w:bottom w:val="none" w:sz="0" w:space="0" w:color="auto"/>
            <w:right w:val="none" w:sz="0" w:space="0" w:color="auto"/>
          </w:divBdr>
          <w:divsChild>
            <w:div w:id="14748346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15207562">
      <w:bodyDiv w:val="1"/>
      <w:marLeft w:val="0"/>
      <w:marRight w:val="0"/>
      <w:marTop w:val="0"/>
      <w:marBottom w:val="0"/>
      <w:divBdr>
        <w:top w:val="none" w:sz="0" w:space="0" w:color="auto"/>
        <w:left w:val="none" w:sz="0" w:space="0" w:color="auto"/>
        <w:bottom w:val="none" w:sz="0" w:space="0" w:color="auto"/>
        <w:right w:val="none" w:sz="0" w:space="0" w:color="auto"/>
      </w:divBdr>
    </w:div>
    <w:div w:id="1650673426">
      <w:bodyDiv w:val="1"/>
      <w:marLeft w:val="0"/>
      <w:marRight w:val="0"/>
      <w:marTop w:val="0"/>
      <w:marBottom w:val="0"/>
      <w:divBdr>
        <w:top w:val="none" w:sz="0" w:space="0" w:color="auto"/>
        <w:left w:val="none" w:sz="0" w:space="0" w:color="auto"/>
        <w:bottom w:val="none" w:sz="0" w:space="0" w:color="auto"/>
        <w:right w:val="none" w:sz="0" w:space="0" w:color="auto"/>
      </w:divBdr>
    </w:div>
    <w:div w:id="1713073644">
      <w:bodyDiv w:val="1"/>
      <w:marLeft w:val="0"/>
      <w:marRight w:val="0"/>
      <w:marTop w:val="0"/>
      <w:marBottom w:val="0"/>
      <w:divBdr>
        <w:top w:val="none" w:sz="0" w:space="0" w:color="auto"/>
        <w:left w:val="none" w:sz="0" w:space="0" w:color="auto"/>
        <w:bottom w:val="none" w:sz="0" w:space="0" w:color="auto"/>
        <w:right w:val="none" w:sz="0" w:space="0" w:color="auto"/>
      </w:divBdr>
    </w:div>
    <w:div w:id="1739009385">
      <w:bodyDiv w:val="1"/>
      <w:marLeft w:val="0"/>
      <w:marRight w:val="0"/>
      <w:marTop w:val="0"/>
      <w:marBottom w:val="0"/>
      <w:divBdr>
        <w:top w:val="none" w:sz="0" w:space="0" w:color="auto"/>
        <w:left w:val="none" w:sz="0" w:space="0" w:color="auto"/>
        <w:bottom w:val="none" w:sz="0" w:space="0" w:color="auto"/>
        <w:right w:val="none" w:sz="0" w:space="0" w:color="auto"/>
      </w:divBdr>
    </w:div>
    <w:div w:id="1747680419">
      <w:bodyDiv w:val="1"/>
      <w:marLeft w:val="0"/>
      <w:marRight w:val="0"/>
      <w:marTop w:val="0"/>
      <w:marBottom w:val="0"/>
      <w:divBdr>
        <w:top w:val="none" w:sz="0" w:space="0" w:color="auto"/>
        <w:left w:val="none" w:sz="0" w:space="0" w:color="auto"/>
        <w:bottom w:val="none" w:sz="0" w:space="0" w:color="auto"/>
        <w:right w:val="none" w:sz="0" w:space="0" w:color="auto"/>
      </w:divBdr>
      <w:divsChild>
        <w:div w:id="600340173">
          <w:marLeft w:val="0"/>
          <w:marRight w:val="0"/>
          <w:marTop w:val="0"/>
          <w:marBottom w:val="0"/>
          <w:divBdr>
            <w:top w:val="none" w:sz="0" w:space="0" w:color="auto"/>
            <w:left w:val="none" w:sz="0" w:space="0" w:color="auto"/>
            <w:bottom w:val="none" w:sz="0" w:space="0" w:color="auto"/>
            <w:right w:val="none" w:sz="0" w:space="0" w:color="auto"/>
          </w:divBdr>
        </w:div>
        <w:div w:id="1074552331">
          <w:marLeft w:val="0"/>
          <w:marRight w:val="0"/>
          <w:marTop w:val="0"/>
          <w:marBottom w:val="0"/>
          <w:divBdr>
            <w:top w:val="none" w:sz="0" w:space="0" w:color="auto"/>
            <w:left w:val="none" w:sz="0" w:space="0" w:color="auto"/>
            <w:bottom w:val="none" w:sz="0" w:space="0" w:color="auto"/>
            <w:right w:val="none" w:sz="0" w:space="0" w:color="auto"/>
          </w:divBdr>
        </w:div>
      </w:divsChild>
    </w:div>
    <w:div w:id="1808551644">
      <w:bodyDiv w:val="1"/>
      <w:marLeft w:val="0"/>
      <w:marRight w:val="0"/>
      <w:marTop w:val="0"/>
      <w:marBottom w:val="0"/>
      <w:divBdr>
        <w:top w:val="none" w:sz="0" w:space="0" w:color="auto"/>
        <w:left w:val="none" w:sz="0" w:space="0" w:color="auto"/>
        <w:bottom w:val="none" w:sz="0" w:space="0" w:color="auto"/>
        <w:right w:val="none" w:sz="0" w:space="0" w:color="auto"/>
      </w:divBdr>
    </w:div>
    <w:div w:id="1825848499">
      <w:bodyDiv w:val="1"/>
      <w:marLeft w:val="0"/>
      <w:marRight w:val="0"/>
      <w:marTop w:val="0"/>
      <w:marBottom w:val="0"/>
      <w:divBdr>
        <w:top w:val="none" w:sz="0" w:space="0" w:color="auto"/>
        <w:left w:val="none" w:sz="0" w:space="0" w:color="auto"/>
        <w:bottom w:val="none" w:sz="0" w:space="0" w:color="auto"/>
        <w:right w:val="none" w:sz="0" w:space="0" w:color="auto"/>
      </w:divBdr>
    </w:div>
    <w:div w:id="1866552143">
      <w:bodyDiv w:val="1"/>
      <w:marLeft w:val="0"/>
      <w:marRight w:val="0"/>
      <w:marTop w:val="0"/>
      <w:marBottom w:val="0"/>
      <w:divBdr>
        <w:top w:val="none" w:sz="0" w:space="0" w:color="auto"/>
        <w:left w:val="none" w:sz="0" w:space="0" w:color="auto"/>
        <w:bottom w:val="none" w:sz="0" w:space="0" w:color="auto"/>
        <w:right w:val="none" w:sz="0" w:space="0" w:color="auto"/>
      </w:divBdr>
    </w:div>
    <w:div w:id="1887643885">
      <w:bodyDiv w:val="1"/>
      <w:marLeft w:val="0"/>
      <w:marRight w:val="0"/>
      <w:marTop w:val="0"/>
      <w:marBottom w:val="0"/>
      <w:divBdr>
        <w:top w:val="none" w:sz="0" w:space="0" w:color="auto"/>
        <w:left w:val="none" w:sz="0" w:space="0" w:color="auto"/>
        <w:bottom w:val="none" w:sz="0" w:space="0" w:color="auto"/>
        <w:right w:val="none" w:sz="0" w:space="0" w:color="auto"/>
      </w:divBdr>
    </w:div>
    <w:div w:id="1894461328">
      <w:bodyDiv w:val="1"/>
      <w:marLeft w:val="0"/>
      <w:marRight w:val="0"/>
      <w:marTop w:val="0"/>
      <w:marBottom w:val="0"/>
      <w:divBdr>
        <w:top w:val="none" w:sz="0" w:space="0" w:color="auto"/>
        <w:left w:val="none" w:sz="0" w:space="0" w:color="auto"/>
        <w:bottom w:val="none" w:sz="0" w:space="0" w:color="auto"/>
        <w:right w:val="none" w:sz="0" w:space="0" w:color="auto"/>
      </w:divBdr>
      <w:divsChild>
        <w:div w:id="132142733">
          <w:marLeft w:val="0"/>
          <w:marRight w:val="0"/>
          <w:marTop w:val="0"/>
          <w:marBottom w:val="0"/>
          <w:divBdr>
            <w:top w:val="none" w:sz="0" w:space="0" w:color="auto"/>
            <w:left w:val="none" w:sz="0" w:space="0" w:color="auto"/>
            <w:bottom w:val="none" w:sz="0" w:space="0" w:color="auto"/>
            <w:right w:val="none" w:sz="0" w:space="0" w:color="auto"/>
          </w:divBdr>
        </w:div>
        <w:div w:id="422259164">
          <w:marLeft w:val="0"/>
          <w:marRight w:val="0"/>
          <w:marTop w:val="0"/>
          <w:marBottom w:val="0"/>
          <w:divBdr>
            <w:top w:val="none" w:sz="0" w:space="0" w:color="auto"/>
            <w:left w:val="none" w:sz="0" w:space="0" w:color="auto"/>
            <w:bottom w:val="none" w:sz="0" w:space="0" w:color="auto"/>
            <w:right w:val="none" w:sz="0" w:space="0" w:color="auto"/>
          </w:divBdr>
        </w:div>
        <w:div w:id="925305101">
          <w:marLeft w:val="0"/>
          <w:marRight w:val="0"/>
          <w:marTop w:val="0"/>
          <w:marBottom w:val="0"/>
          <w:divBdr>
            <w:top w:val="none" w:sz="0" w:space="0" w:color="auto"/>
            <w:left w:val="none" w:sz="0" w:space="0" w:color="auto"/>
            <w:bottom w:val="none" w:sz="0" w:space="0" w:color="auto"/>
            <w:right w:val="none" w:sz="0" w:space="0" w:color="auto"/>
          </w:divBdr>
        </w:div>
        <w:div w:id="1105082031">
          <w:marLeft w:val="0"/>
          <w:marRight w:val="0"/>
          <w:marTop w:val="0"/>
          <w:marBottom w:val="0"/>
          <w:divBdr>
            <w:top w:val="none" w:sz="0" w:space="0" w:color="auto"/>
            <w:left w:val="none" w:sz="0" w:space="0" w:color="auto"/>
            <w:bottom w:val="none" w:sz="0" w:space="0" w:color="auto"/>
            <w:right w:val="none" w:sz="0" w:space="0" w:color="auto"/>
          </w:divBdr>
        </w:div>
        <w:div w:id="1260791374">
          <w:marLeft w:val="0"/>
          <w:marRight w:val="0"/>
          <w:marTop w:val="0"/>
          <w:marBottom w:val="0"/>
          <w:divBdr>
            <w:top w:val="none" w:sz="0" w:space="0" w:color="auto"/>
            <w:left w:val="none" w:sz="0" w:space="0" w:color="auto"/>
            <w:bottom w:val="none" w:sz="0" w:space="0" w:color="auto"/>
            <w:right w:val="none" w:sz="0" w:space="0" w:color="auto"/>
          </w:divBdr>
        </w:div>
        <w:div w:id="1355615166">
          <w:marLeft w:val="0"/>
          <w:marRight w:val="0"/>
          <w:marTop w:val="0"/>
          <w:marBottom w:val="0"/>
          <w:divBdr>
            <w:top w:val="none" w:sz="0" w:space="0" w:color="auto"/>
            <w:left w:val="none" w:sz="0" w:space="0" w:color="auto"/>
            <w:bottom w:val="none" w:sz="0" w:space="0" w:color="auto"/>
            <w:right w:val="none" w:sz="0" w:space="0" w:color="auto"/>
          </w:divBdr>
        </w:div>
        <w:div w:id="1753696749">
          <w:marLeft w:val="0"/>
          <w:marRight w:val="0"/>
          <w:marTop w:val="0"/>
          <w:marBottom w:val="0"/>
          <w:divBdr>
            <w:top w:val="none" w:sz="0" w:space="0" w:color="auto"/>
            <w:left w:val="none" w:sz="0" w:space="0" w:color="auto"/>
            <w:bottom w:val="none" w:sz="0" w:space="0" w:color="auto"/>
            <w:right w:val="none" w:sz="0" w:space="0" w:color="auto"/>
          </w:divBdr>
        </w:div>
        <w:div w:id="1778981718">
          <w:marLeft w:val="0"/>
          <w:marRight w:val="0"/>
          <w:marTop w:val="0"/>
          <w:marBottom w:val="0"/>
          <w:divBdr>
            <w:top w:val="none" w:sz="0" w:space="0" w:color="auto"/>
            <w:left w:val="none" w:sz="0" w:space="0" w:color="auto"/>
            <w:bottom w:val="none" w:sz="0" w:space="0" w:color="auto"/>
            <w:right w:val="none" w:sz="0" w:space="0" w:color="auto"/>
          </w:divBdr>
        </w:div>
        <w:div w:id="2104304571">
          <w:marLeft w:val="0"/>
          <w:marRight w:val="0"/>
          <w:marTop w:val="0"/>
          <w:marBottom w:val="0"/>
          <w:divBdr>
            <w:top w:val="none" w:sz="0" w:space="0" w:color="auto"/>
            <w:left w:val="none" w:sz="0" w:space="0" w:color="auto"/>
            <w:bottom w:val="none" w:sz="0" w:space="0" w:color="auto"/>
            <w:right w:val="none" w:sz="0" w:space="0" w:color="auto"/>
          </w:divBdr>
        </w:div>
        <w:div w:id="2115398109">
          <w:marLeft w:val="0"/>
          <w:marRight w:val="0"/>
          <w:marTop w:val="0"/>
          <w:marBottom w:val="0"/>
          <w:divBdr>
            <w:top w:val="none" w:sz="0" w:space="0" w:color="auto"/>
            <w:left w:val="none" w:sz="0" w:space="0" w:color="auto"/>
            <w:bottom w:val="none" w:sz="0" w:space="0" w:color="auto"/>
            <w:right w:val="none" w:sz="0" w:space="0" w:color="auto"/>
          </w:divBdr>
        </w:div>
      </w:divsChild>
    </w:div>
    <w:div w:id="1896625840">
      <w:bodyDiv w:val="1"/>
      <w:marLeft w:val="0"/>
      <w:marRight w:val="0"/>
      <w:marTop w:val="0"/>
      <w:marBottom w:val="0"/>
      <w:divBdr>
        <w:top w:val="none" w:sz="0" w:space="0" w:color="auto"/>
        <w:left w:val="none" w:sz="0" w:space="0" w:color="auto"/>
        <w:bottom w:val="none" w:sz="0" w:space="0" w:color="auto"/>
        <w:right w:val="none" w:sz="0" w:space="0" w:color="auto"/>
      </w:divBdr>
    </w:div>
    <w:div w:id="1948273936">
      <w:bodyDiv w:val="1"/>
      <w:marLeft w:val="0"/>
      <w:marRight w:val="0"/>
      <w:marTop w:val="0"/>
      <w:marBottom w:val="0"/>
      <w:divBdr>
        <w:top w:val="none" w:sz="0" w:space="0" w:color="auto"/>
        <w:left w:val="none" w:sz="0" w:space="0" w:color="auto"/>
        <w:bottom w:val="none" w:sz="0" w:space="0" w:color="auto"/>
        <w:right w:val="none" w:sz="0" w:space="0" w:color="auto"/>
      </w:divBdr>
      <w:divsChild>
        <w:div w:id="488517438">
          <w:marLeft w:val="0"/>
          <w:marRight w:val="0"/>
          <w:marTop w:val="0"/>
          <w:marBottom w:val="0"/>
          <w:divBdr>
            <w:top w:val="none" w:sz="0" w:space="0" w:color="auto"/>
            <w:left w:val="none" w:sz="0" w:space="0" w:color="auto"/>
            <w:bottom w:val="none" w:sz="0" w:space="0" w:color="auto"/>
            <w:right w:val="none" w:sz="0" w:space="0" w:color="auto"/>
          </w:divBdr>
          <w:divsChild>
            <w:div w:id="15138387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60868550">
      <w:bodyDiv w:val="1"/>
      <w:marLeft w:val="0"/>
      <w:marRight w:val="0"/>
      <w:marTop w:val="0"/>
      <w:marBottom w:val="0"/>
      <w:divBdr>
        <w:top w:val="none" w:sz="0" w:space="0" w:color="auto"/>
        <w:left w:val="none" w:sz="0" w:space="0" w:color="auto"/>
        <w:bottom w:val="none" w:sz="0" w:space="0" w:color="auto"/>
        <w:right w:val="none" w:sz="0" w:space="0" w:color="auto"/>
      </w:divBdr>
    </w:div>
    <w:div w:id="2048486309">
      <w:bodyDiv w:val="1"/>
      <w:marLeft w:val="0"/>
      <w:marRight w:val="0"/>
      <w:marTop w:val="0"/>
      <w:marBottom w:val="0"/>
      <w:divBdr>
        <w:top w:val="none" w:sz="0" w:space="0" w:color="auto"/>
        <w:left w:val="none" w:sz="0" w:space="0" w:color="auto"/>
        <w:bottom w:val="none" w:sz="0" w:space="0" w:color="auto"/>
        <w:right w:val="none" w:sz="0" w:space="0" w:color="auto"/>
      </w:divBdr>
    </w:div>
    <w:div w:id="2095584268">
      <w:bodyDiv w:val="1"/>
      <w:marLeft w:val="0"/>
      <w:marRight w:val="0"/>
      <w:marTop w:val="0"/>
      <w:marBottom w:val="0"/>
      <w:divBdr>
        <w:top w:val="none" w:sz="0" w:space="0" w:color="auto"/>
        <w:left w:val="none" w:sz="0" w:space="0" w:color="auto"/>
        <w:bottom w:val="none" w:sz="0" w:space="0" w:color="auto"/>
        <w:right w:val="none" w:sz="0" w:space="0" w:color="auto"/>
      </w:divBdr>
    </w:div>
    <w:div w:id="2103142675">
      <w:bodyDiv w:val="1"/>
      <w:marLeft w:val="0"/>
      <w:marRight w:val="0"/>
      <w:marTop w:val="0"/>
      <w:marBottom w:val="0"/>
      <w:divBdr>
        <w:top w:val="none" w:sz="0" w:space="0" w:color="auto"/>
        <w:left w:val="none" w:sz="0" w:space="0" w:color="auto"/>
        <w:bottom w:val="none" w:sz="0" w:space="0" w:color="auto"/>
        <w:right w:val="none" w:sz="0" w:space="0" w:color="auto"/>
      </w:divBdr>
    </w:div>
    <w:div w:id="2109232554">
      <w:bodyDiv w:val="1"/>
      <w:marLeft w:val="0"/>
      <w:marRight w:val="0"/>
      <w:marTop w:val="0"/>
      <w:marBottom w:val="0"/>
      <w:divBdr>
        <w:top w:val="none" w:sz="0" w:space="0" w:color="auto"/>
        <w:left w:val="none" w:sz="0" w:space="0" w:color="auto"/>
        <w:bottom w:val="none" w:sz="0" w:space="0" w:color="auto"/>
        <w:right w:val="none" w:sz="0" w:space="0" w:color="auto"/>
      </w:divBdr>
    </w:div>
    <w:div w:id="2130927532">
      <w:bodyDiv w:val="1"/>
      <w:marLeft w:val="0"/>
      <w:marRight w:val="0"/>
      <w:marTop w:val="0"/>
      <w:marBottom w:val="0"/>
      <w:divBdr>
        <w:top w:val="none" w:sz="0" w:space="0" w:color="auto"/>
        <w:left w:val="none" w:sz="0" w:space="0" w:color="auto"/>
        <w:bottom w:val="none" w:sz="0" w:space="0" w:color="auto"/>
        <w:right w:val="none" w:sz="0" w:space="0" w:color="auto"/>
      </w:divBdr>
    </w:div>
    <w:div w:id="21357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610-7018-4842-A905-DEB07BFA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Science Foundation Ireland</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Peter</dc:creator>
  <cp:keywords/>
  <dc:description/>
  <cp:lastModifiedBy>Avril Monahan</cp:lastModifiedBy>
  <cp:revision>373</cp:revision>
  <cp:lastPrinted>2016-06-30T09:13:00Z</cp:lastPrinted>
  <dcterms:created xsi:type="dcterms:W3CDTF">2016-06-16T13:53:00Z</dcterms:created>
  <dcterms:modified xsi:type="dcterms:W3CDTF">2017-02-28T10:03:00Z</dcterms:modified>
</cp:coreProperties>
</file>