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F5319" w:rsidR="001F5258" w:rsidP="001F5258" w:rsidRDefault="60F667FD" w14:paraId="4722C21D" w14:textId="612E5E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F5319">
        <w:rPr>
          <w:rFonts w:asciiTheme="minorHAnsi" w:hAnsiTheme="minorHAnsi" w:cstheme="minorHAnsi"/>
          <w:b/>
          <w:bCs/>
          <w:sz w:val="28"/>
          <w:szCs w:val="28"/>
        </w:rPr>
        <w:t>Curriculum Vitae (Max. 3 pages)</w:t>
      </w:r>
    </w:p>
    <w:p w:rsidRPr="008F5319" w:rsidR="00D203B9" w:rsidP="001F5258" w:rsidRDefault="000866CF" w14:paraId="4AF4B0F4" w14:textId="2F64354B">
      <w:pPr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>
        <w:rPr>
          <w:rFonts w:cs="Arial" w:asciiTheme="minorHAnsi" w:hAnsiTheme="minorHAnsi"/>
          <w:i/>
          <w:iCs/>
          <w:color w:val="000000" w:themeColor="text1"/>
        </w:rPr>
        <w:t xml:space="preserve">In this </w:t>
      </w:r>
      <w:r w:rsidR="008531FD">
        <w:rPr>
          <w:rFonts w:cs="Arial" w:asciiTheme="minorHAnsi" w:hAnsiTheme="minorHAnsi"/>
          <w:i/>
          <w:iCs/>
          <w:color w:val="000000" w:themeColor="text1"/>
        </w:rPr>
        <w:t>template</w:t>
      </w:r>
      <w:r>
        <w:rPr>
          <w:rFonts w:cs="Arial" w:asciiTheme="minorHAnsi" w:hAnsiTheme="minorHAnsi"/>
          <w:i/>
          <w:iCs/>
          <w:color w:val="000000" w:themeColor="text1"/>
        </w:rPr>
        <w:t>, p</w:t>
      </w:r>
      <w:r w:rsidRPr="008F5319" w:rsidR="00D203B9">
        <w:rPr>
          <w:rFonts w:cs="Arial" w:asciiTheme="minorHAnsi" w:hAnsiTheme="minorHAnsi"/>
          <w:i/>
          <w:iCs/>
          <w:color w:val="000000" w:themeColor="text1"/>
        </w:rPr>
        <w:t xml:space="preserve">lease </w:t>
      </w:r>
      <w:r w:rsidRPr="008F5319" w:rsidR="00D203B9">
        <w:rPr>
          <w:rFonts w:cs="Arial" w:asciiTheme="minorHAnsi" w:hAnsiTheme="minorHAnsi"/>
          <w:b/>
          <w:bCs/>
          <w:i/>
          <w:iCs/>
          <w:color w:val="000000" w:themeColor="text1"/>
          <w:u w:val="single"/>
        </w:rPr>
        <w:t>do not</w:t>
      </w:r>
      <w:r w:rsidRPr="008F5319" w:rsidR="00D203B9">
        <w:rPr>
          <w:rFonts w:cs="Arial" w:asciiTheme="minorHAnsi" w:hAnsiTheme="minorHAnsi"/>
          <w:i/>
          <w:iCs/>
          <w:color w:val="000000" w:themeColor="text1"/>
        </w:rPr>
        <w:t xml:space="preserve"> include any type of journal or publication metrics, e.g. impact factor and h-index, or refer to the total number of papers you have authored or co-authored.</w:t>
      </w:r>
    </w:p>
    <w:p w:rsidRPr="00DD6D32" w:rsidR="00AA5ACB" w:rsidP="60F667FD" w:rsidRDefault="00AA5ACB" w14:paraId="29EB3D88" w14:textId="77777777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W w:w="9351" w:type="dxa"/>
        <w:tblInd w:w="-14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Pr="00DD6D32" w:rsidR="00AA5ACB" w:rsidTr="60F667FD" w14:paraId="7CCC2062" w14:textId="77777777">
        <w:tc>
          <w:tcPr>
            <w:tcW w:w="9351" w:type="dxa"/>
          </w:tcPr>
          <w:p w:rsidRPr="00DD6D32" w:rsidR="00AA5ACB" w:rsidP="60F667FD" w:rsidRDefault="60F667FD" w14:paraId="40A45E8D" w14:textId="7777777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Cs w:val="22"/>
              </w:rPr>
            </w:pPr>
            <w:r w:rsidRPr="00DD6D32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Cs w:val="22"/>
              </w:rPr>
              <w:t>NAME AND CONTACT DETAILS</w:t>
            </w:r>
          </w:p>
        </w:tc>
      </w:tr>
      <w:tr w:rsidRPr="00DD6D32" w:rsidR="00AA5ACB" w:rsidTr="60F667FD" w14:paraId="4F3246DD" w14:textId="77777777">
        <w:tc>
          <w:tcPr>
            <w:tcW w:w="9351" w:type="dxa"/>
          </w:tcPr>
          <w:p w:rsidRPr="00DD6D32" w:rsidR="00AA5ACB" w:rsidP="60F667FD" w:rsidRDefault="60F667FD" w14:paraId="00E79456" w14:textId="49F1758E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D6D32">
              <w:rPr>
                <w:rFonts w:asciiTheme="minorHAnsi" w:hAnsiTheme="minorHAnsi" w:cstheme="minorHAnsi"/>
                <w:color w:val="000000" w:themeColor="text1"/>
                <w:szCs w:val="22"/>
              </w:rPr>
              <w:t>Type here</w:t>
            </w:r>
          </w:p>
        </w:tc>
      </w:tr>
    </w:tbl>
    <w:p w:rsidRPr="00DD6D32" w:rsidR="00AA5ACB" w:rsidP="60F667FD" w:rsidRDefault="00AA5ACB" w14:paraId="6250DE9F" w14:textId="68236348">
      <w:pPr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tbl>
      <w:tblPr>
        <w:tblW w:w="9351" w:type="dxa"/>
        <w:tblInd w:w="-14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Pr="00DD6D32" w:rsidR="00AA5ACB" w:rsidTr="593FC596" w14:paraId="4735B02F" w14:textId="77777777">
        <w:tc>
          <w:tcPr>
            <w:tcW w:w="9351" w:type="dxa"/>
            <w:tcMar/>
          </w:tcPr>
          <w:p w:rsidRPr="00DD6D32" w:rsidR="00AA5ACB" w:rsidP="60F667FD" w:rsidRDefault="60F667FD" w14:paraId="0880908A" w14:textId="7777777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DD6D32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CAREER PROFILE (Education and Employment)</w:t>
            </w:r>
          </w:p>
        </w:tc>
      </w:tr>
      <w:tr w:rsidRPr="00DD6D32" w:rsidR="00AA5ACB" w:rsidTr="593FC596" w14:paraId="43475070" w14:textId="77777777">
        <w:tc>
          <w:tcPr>
            <w:tcW w:w="9351" w:type="dxa"/>
            <w:tcMar/>
          </w:tcPr>
          <w:p w:rsidRPr="008A2DD5" w:rsidR="00AA5ACB" w:rsidP="593FC596" w:rsidRDefault="007F3117" w14:paraId="71B4E1CC" w14:textId="21F21F0A">
            <w:pPr>
              <w:jc w:val="bot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000000" w:themeColor="text1"/>
              </w:rPr>
            </w:pPr>
            <w:r w:rsidRPr="593FC596" w:rsidR="007F3117">
              <w:rPr>
                <w:rFonts w:ascii="Calibri" w:hAnsi="Calibri" w:cs="Calibri" w:asciiTheme="minorAscii" w:hAnsiTheme="minorAscii" w:cstheme="minorAscii"/>
                <w:i w:val="1"/>
                <w:iCs w:val="1"/>
                <w:color w:val="000000" w:themeColor="text1" w:themeTint="FF" w:themeShade="FF"/>
              </w:rPr>
              <w:t>Applicants may</w:t>
            </w:r>
            <w:r w:rsidRPr="593FC596" w:rsidR="60F667FD">
              <w:rPr>
                <w:rFonts w:ascii="Calibri" w:hAnsi="Calibri" w:cs="Calibri" w:asciiTheme="minorAscii" w:hAnsiTheme="minorAscii" w:cstheme="minorAscii"/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593FC596" w:rsidR="1B60D2F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000000" w:themeColor="text1" w:themeTint="FF" w:themeShade="FF"/>
              </w:rPr>
              <w:t xml:space="preserve">include </w:t>
            </w:r>
            <w:r w:rsidRPr="593FC596" w:rsidR="60F667FD">
              <w:rPr>
                <w:rFonts w:ascii="Calibri" w:hAnsi="Calibri" w:cs="Calibri" w:asciiTheme="minorAscii" w:hAnsiTheme="minorAscii" w:cstheme="minorAscii"/>
                <w:i w:val="1"/>
                <w:iCs w:val="1"/>
                <w:color w:val="000000" w:themeColor="text1" w:themeTint="FF" w:themeShade="FF"/>
              </w:rPr>
              <w:t>details of any periods of leave from research (for example, due to parental leave, long-term absence through illness or working in industry) or periods of part-time work.</w:t>
            </w:r>
          </w:p>
        </w:tc>
      </w:tr>
      <w:tr w:rsidRPr="00DD6D32" w:rsidR="00AA5ACB" w:rsidTr="593FC596" w14:paraId="0135D6CB" w14:textId="77777777">
        <w:tc>
          <w:tcPr>
            <w:tcW w:w="9351" w:type="dxa"/>
            <w:tcMar/>
          </w:tcPr>
          <w:p w:rsidRPr="00DD6D32" w:rsidR="00AA5ACB" w:rsidP="60F667FD" w:rsidRDefault="60F667FD" w14:paraId="21E59FF2" w14:textId="7777777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DD6D32">
              <w:rPr>
                <w:rFonts w:asciiTheme="minorHAnsi" w:hAnsiTheme="minorHAnsi" w:cstheme="minorHAnsi"/>
                <w:color w:val="000000" w:themeColor="text1"/>
                <w:szCs w:val="22"/>
              </w:rPr>
              <w:t>Type here</w:t>
            </w:r>
          </w:p>
        </w:tc>
      </w:tr>
    </w:tbl>
    <w:p w:rsidRPr="00DD6D32" w:rsidR="00FC7AC0" w:rsidP="60F667FD" w:rsidRDefault="00FC7AC0" w14:paraId="0DBB2D93" w14:textId="77777777">
      <w:pPr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tbl>
      <w:tblPr>
        <w:tblW w:w="9351" w:type="dxa"/>
        <w:tblInd w:w="-14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Pr="00DD6D32" w:rsidR="00AA5ACB" w:rsidTr="697EC418" w14:paraId="5B4D8668" w14:textId="77777777">
        <w:tc>
          <w:tcPr>
            <w:tcW w:w="9351" w:type="dxa"/>
            <w:tcMar/>
          </w:tcPr>
          <w:p w:rsidRPr="00DD6D32" w:rsidR="00AA5ACB" w:rsidP="60F667FD" w:rsidRDefault="60F667FD" w14:paraId="192C8095" w14:textId="284C7824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DD6D32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 xml:space="preserve">KEY ACHIEVEMENTS (Research and Impact)  </w:t>
            </w:r>
          </w:p>
        </w:tc>
      </w:tr>
      <w:tr w:rsidRPr="00DD6D32" w:rsidR="00AA5ACB" w:rsidTr="697EC418" w14:paraId="120FD653" w14:textId="77777777">
        <w:tc>
          <w:tcPr>
            <w:tcW w:w="9351" w:type="dxa"/>
            <w:tcMar/>
          </w:tcPr>
          <w:p w:rsidR="006F1224" w:rsidP="697EC418" w:rsidRDefault="00DE7A35" w14:paraId="30F5E8EE" w14:textId="3861C173">
            <w:pPr>
              <w:jc w:val="bot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212121"/>
              </w:rPr>
            </w:pPr>
            <w:r w:rsidRPr="697EC418" w:rsidR="00DE7A35">
              <w:rPr>
                <w:rFonts w:ascii="Calibri" w:hAnsi="Calibri" w:cs="Calibri" w:asciiTheme="minorAscii" w:hAnsiTheme="minorAscii" w:cstheme="minorAscii"/>
                <w:i w:val="1"/>
                <w:iCs w:val="1"/>
                <w:color w:val="212121"/>
                <w:lang w:val="en-IE"/>
              </w:rPr>
              <w:t xml:space="preserve">Describe the significance and/or impact of </w:t>
            </w:r>
            <w:r w:rsidRPr="697EC418" w:rsidR="00DE7A35">
              <w:rPr>
                <w:rFonts w:ascii="Calibri" w:hAnsi="Calibri" w:cs="Calibri" w:asciiTheme="minorAscii" w:hAnsiTheme="minorAscii" w:cstheme="minorAscii"/>
                <w:i w:val="1"/>
                <w:iCs w:val="1"/>
                <w:color w:val="212121"/>
                <w:u w:val="single"/>
                <w:lang w:val="en-IE"/>
              </w:rPr>
              <w:t>up to 5</w:t>
            </w:r>
            <w:r w:rsidRPr="697EC418" w:rsidR="00DE7A35">
              <w:rPr>
                <w:rFonts w:ascii="Calibri" w:hAnsi="Calibri" w:cs="Calibri" w:asciiTheme="minorAscii" w:hAnsiTheme="minorAscii" w:cstheme="minorAscii"/>
                <w:i w:val="1"/>
                <w:iCs w:val="1"/>
                <w:color w:val="212121"/>
                <w:lang w:val="en-IE"/>
              </w:rPr>
              <w:t xml:space="preserve"> key achievements. </w:t>
            </w:r>
            <w:r w:rsidRPr="697EC418" w:rsidR="006F1224">
              <w:rPr>
                <w:rFonts w:ascii="Calibri" w:hAnsi="Calibri" w:cs="Calibri" w:asciiTheme="minorAscii" w:hAnsiTheme="minorAscii" w:cstheme="minorAscii"/>
                <w:i w:val="1"/>
                <w:iCs w:val="1"/>
                <w:color w:val="212121"/>
              </w:rPr>
              <w:t xml:space="preserve">For each example, provide an outline of the stated achievement, what </w:t>
            </w:r>
            <w:r w:rsidRPr="697EC418" w:rsidR="006F1224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212121"/>
                <w:u w:val="single"/>
              </w:rPr>
              <w:t>specific</w:t>
            </w:r>
            <w:r w:rsidRPr="697EC418" w:rsidR="006F1224">
              <w:rPr>
                <w:rFonts w:ascii="Calibri" w:hAnsi="Calibri" w:cs="Calibri" w:asciiTheme="minorAscii" w:hAnsiTheme="minorAscii" w:cstheme="minorAscii"/>
                <w:i w:val="1"/>
                <w:iCs w:val="1"/>
                <w:color w:val="212121"/>
              </w:rPr>
              <w:t xml:space="preserve"> role you played, why you think it is important, any benefit to the field and, where relevant, the resulting economic and societal impact.  </w:t>
            </w:r>
          </w:p>
          <w:p w:rsidRPr="008A2DD5" w:rsidR="00AA5ACB" w:rsidP="60F667FD" w:rsidRDefault="008F5319" w14:paraId="482A190D" w14:textId="3452FFF3">
            <w:pPr>
              <w:jc w:val="both"/>
              <w:rPr>
                <w:rFonts w:asciiTheme="minorHAnsi" w:hAnsiTheme="minorHAnsi" w:cstheme="minorHAnsi"/>
                <w:i/>
                <w:iCs/>
                <w:color w:val="212121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>[</w:t>
            </w:r>
            <w:r w:rsidRPr="00DD6D32" w:rsidR="00DE7A35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>These can include, but will not be limited to: preprints, training delivered, contribution to consortia, verified</w:t>
            </w:r>
            <w:r w:rsidRPr="00DD6D32" w:rsidR="00DE7A35">
              <w:rPr>
                <w:rFonts w:asciiTheme="minorHAnsi" w:hAnsiTheme="minorHAnsi" w:cstheme="minorHAnsi"/>
                <w:i/>
                <w:iCs/>
                <w:color w:val="212121"/>
                <w:szCs w:val="22"/>
              </w:rPr>
              <w:t xml:space="preserve"> invention disclosures, pending and granted patents, licences, spin-out activities</w:t>
            </w:r>
            <w:r w:rsidRPr="00DD6D32" w:rsidR="00DE7A35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 xml:space="preserve">, policy changes, collaborations, </w:t>
            </w:r>
            <w:r w:rsidR="00FD3A5E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>open</w:t>
            </w:r>
            <w:r w:rsidRPr="00DD6D32" w:rsidR="00DE7A35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 xml:space="preserve"> datasets, software, novel assays and reagents, prizes and awards</w:t>
            </w:r>
            <w:r w:rsidR="003C65FA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>,</w:t>
            </w:r>
            <w:r w:rsidRPr="00DD6D32" w:rsidR="00DE7A35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 xml:space="preserve"> community education and public engagement</w:t>
            </w:r>
            <w:r w:rsidR="00236AA7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 xml:space="preserve">, </w:t>
            </w:r>
            <w:r w:rsidR="007767CA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>supporting</w:t>
            </w:r>
            <w:r w:rsidR="00236AA7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 xml:space="preserve"> </w:t>
            </w:r>
            <w:r w:rsidR="007767CA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 xml:space="preserve">individuals’ </w:t>
            </w:r>
            <w:r w:rsidR="00561C33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 xml:space="preserve">career </w:t>
            </w:r>
            <w:r w:rsidR="007767CA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 xml:space="preserve">development, and </w:t>
            </w:r>
            <w:r w:rsidR="00FC2528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>contribut</w:t>
            </w:r>
            <w:r w:rsidR="000866CF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>ions</w:t>
            </w:r>
            <w:r w:rsidR="00FC2528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 xml:space="preserve"> to </w:t>
            </w:r>
            <w:r w:rsidRPr="00F73510" w:rsidR="00FC2528">
              <w:rPr>
                <w:rFonts w:cs="Arial" w:asciiTheme="minorHAnsi" w:hAnsiTheme="minorHAnsi"/>
                <w:i/>
                <w:iCs/>
                <w:color w:val="000000" w:themeColor="text1"/>
              </w:rPr>
              <w:t>equality, diversity and inclusion</w:t>
            </w:r>
            <w:r w:rsidRPr="00DD6D32" w:rsidR="00DE7A35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 xml:space="preserve">. </w:t>
            </w:r>
            <w:r w:rsidRPr="008F5319" w:rsidR="0092603A">
              <w:rPr>
                <w:rFonts w:cs="Arial" w:asciiTheme="minorHAnsi" w:hAnsiTheme="minorHAnsi"/>
                <w:b/>
                <w:bCs/>
                <w:i/>
                <w:iCs/>
                <w:color w:val="000000" w:themeColor="text1"/>
              </w:rPr>
              <w:t>Please delete this guidance once completed.</w:t>
            </w:r>
            <w:r w:rsidRPr="00F73510" w:rsidR="0092603A">
              <w:rPr>
                <w:rFonts w:cs="Arial" w:asciiTheme="minorHAnsi" w:hAnsiTheme="minorHAnsi"/>
                <w:i/>
                <w:iCs/>
                <w:color w:val="000000" w:themeColor="text1"/>
              </w:rPr>
              <w:t>]</w:t>
            </w:r>
          </w:p>
        </w:tc>
      </w:tr>
      <w:tr w:rsidRPr="00DD6D32" w:rsidR="00AA5ACB" w:rsidTr="697EC418" w14:paraId="3B01EB56" w14:textId="77777777">
        <w:tc>
          <w:tcPr>
            <w:tcW w:w="9351" w:type="dxa"/>
            <w:tcMar/>
          </w:tcPr>
          <w:p w:rsidRPr="00DD6D32" w:rsidR="00AA5ACB" w:rsidP="60F667FD" w:rsidRDefault="60F667FD" w14:paraId="049DF663" w14:textId="7777777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DD6D32">
              <w:rPr>
                <w:rFonts w:asciiTheme="minorHAnsi" w:hAnsiTheme="minorHAnsi" w:cstheme="minorHAnsi"/>
                <w:color w:val="000000" w:themeColor="text1"/>
                <w:szCs w:val="22"/>
              </w:rPr>
              <w:t>Type here</w:t>
            </w:r>
          </w:p>
        </w:tc>
      </w:tr>
    </w:tbl>
    <w:p w:rsidRPr="00DD6D32" w:rsidR="00AA5ACB" w:rsidP="60F667FD" w:rsidRDefault="00AA5ACB" w14:paraId="49A6365E" w14:textId="77777777">
      <w:pPr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tbl>
      <w:tblPr>
        <w:tblW w:w="9351" w:type="dxa"/>
        <w:tblInd w:w="-14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Pr="00DD6D32" w:rsidR="00AA5ACB" w:rsidTr="60F667FD" w14:paraId="39728B40" w14:textId="77777777">
        <w:tc>
          <w:tcPr>
            <w:tcW w:w="9351" w:type="dxa"/>
          </w:tcPr>
          <w:p w:rsidRPr="00DD6D32" w:rsidR="00AA5ACB" w:rsidP="60F667FD" w:rsidRDefault="60F667FD" w14:paraId="11E5D6EA" w14:textId="22CEC46E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DD6D32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 xml:space="preserve">KEY </w:t>
            </w:r>
            <w:r w:rsidRPr="00DD6D32" w:rsidR="00C45BC6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PUBLICATIONS</w:t>
            </w:r>
            <w:r w:rsidRPr="00DD6D32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 xml:space="preserve"> (Research and Impact)</w:t>
            </w:r>
          </w:p>
        </w:tc>
      </w:tr>
      <w:tr w:rsidRPr="00DD6D32" w:rsidR="00AA5ACB" w:rsidTr="60F667FD" w14:paraId="27C4F171" w14:textId="77777777">
        <w:tc>
          <w:tcPr>
            <w:tcW w:w="9351" w:type="dxa"/>
          </w:tcPr>
          <w:p w:rsidRPr="00DD6D32" w:rsidR="001A039C" w:rsidP="001A039C" w:rsidRDefault="001A039C" w14:paraId="11DCEC4B" w14:textId="77777777">
            <w:pPr>
              <w:jc w:val="both"/>
              <w:rPr>
                <w:rFonts w:asciiTheme="minorHAnsi" w:hAnsiTheme="minorHAnsi" w:cstheme="minorHAnsi"/>
                <w:i/>
                <w:iCs/>
                <w:color w:val="212121"/>
                <w:szCs w:val="22"/>
              </w:rPr>
            </w:pPr>
            <w:r w:rsidRPr="00DD6D32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 xml:space="preserve">Describe </w:t>
            </w:r>
            <w:r w:rsidRPr="00DD6D32">
              <w:rPr>
                <w:rFonts w:asciiTheme="minorHAnsi" w:hAnsiTheme="minorHAnsi" w:cstheme="minorHAnsi"/>
                <w:i/>
                <w:iCs/>
                <w:color w:val="212121"/>
                <w:szCs w:val="22"/>
                <w:u w:val="single"/>
                <w:lang w:val="en-IE"/>
              </w:rPr>
              <w:t>up to 3</w:t>
            </w:r>
            <w:r w:rsidRPr="00DD6D32">
              <w:rPr>
                <w:rFonts w:asciiTheme="minorHAnsi" w:hAnsiTheme="minorHAnsi" w:cstheme="minorHAnsi"/>
                <w:i/>
                <w:iCs/>
                <w:color w:val="212121"/>
                <w:szCs w:val="22"/>
                <w:lang w:val="en-IE"/>
              </w:rPr>
              <w:t xml:space="preserve"> publications you consider to be your most important and explain why. Please state whether these are openly available.</w:t>
            </w:r>
          </w:p>
          <w:p w:rsidRPr="00DD6D32" w:rsidR="00AA5ACB" w:rsidP="60F667FD" w:rsidRDefault="00AA5ACB" w14:paraId="7A54F196" w14:textId="40A4DAEB">
            <w:pPr>
              <w:jc w:val="both"/>
              <w:rPr>
                <w:rFonts w:asciiTheme="minorHAnsi" w:hAnsiTheme="minorHAnsi" w:cstheme="minorHAnsi"/>
                <w:i/>
                <w:iCs/>
                <w:color w:val="212121"/>
                <w:szCs w:val="22"/>
              </w:rPr>
            </w:pPr>
          </w:p>
        </w:tc>
      </w:tr>
      <w:tr w:rsidRPr="00DD6D32" w:rsidR="00AA5ACB" w:rsidTr="60F667FD" w14:paraId="4E58E7D8" w14:textId="77777777">
        <w:tc>
          <w:tcPr>
            <w:tcW w:w="9351" w:type="dxa"/>
          </w:tcPr>
          <w:p w:rsidRPr="00DD6D32" w:rsidR="00AA5ACB" w:rsidP="60F667FD" w:rsidRDefault="60F667FD" w14:paraId="496F4FE5" w14:textId="7777777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DD6D32">
              <w:rPr>
                <w:rFonts w:asciiTheme="minorHAnsi" w:hAnsiTheme="minorHAnsi" w:cstheme="minorHAnsi"/>
                <w:color w:val="000000" w:themeColor="text1"/>
                <w:szCs w:val="22"/>
              </w:rPr>
              <w:t>Type here</w:t>
            </w:r>
          </w:p>
        </w:tc>
      </w:tr>
    </w:tbl>
    <w:p w:rsidRPr="00DD6D32" w:rsidR="00AA5ACB" w:rsidP="60F667FD" w:rsidRDefault="00AA5ACB" w14:paraId="1904F682" w14:textId="17E8B301">
      <w:pPr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tbl>
      <w:tblPr>
        <w:tblW w:w="9351" w:type="dxa"/>
        <w:tblInd w:w="-14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Pr="00DD6D32" w:rsidR="00AA5ACB" w:rsidTr="60F667FD" w14:paraId="369F71C9" w14:textId="77777777">
        <w:tc>
          <w:tcPr>
            <w:tcW w:w="9351" w:type="dxa"/>
          </w:tcPr>
          <w:p w:rsidRPr="00DD6D32" w:rsidR="00AA5ACB" w:rsidP="60F667FD" w:rsidRDefault="00AA5ACB" w14:paraId="505A6347" w14:textId="5AAD4C18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DD6D32">
              <w:rPr>
                <w:rFonts w:asciiTheme="minorHAnsi" w:hAnsiTheme="minorHAnsi" w:cstheme="minorHAnsi"/>
                <w:b/>
                <w:bCs/>
                <w:color w:val="000000"/>
                <w:kern w:val="1"/>
                <w:szCs w:val="22"/>
              </w:rPr>
              <w:t>OTHER INFORMATION AS APPROPRIATE</w:t>
            </w:r>
          </w:p>
        </w:tc>
      </w:tr>
      <w:tr w:rsidRPr="00DD6D32" w:rsidR="00AA5ACB" w:rsidTr="60F667FD" w14:paraId="428D0239" w14:textId="77777777">
        <w:tc>
          <w:tcPr>
            <w:tcW w:w="9351" w:type="dxa"/>
          </w:tcPr>
          <w:p w:rsidRPr="00DD6D32" w:rsidR="00AA5ACB" w:rsidP="60F667FD" w:rsidRDefault="00AA5ACB" w14:paraId="0158A454" w14:textId="77777777">
            <w:pPr>
              <w:ind w:left="27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</w:rPr>
            </w:pPr>
            <w:r w:rsidRPr="00DD6D32">
              <w:rPr>
                <w:rFonts w:asciiTheme="minorHAnsi" w:hAnsiTheme="minorHAnsi" w:cstheme="minorHAnsi"/>
                <w:i/>
                <w:iCs/>
                <w:color w:val="000000"/>
                <w:kern w:val="1"/>
                <w:szCs w:val="22"/>
              </w:rPr>
              <w:t xml:space="preserve">In this section, you may include any additional information to support this application. </w:t>
            </w:r>
          </w:p>
          <w:p w:rsidRPr="00DD6D32" w:rsidR="00AA5ACB" w:rsidP="60F667FD" w:rsidRDefault="00AA5ACB" w14:paraId="1DDD0171" w14:textId="5675D426">
            <w:pPr>
              <w:ind w:left="27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</w:rPr>
            </w:pPr>
          </w:p>
        </w:tc>
      </w:tr>
      <w:tr w:rsidRPr="00DD6D32" w:rsidR="00AA5ACB" w:rsidTr="60F667FD" w14:paraId="79CFBCEE" w14:textId="77777777">
        <w:tc>
          <w:tcPr>
            <w:tcW w:w="9351" w:type="dxa"/>
          </w:tcPr>
          <w:p w:rsidRPr="00DD6D32" w:rsidR="00AA5ACB" w:rsidP="60F667FD" w:rsidRDefault="60F667FD" w14:paraId="369B2B0F" w14:textId="7777777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DD6D32">
              <w:rPr>
                <w:rFonts w:asciiTheme="minorHAnsi" w:hAnsiTheme="minorHAnsi" w:cstheme="minorHAnsi"/>
                <w:color w:val="000000" w:themeColor="text1"/>
                <w:szCs w:val="22"/>
              </w:rPr>
              <w:t>Type here</w:t>
            </w:r>
          </w:p>
        </w:tc>
      </w:tr>
    </w:tbl>
    <w:p w:rsidRPr="00DD6D32" w:rsidR="00AA5ACB" w:rsidP="60F667FD" w:rsidRDefault="00AA5ACB" w14:paraId="40970750" w14:textId="77777777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Pr="00DD6D32" w:rsidR="001F5258" w:rsidP="60F667FD" w:rsidRDefault="001F5258" w14:paraId="6ACCB606" w14:textId="2064892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Pr="00DD6D32" w:rsidR="002E2D1F" w:rsidP="60F667FD" w:rsidRDefault="60F667FD" w14:paraId="1675B427" w14:textId="3D036740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DD6D32">
        <w:rPr>
          <w:rFonts w:asciiTheme="minorHAnsi" w:hAnsiTheme="minorHAnsi" w:cstheme="minorHAnsi"/>
          <w:b/>
          <w:bCs/>
          <w:color w:val="000000" w:themeColor="text1"/>
          <w:szCs w:val="22"/>
        </w:rPr>
        <w:t>*** Please convert to PDF before upload to SESAME ***</w:t>
      </w:r>
    </w:p>
    <w:p w:rsidRPr="00DD6D32" w:rsidR="00A26BD5" w:rsidP="00980381" w:rsidRDefault="00A26BD5" w14:paraId="0E88971F" w14:textId="60B2E219">
      <w:pPr>
        <w:rPr>
          <w:rFonts w:asciiTheme="minorHAnsi" w:hAnsiTheme="minorHAnsi" w:cstheme="minorHAnsi"/>
          <w:b/>
          <w:bCs/>
          <w:color w:val="FF0000"/>
          <w:szCs w:val="22"/>
          <w:lang w:val="en-IE"/>
        </w:rPr>
      </w:pPr>
    </w:p>
    <w:sectPr w:rsidRPr="00DD6D32" w:rsidR="00A26BD5" w:rsidSect="000A3C61">
      <w:headerReference w:type="default" r:id="rId11"/>
      <w:footerReference w:type="default" r:id="rId12"/>
      <w:headerReference w:type="first" r:id="rId13"/>
      <w:pgSz w:w="11906" w:h="16838" w:orient="portrait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6ADE" w:rsidP="00E53183" w:rsidRDefault="001A6ADE" w14:paraId="4044C488" w14:textId="77777777">
      <w:r>
        <w:separator/>
      </w:r>
    </w:p>
    <w:p w:rsidR="001A6ADE" w:rsidRDefault="001A6ADE" w14:paraId="293470B5" w14:textId="77777777"/>
    <w:p w:rsidR="001A6ADE" w:rsidRDefault="001A6ADE" w14:paraId="5BD4A313" w14:textId="77777777"/>
    <w:p w:rsidR="001A6ADE" w:rsidRDefault="001A6ADE" w14:paraId="0780E925" w14:textId="77777777"/>
    <w:p w:rsidR="001A6ADE" w:rsidRDefault="001A6ADE" w14:paraId="777CF0BA" w14:textId="77777777"/>
    <w:p w:rsidR="001A6ADE" w:rsidRDefault="001A6ADE" w14:paraId="0F2C09EE" w14:textId="77777777"/>
    <w:p w:rsidR="001A6ADE" w:rsidP="004508E5" w:rsidRDefault="001A6ADE" w14:paraId="2785BAC4" w14:textId="77777777"/>
  </w:endnote>
  <w:endnote w:type="continuationSeparator" w:id="0">
    <w:p w:rsidR="001A6ADE" w:rsidP="00E53183" w:rsidRDefault="001A6ADE" w14:paraId="4394348B" w14:textId="77777777">
      <w:r>
        <w:continuationSeparator/>
      </w:r>
    </w:p>
    <w:p w:rsidR="001A6ADE" w:rsidRDefault="001A6ADE" w14:paraId="27B08AC5" w14:textId="77777777"/>
    <w:p w:rsidR="001A6ADE" w:rsidRDefault="001A6ADE" w14:paraId="3AC86BFA" w14:textId="77777777"/>
    <w:p w:rsidR="001A6ADE" w:rsidRDefault="001A6ADE" w14:paraId="35E32971" w14:textId="77777777"/>
    <w:p w:rsidR="001A6ADE" w:rsidRDefault="001A6ADE" w14:paraId="66B9A2CC" w14:textId="77777777"/>
    <w:p w:rsidR="001A6ADE" w:rsidRDefault="001A6ADE" w14:paraId="7AA768A3" w14:textId="77777777"/>
    <w:p w:rsidR="001A6ADE" w:rsidP="004508E5" w:rsidRDefault="001A6ADE" w14:paraId="03663113" w14:textId="77777777"/>
  </w:endnote>
  <w:endnote w:type="continuationNotice" w:id="1">
    <w:p w:rsidR="001A6ADE" w:rsidRDefault="001A6ADE" w14:paraId="6C685F18" w14:textId="77777777"/>
    <w:p w:rsidR="001A6ADE" w:rsidRDefault="001A6ADE" w14:paraId="7B151CD2" w14:textId="77777777"/>
    <w:p w:rsidR="001A6ADE" w:rsidP="004508E5" w:rsidRDefault="001A6ADE" w14:paraId="73FF93D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1405361"/>
      <w:docPartObj>
        <w:docPartGallery w:val="Page Numbers (Bottom of Page)"/>
        <w:docPartUnique/>
      </w:docPartObj>
    </w:sdtPr>
    <w:sdtEndPr>
      <w:rPr>
        <w:rFonts w:cs="Arial"/>
        <w:noProof/>
        <w:sz w:val="16"/>
        <w:szCs w:val="16"/>
      </w:rPr>
    </w:sdtEndPr>
    <w:sdtContent>
      <w:p w:rsidRPr="00220C5F" w:rsidR="00DF18B3" w:rsidP="000A3C61" w:rsidRDefault="00AA5ACB" w14:paraId="16E5FCAF" w14:textId="114685C2">
        <w:pPr>
          <w:pStyle w:val="Footer"/>
          <w:tabs>
            <w:tab w:val="left" w:pos="6521"/>
          </w:tabs>
          <w:jc w:val="center"/>
          <w:rPr>
            <w:rFonts w:cs="Arial"/>
            <w:sz w:val="16"/>
            <w:szCs w:val="16"/>
          </w:rPr>
        </w:pPr>
        <w:r w:rsidRPr="000A3C61">
          <w:rPr>
            <w:rFonts w:asciiTheme="minorHAnsi" w:hAnsiTheme="minorHAnsi" w:cstheme="minorHAnsi"/>
            <w:szCs w:val="22"/>
          </w:rPr>
          <w:t xml:space="preserve">Page </w:t>
        </w:r>
        <w:r w:rsidRPr="000A3C61" w:rsidR="00DF18B3">
          <w:rPr>
            <w:rFonts w:asciiTheme="minorHAnsi" w:hAnsiTheme="minorHAnsi" w:cstheme="minorHAnsi"/>
            <w:szCs w:val="22"/>
          </w:rPr>
          <w:fldChar w:fldCharType="begin"/>
        </w:r>
        <w:r w:rsidRPr="000A3C61" w:rsidR="00DF18B3">
          <w:rPr>
            <w:rFonts w:asciiTheme="minorHAnsi" w:hAnsiTheme="minorHAnsi" w:cstheme="minorHAnsi"/>
            <w:szCs w:val="22"/>
          </w:rPr>
          <w:instrText xml:space="preserve"> PAGE   \* MERGEFORMAT </w:instrText>
        </w:r>
        <w:r w:rsidRPr="000A3C61" w:rsidR="00DF18B3">
          <w:rPr>
            <w:rFonts w:asciiTheme="minorHAnsi" w:hAnsiTheme="minorHAnsi" w:cstheme="minorHAnsi"/>
            <w:szCs w:val="22"/>
          </w:rPr>
          <w:fldChar w:fldCharType="separate"/>
        </w:r>
        <w:r w:rsidRPr="000A3C61" w:rsidR="00DF18B3">
          <w:rPr>
            <w:rFonts w:asciiTheme="minorHAnsi" w:hAnsiTheme="minorHAnsi" w:cstheme="minorHAnsi"/>
            <w:noProof/>
            <w:szCs w:val="22"/>
          </w:rPr>
          <w:t>22</w:t>
        </w:r>
        <w:r w:rsidRPr="000A3C61" w:rsidR="00DF18B3">
          <w:rPr>
            <w:rFonts w:asciiTheme="minorHAnsi" w:hAnsiTheme="minorHAnsi" w:cstheme="minorHAnsi"/>
            <w:noProof/>
            <w:szCs w:val="22"/>
          </w:rPr>
          <w:fldChar w:fldCharType="end"/>
        </w:r>
        <w:r w:rsidRPr="000A3C61">
          <w:rPr>
            <w:rFonts w:asciiTheme="minorHAnsi" w:hAnsiTheme="minorHAnsi" w:cstheme="minorHAnsi"/>
            <w:noProof/>
            <w:szCs w:val="22"/>
          </w:rPr>
          <w:t>/3</w:t>
        </w:r>
      </w:p>
    </w:sdtContent>
  </w:sdt>
  <w:p w:rsidR="00DF18B3" w:rsidRDefault="00DF18B3" w14:paraId="101B7F59" w14:textId="77777777">
    <w:pPr>
      <w:pStyle w:val="Footer"/>
    </w:pPr>
  </w:p>
  <w:p w:rsidR="00DF18B3" w:rsidRDefault="00DF18B3" w14:paraId="09F12E89" w14:textId="77777777"/>
  <w:p w:rsidR="00DF18B3" w:rsidRDefault="00DF18B3" w14:paraId="4FD1AC56" w14:textId="77777777"/>
  <w:p w:rsidR="00DF18B3" w:rsidP="004508E5" w:rsidRDefault="00DF18B3" w14:paraId="71A9F63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6ADE" w:rsidP="00E53183" w:rsidRDefault="001A6ADE" w14:paraId="18DC7548" w14:textId="77777777">
      <w:r>
        <w:separator/>
      </w:r>
    </w:p>
    <w:p w:rsidR="001A6ADE" w:rsidRDefault="001A6ADE" w14:paraId="5C8C0AEB" w14:textId="77777777"/>
    <w:p w:rsidR="001A6ADE" w:rsidRDefault="001A6ADE" w14:paraId="038BC951" w14:textId="77777777"/>
    <w:p w:rsidR="001A6ADE" w:rsidRDefault="001A6ADE" w14:paraId="24B6EA24" w14:textId="77777777"/>
    <w:p w:rsidR="001A6ADE" w:rsidRDefault="001A6ADE" w14:paraId="18412605" w14:textId="77777777"/>
    <w:p w:rsidR="001A6ADE" w:rsidRDefault="001A6ADE" w14:paraId="165C5779" w14:textId="77777777"/>
    <w:p w:rsidR="001A6ADE" w:rsidP="004508E5" w:rsidRDefault="001A6ADE" w14:paraId="6F9485A3" w14:textId="77777777"/>
  </w:footnote>
  <w:footnote w:type="continuationSeparator" w:id="0">
    <w:p w:rsidR="001A6ADE" w:rsidP="00E53183" w:rsidRDefault="001A6ADE" w14:paraId="7E0AD628" w14:textId="77777777">
      <w:r>
        <w:continuationSeparator/>
      </w:r>
    </w:p>
    <w:p w:rsidR="001A6ADE" w:rsidRDefault="001A6ADE" w14:paraId="00C6AF07" w14:textId="77777777"/>
    <w:p w:rsidR="001A6ADE" w:rsidRDefault="001A6ADE" w14:paraId="613541A2" w14:textId="77777777"/>
    <w:p w:rsidR="001A6ADE" w:rsidRDefault="001A6ADE" w14:paraId="5323D67E" w14:textId="77777777"/>
    <w:p w:rsidR="001A6ADE" w:rsidRDefault="001A6ADE" w14:paraId="20E881A2" w14:textId="77777777"/>
    <w:p w:rsidR="001A6ADE" w:rsidRDefault="001A6ADE" w14:paraId="12C1DFDF" w14:textId="77777777"/>
    <w:p w:rsidR="001A6ADE" w:rsidP="004508E5" w:rsidRDefault="001A6ADE" w14:paraId="32B63472" w14:textId="77777777"/>
  </w:footnote>
  <w:footnote w:type="continuationNotice" w:id="1">
    <w:p w:rsidR="001A6ADE" w:rsidRDefault="001A6ADE" w14:paraId="0667C75C" w14:textId="77777777"/>
    <w:p w:rsidR="001A6ADE" w:rsidRDefault="001A6ADE" w14:paraId="5657CE57" w14:textId="77777777"/>
    <w:p w:rsidR="001A6ADE" w:rsidP="004508E5" w:rsidRDefault="001A6ADE" w14:paraId="0193C91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F18B3" w:rsidRDefault="00DF18B3" w14:paraId="51E7F633" w14:textId="692EFF6F">
    <w:pPr>
      <w:pStyle w:val="Header"/>
      <w:rPr>
        <w:rFonts w:cs="Arial"/>
        <w:b/>
        <w:i/>
        <w:lang w:val="en-IE"/>
      </w:rPr>
    </w:pPr>
    <w:r>
      <w:rPr>
        <w:rFonts w:cs="Arial"/>
        <w:b/>
        <w:i/>
        <w:lang w:val="en-IE"/>
      </w:rPr>
      <w:tab/>
    </w:r>
    <w:r>
      <w:rPr>
        <w:rFonts w:cs="Arial"/>
        <w:b/>
        <w:i/>
        <w:lang w:val="en-IE"/>
      </w:rPr>
      <w:tab/>
    </w:r>
  </w:p>
  <w:p w:rsidRPr="00CE7561" w:rsidR="00DF18B3" w:rsidP="00CE7561" w:rsidRDefault="00DF18B3" w14:paraId="4ADCDD91" w14:textId="3B9863EF">
    <w:pPr>
      <w:pStyle w:val="Header"/>
      <w:tabs>
        <w:tab w:val="clear" w:pos="4513"/>
        <w:tab w:val="clear" w:pos="9026"/>
        <w:tab w:val="left" w:pos="3944"/>
      </w:tabs>
    </w:pPr>
    <w:r w:rsidRPr="00CE7561">
      <w:tab/>
    </w: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A5ACB" w:rsidTr="593FC596" w14:paraId="3AE7365F" w14:textId="77777777">
      <w:tc>
        <w:tcPr>
          <w:tcW w:w="4508" w:type="dxa"/>
          <w:tcMar/>
        </w:tcPr>
        <w:p w:rsidR="00AA5ACB" w:rsidP="00F02017" w:rsidRDefault="00AA5ACB" w14:paraId="00D37DC2" w14:textId="77777777">
          <w:pPr>
            <w:tabs>
              <w:tab w:val="left" w:pos="1603"/>
            </w:tabs>
            <w:rPr>
              <w:rFonts w:asciiTheme="minorHAnsi" w:hAnsiTheme="minorHAnsi" w:cstheme="minorHAnsi"/>
              <w:b/>
            </w:rPr>
          </w:pPr>
        </w:p>
        <w:p w:rsidRPr="00DD6D32" w:rsidR="00AA5ACB" w:rsidP="00F02017" w:rsidRDefault="00AA5ACB" w14:paraId="0C2F6610" w14:textId="26393B2F">
          <w:pPr>
            <w:tabs>
              <w:tab w:val="left" w:pos="1603"/>
            </w:tabs>
            <w:rPr>
              <w:rFonts w:asciiTheme="minorHAnsi" w:hAnsiTheme="minorHAnsi" w:cstheme="minorHAnsi"/>
              <w:b/>
            </w:rPr>
          </w:pPr>
          <w:r w:rsidRPr="00DD6D32">
            <w:rPr>
              <w:rFonts w:asciiTheme="minorHAnsi" w:hAnsiTheme="minorHAnsi" w:cstheme="minorHAnsi"/>
              <w:b/>
            </w:rPr>
            <w:t xml:space="preserve">SFI </w:t>
          </w:r>
          <w:r w:rsidR="00AD50FE">
            <w:rPr>
              <w:rFonts w:asciiTheme="minorHAnsi" w:hAnsiTheme="minorHAnsi" w:cstheme="minorHAnsi"/>
              <w:b/>
            </w:rPr>
            <w:t>Future Innovator Prize</w:t>
          </w:r>
        </w:p>
        <w:p w:rsidRPr="00357D92" w:rsidR="003A4F33" w:rsidP="00A26BD5" w:rsidRDefault="003A4F33" w14:paraId="403FF2FD" w14:textId="14794A98">
          <w:pPr>
            <w:rPr>
              <w:rFonts w:ascii="Times New Roman" w:hAnsi="Times New Roman"/>
              <w:b/>
            </w:rPr>
          </w:pPr>
        </w:p>
      </w:tc>
      <w:tc>
        <w:tcPr>
          <w:tcW w:w="4508" w:type="dxa"/>
          <w:tcMar/>
        </w:tcPr>
        <w:p w:rsidR="00AA5ACB" w:rsidP="000A3C61" w:rsidRDefault="00AA5ACB" w14:paraId="7059AA4D" w14:textId="48CA37F9">
          <w:pPr>
            <w:tabs>
              <w:tab w:val="left" w:pos="1603"/>
            </w:tabs>
            <w:jc w:val="right"/>
            <w:rPr>
              <w:rFonts w:asciiTheme="minorHAnsi" w:hAnsiTheme="minorHAnsi" w:cstheme="minorHAnsi"/>
              <w:b/>
            </w:rPr>
          </w:pPr>
          <w:r w:rsidR="593FC596">
            <w:drawing>
              <wp:inline wp14:editId="0F17D855" wp14:anchorId="10D223E0">
                <wp:extent cx="1078052" cy="491680"/>
                <wp:effectExtent l="0" t="0" r="8255" b="3810"/>
                <wp:docPr id="1078195537" name="Picture 17" descr="https://smockalley.com/wp-content/uploads/2018/10/SFI_logo_2016__master_colour_Boarder-300x137.jp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7"/>
                        <pic:cNvPicPr/>
                      </pic:nvPicPr>
                      <pic:blipFill>
                        <a:blip r:embed="R63bcea7ded0d457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78052" cy="49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A3C61" w:rsidR="00DF18B3" w:rsidP="00F02017" w:rsidRDefault="00DF18B3" w14:paraId="323BA850" w14:textId="6458CC9A">
    <w:pPr>
      <w:tabs>
        <w:tab w:val="left" w:pos="1603"/>
      </w:tabs>
      <w:rPr>
        <w:rFonts w:asciiTheme="minorHAnsi" w:hAnsiTheme="minorHAnsi" w:cstheme="minorHAns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18B3" w:rsidRDefault="00DF18B3" w14:paraId="6D663146" w14:textId="32AD31CA">
    <w:pPr>
      <w:pStyle w:val="Header"/>
    </w:pPr>
  </w:p>
  <w:p w:rsidR="00DF18B3" w:rsidRDefault="00DF18B3" w14:paraId="40FEE0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370"/>
        </w:tabs>
        <w:ind w:left="737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4"/>
    <w:multiLevelType w:val="multilevel"/>
    <w:tmpl w:val="16728CBC"/>
    <w:name w:val="WW8Num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910"/>
        </w:tabs>
        <w:ind w:left="2910" w:hanging="360"/>
      </w:pPr>
    </w:lvl>
    <w:lvl w:ilvl="2">
      <w:start w:val="1"/>
      <w:numFmt w:val="decimal"/>
      <w:lvlText w:val="%3."/>
      <w:lvlJc w:val="left"/>
      <w:pPr>
        <w:tabs>
          <w:tab w:val="num" w:pos="3630"/>
        </w:tabs>
        <w:ind w:left="3630" w:hanging="360"/>
      </w:pPr>
    </w:lvl>
    <w:lvl w:ilvl="3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>
      <w:start w:val="1"/>
      <w:numFmt w:val="decimal"/>
      <w:lvlText w:val="%5."/>
      <w:lvlJc w:val="left"/>
      <w:pPr>
        <w:tabs>
          <w:tab w:val="num" w:pos="5070"/>
        </w:tabs>
        <w:ind w:left="5070" w:hanging="360"/>
      </w:pPr>
    </w:lvl>
    <w:lvl w:ilvl="5">
      <w:start w:val="1"/>
      <w:numFmt w:val="decimal"/>
      <w:lvlText w:val="%6."/>
      <w:lvlJc w:val="left"/>
      <w:pPr>
        <w:tabs>
          <w:tab w:val="num" w:pos="5790"/>
        </w:tabs>
        <w:ind w:left="5790" w:hanging="360"/>
      </w:pPr>
    </w:lvl>
    <w:lvl w:ilvl="6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>
      <w:start w:val="1"/>
      <w:numFmt w:val="decimal"/>
      <w:lvlText w:val="%8."/>
      <w:lvlJc w:val="left"/>
      <w:pPr>
        <w:tabs>
          <w:tab w:val="num" w:pos="7230"/>
        </w:tabs>
        <w:ind w:left="7230" w:hanging="360"/>
      </w:pPr>
    </w:lvl>
    <w:lvl w:ilvl="8">
      <w:start w:val="1"/>
      <w:numFmt w:val="decimal"/>
      <w:lvlText w:val="%9."/>
      <w:lvlJc w:val="left"/>
      <w:pPr>
        <w:tabs>
          <w:tab w:val="num" w:pos="7950"/>
        </w:tabs>
        <w:ind w:left="7950" w:hanging="360"/>
      </w:pPr>
    </w:lvl>
  </w:abstractNum>
  <w:abstractNum w:abstractNumId="4" w15:restartNumberingAfterBreak="0">
    <w:nsid w:val="00000006"/>
    <w:multiLevelType w:val="multilevel"/>
    <w:tmpl w:val="60EA587A"/>
    <w:name w:val="WW8Num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92"/>
        </w:tabs>
        <w:ind w:left="29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732"/>
        </w:tabs>
        <w:ind w:left="173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E94C9896"/>
    <w:name w:val="WW8Num10"/>
    <w:lvl w:ilvl="0">
      <w:start w:val="1"/>
      <w:numFmt w:val="bullet"/>
      <w:pStyle w:val="NormalArial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</w:rPr>
    </w:lvl>
  </w:abstractNum>
  <w:abstractNum w:abstractNumId="7" w15:restartNumberingAfterBreak="0">
    <w:nsid w:val="0000000B"/>
    <w:multiLevelType w:val="singleLevel"/>
    <w:tmpl w:val="1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/>
        <w:b w:val="0"/>
      </w:rPr>
    </w:lvl>
    <w:lvl w:ilvl="1">
      <w:start w:val="1"/>
      <w:numFmt w:val="decimal"/>
      <w:lvlText w:val="%1.%2"/>
      <w:lvlJc w:val="left"/>
      <w:pPr>
        <w:tabs>
          <w:tab w:val="num" w:pos="1067"/>
        </w:tabs>
        <w:ind w:left="1067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787"/>
        </w:tabs>
        <w:ind w:left="1787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2147"/>
        </w:tabs>
        <w:ind w:left="2147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2867"/>
        </w:tabs>
        <w:ind w:left="2867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3227"/>
        </w:tabs>
        <w:ind w:left="3227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3947"/>
        </w:tabs>
        <w:ind w:left="3947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4307"/>
        </w:tabs>
        <w:ind w:left="4307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5027"/>
        </w:tabs>
        <w:ind w:left="5027" w:hanging="1800"/>
      </w:pPr>
      <w:rPr>
        <w:rFonts w:ascii="Courier New" w:hAnsi="Courier New" w:cs="Courier New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 w:val="0"/>
      </w:rPr>
    </w:lvl>
    <w:lvl w:ilvl="1">
      <w:start w:val="1"/>
      <w:numFmt w:val="decimal"/>
      <w:lvlText w:val="%1.%2"/>
      <w:lvlJc w:val="left"/>
      <w:pPr>
        <w:tabs>
          <w:tab w:val="num" w:pos="1194"/>
        </w:tabs>
        <w:ind w:left="1194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914"/>
        </w:tabs>
        <w:ind w:left="1914" w:hanging="72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94"/>
        </w:tabs>
        <w:ind w:left="29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354"/>
        </w:tabs>
        <w:ind w:left="3354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074"/>
        </w:tabs>
        <w:ind w:left="407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34"/>
        </w:tabs>
        <w:ind w:left="443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54"/>
        </w:tabs>
        <w:ind w:left="5154" w:hanging="1800"/>
      </w:pPr>
      <w:rPr>
        <w:b w:val="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4434"/>
        </w:tabs>
        <w:ind w:left="4434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794"/>
        </w:tabs>
        <w:ind w:left="4794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5514"/>
        </w:tabs>
        <w:ind w:left="5514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5874"/>
        </w:tabs>
        <w:ind w:left="5874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6594"/>
        </w:tabs>
        <w:ind w:left="659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6954"/>
        </w:tabs>
        <w:ind w:left="6954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7674"/>
        </w:tabs>
        <w:ind w:left="7674" w:hanging="1800"/>
      </w:pPr>
      <w:rPr>
        <w:rFonts w:ascii="Wingdings" w:hAnsi="Wingdings"/>
      </w:rPr>
    </w:lvl>
  </w:abstractNum>
  <w:abstractNum w:abstractNumId="13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  <w:b w:val="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  <w:b w:val="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6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7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8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/>
      </w:rPr>
    </w:lvl>
  </w:abstractNum>
  <w:abstractNum w:abstractNumId="19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/>
      </w:rPr>
    </w:lvl>
  </w:abstractNum>
  <w:abstractNum w:abstractNumId="20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4"/>
    <w:multiLevelType w:val="multi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241771"/>
    <w:multiLevelType w:val="hybridMultilevel"/>
    <w:tmpl w:val="0BA0542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002532BB"/>
    <w:multiLevelType w:val="multilevel"/>
    <w:tmpl w:val="6FAC8E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caps w:val="0"/>
      </w:rPr>
    </w:lvl>
    <w:lvl w:ilvl="1">
      <w:start w:val="1"/>
      <w:numFmt w:val="decimal"/>
      <w:pStyle w:val="Heading2"/>
      <w:lvlText w:val="%1.%2"/>
      <w:lvlJc w:val="left"/>
      <w:pPr>
        <w:ind w:left="717" w:hanging="576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019A1FF0"/>
    <w:multiLevelType w:val="hybridMultilevel"/>
    <w:tmpl w:val="DEF0542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0278548E"/>
    <w:multiLevelType w:val="hybridMultilevel"/>
    <w:tmpl w:val="30F23898"/>
    <w:lvl w:ilvl="0" w:tplc="AABA214C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D00406"/>
    <w:multiLevelType w:val="hybridMultilevel"/>
    <w:tmpl w:val="0E6E074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06132741"/>
    <w:multiLevelType w:val="hybridMultilevel"/>
    <w:tmpl w:val="FFFFFFFF"/>
    <w:lvl w:ilvl="0" w:tplc="57BE7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1E7F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A487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926C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2032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824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C20C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2C2E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6278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06837A51"/>
    <w:multiLevelType w:val="hybridMultilevel"/>
    <w:tmpl w:val="894E0E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123957D6"/>
    <w:multiLevelType w:val="multilevel"/>
    <w:tmpl w:val="555A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137A5C83"/>
    <w:multiLevelType w:val="hybridMultilevel"/>
    <w:tmpl w:val="C05E60E6"/>
    <w:lvl w:ilvl="0" w:tplc="AF200D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A014EC"/>
    <w:multiLevelType w:val="multilevel"/>
    <w:tmpl w:val="B7CC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149E1A20"/>
    <w:multiLevelType w:val="multilevel"/>
    <w:tmpl w:val="555A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1B276853"/>
    <w:multiLevelType w:val="hybridMultilevel"/>
    <w:tmpl w:val="101C86F4"/>
    <w:lvl w:ilvl="0" w:tplc="18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35" w15:restartNumberingAfterBreak="0">
    <w:nsid w:val="1C343196"/>
    <w:multiLevelType w:val="hybridMultilevel"/>
    <w:tmpl w:val="00704AB4"/>
    <w:lvl w:ilvl="0" w:tplc="693A50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529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6CE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6C2C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F846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BCA2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7EC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3C98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74BF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1CFD3AFA"/>
    <w:multiLevelType w:val="multilevel"/>
    <w:tmpl w:val="555A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227C26F3"/>
    <w:multiLevelType w:val="hybridMultilevel"/>
    <w:tmpl w:val="E85235E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328A2FF8">
      <w:start w:val="2"/>
      <w:numFmt w:val="bullet"/>
      <w:lvlText w:val="•"/>
      <w:lvlJc w:val="left"/>
      <w:pPr>
        <w:ind w:left="2340" w:hanging="360"/>
      </w:pPr>
      <w:rPr>
        <w:rFonts w:hint="default" w:ascii="Calibri" w:hAnsi="Calibri" w:eastAsia="Calibri"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342051"/>
    <w:multiLevelType w:val="hybridMultilevel"/>
    <w:tmpl w:val="E5EADF7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6687CB5"/>
    <w:multiLevelType w:val="hybridMultilevel"/>
    <w:tmpl w:val="0C9AE2CE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388A33F7"/>
    <w:multiLevelType w:val="hybridMultilevel"/>
    <w:tmpl w:val="7EE0C6DC"/>
    <w:lvl w:ilvl="0" w:tplc="AABA214C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86E51"/>
    <w:multiLevelType w:val="hybridMultilevel"/>
    <w:tmpl w:val="B7D4F560"/>
    <w:lvl w:ilvl="0" w:tplc="B38443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14A964">
      <w:numFmt w:val="bullet"/>
      <w:lvlText w:val="•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1362053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00C0F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B6261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8B32904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FA06E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86A24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988C80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425A2A42"/>
    <w:multiLevelType w:val="hybridMultilevel"/>
    <w:tmpl w:val="FFFFFFFF"/>
    <w:lvl w:ilvl="0" w:tplc="B89A9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9A6B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7E11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964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4443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52CA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202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21A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80F6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36249F9"/>
    <w:multiLevelType w:val="hybridMultilevel"/>
    <w:tmpl w:val="78E441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157BBD"/>
    <w:multiLevelType w:val="hybridMultilevel"/>
    <w:tmpl w:val="1CC881D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49BA2380"/>
    <w:multiLevelType w:val="multilevel"/>
    <w:tmpl w:val="2EFC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6" w15:restartNumberingAfterBreak="0">
    <w:nsid w:val="4BC04A63"/>
    <w:multiLevelType w:val="hybridMultilevel"/>
    <w:tmpl w:val="ECAAC9A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4CBB567F"/>
    <w:multiLevelType w:val="multilevel"/>
    <w:tmpl w:val="7FF6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4D6B37D6"/>
    <w:multiLevelType w:val="hybridMultilevel"/>
    <w:tmpl w:val="7C3A532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E402721"/>
    <w:multiLevelType w:val="hybridMultilevel"/>
    <w:tmpl w:val="B192BE3A"/>
    <w:lvl w:ilvl="0" w:tplc="AABA214C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C41A43"/>
    <w:multiLevelType w:val="hybridMultilevel"/>
    <w:tmpl w:val="50C2A940"/>
    <w:lvl w:ilvl="0" w:tplc="1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1" w15:restartNumberingAfterBreak="0">
    <w:nsid w:val="51C711E3"/>
    <w:multiLevelType w:val="hybridMultilevel"/>
    <w:tmpl w:val="DAB25E4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52125669"/>
    <w:multiLevelType w:val="hybridMultilevel"/>
    <w:tmpl w:val="7B5A945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558213AE"/>
    <w:multiLevelType w:val="hybridMultilevel"/>
    <w:tmpl w:val="43E88774"/>
    <w:lvl w:ilvl="0" w:tplc="FA8429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BA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16B5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7CC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6865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E0B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E822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92AE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3070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57E416D5"/>
    <w:multiLevelType w:val="multilevel"/>
    <w:tmpl w:val="DDF6AA74"/>
    <w:name w:val="WW8Num4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/>
      </w:rPr>
    </w:lvl>
  </w:abstractNum>
  <w:abstractNum w:abstractNumId="55" w15:restartNumberingAfterBreak="0">
    <w:nsid w:val="59E500BC"/>
    <w:multiLevelType w:val="hybridMultilevel"/>
    <w:tmpl w:val="FFFFFFFF"/>
    <w:lvl w:ilvl="0" w:tplc="9252B6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3221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BC73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7296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DEBD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702C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687A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4E94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AE1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5C0B5217"/>
    <w:multiLevelType w:val="hybridMultilevel"/>
    <w:tmpl w:val="FFFFFFFF"/>
    <w:lvl w:ilvl="0" w:tplc="E00A8A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9E35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CEB2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D891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86B1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DC2A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360E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942A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E290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621B738F"/>
    <w:multiLevelType w:val="multilevel"/>
    <w:tmpl w:val="555A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8" w15:restartNumberingAfterBreak="0">
    <w:nsid w:val="63B2014E"/>
    <w:multiLevelType w:val="hybridMultilevel"/>
    <w:tmpl w:val="3934F68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64FB4BA8"/>
    <w:multiLevelType w:val="hybridMultilevel"/>
    <w:tmpl w:val="7E7E4D3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6EDA751E"/>
    <w:multiLevelType w:val="multilevel"/>
    <w:tmpl w:val="82A8CC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FFC6C7A"/>
    <w:multiLevelType w:val="multilevel"/>
    <w:tmpl w:val="B75EFEA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5F1BB7"/>
    <w:multiLevelType w:val="hybridMultilevel"/>
    <w:tmpl w:val="DCF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71813A4B"/>
    <w:multiLevelType w:val="multilevel"/>
    <w:tmpl w:val="E85E20EE"/>
    <w:lvl w:ilvl="0">
      <w:start w:val="1"/>
      <w:numFmt w:val="upperLetter"/>
      <w:pStyle w:val="MyHeadingStyleforAppendices"/>
      <w:suff w:val="space"/>
      <w:lvlText w:val="Appendix %1: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75C5640C"/>
    <w:multiLevelType w:val="multilevel"/>
    <w:tmpl w:val="DDF6AA7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65" w15:restartNumberingAfterBreak="0">
    <w:nsid w:val="770A1ECA"/>
    <w:multiLevelType w:val="hybridMultilevel"/>
    <w:tmpl w:val="D51A01B6"/>
    <w:lvl w:ilvl="0" w:tplc="F1585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507A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FE97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8E0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441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A008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E6EA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7E43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C4B7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79A03D5D"/>
    <w:multiLevelType w:val="multilevel"/>
    <w:tmpl w:val="E9EA653C"/>
    <w:lvl w:ilvl="0">
      <w:start w:val="1"/>
      <w:numFmt w:val="upperLetter"/>
      <w:pStyle w:val="Heading8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5"/>
  </w:num>
  <w:num w:numId="2">
    <w:abstractNumId w:val="35"/>
  </w:num>
  <w:num w:numId="3">
    <w:abstractNumId w:val="53"/>
  </w:num>
  <w:num w:numId="4">
    <w:abstractNumId w:val="6"/>
  </w:num>
  <w:num w:numId="5">
    <w:abstractNumId w:val="7"/>
  </w:num>
  <w:num w:numId="6">
    <w:abstractNumId w:val="41"/>
  </w:num>
  <w:num w:numId="7">
    <w:abstractNumId w:val="24"/>
  </w:num>
  <w:num w:numId="8">
    <w:abstractNumId w:val="66"/>
  </w:num>
  <w:num w:numId="9">
    <w:abstractNumId w:val="63"/>
  </w:num>
  <w:num w:numId="10">
    <w:abstractNumId w:val="27"/>
  </w:num>
  <w:num w:numId="11">
    <w:abstractNumId w:val="25"/>
  </w:num>
  <w:num w:numId="12">
    <w:abstractNumId w:val="52"/>
  </w:num>
  <w:num w:numId="13">
    <w:abstractNumId w:val="62"/>
  </w:num>
  <w:num w:numId="14">
    <w:abstractNumId w:val="44"/>
  </w:num>
  <w:num w:numId="15">
    <w:abstractNumId w:val="47"/>
  </w:num>
  <w:num w:numId="16">
    <w:abstractNumId w:val="59"/>
  </w:num>
  <w:num w:numId="17">
    <w:abstractNumId w:val="51"/>
  </w:num>
  <w:num w:numId="18">
    <w:abstractNumId w:val="48"/>
  </w:num>
  <w:num w:numId="19">
    <w:abstractNumId w:val="58"/>
  </w:num>
  <w:num w:numId="20">
    <w:abstractNumId w:val="34"/>
  </w:num>
  <w:num w:numId="21">
    <w:abstractNumId w:val="45"/>
  </w:num>
  <w:num w:numId="22">
    <w:abstractNumId w:val="32"/>
  </w:num>
  <w:num w:numId="23">
    <w:abstractNumId w:val="43"/>
  </w:num>
  <w:num w:numId="24">
    <w:abstractNumId w:val="5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</w:num>
  <w:num w:numId="28">
    <w:abstractNumId w:val="61"/>
  </w:num>
  <w:num w:numId="29">
    <w:abstractNumId w:val="31"/>
  </w:num>
  <w:num w:numId="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46"/>
  </w:num>
  <w:num w:numId="33">
    <w:abstractNumId w:val="29"/>
  </w:num>
  <w:num w:numId="34">
    <w:abstractNumId w:val="23"/>
  </w:num>
  <w:num w:numId="35">
    <w:abstractNumId w:val="37"/>
  </w:num>
  <w:num w:numId="36">
    <w:abstractNumId w:val="39"/>
  </w:num>
  <w:num w:numId="37">
    <w:abstractNumId w:val="26"/>
  </w:num>
  <w:num w:numId="38">
    <w:abstractNumId w:val="40"/>
  </w:num>
  <w:num w:numId="39">
    <w:abstractNumId w:val="49"/>
  </w:num>
  <w:num w:numId="40">
    <w:abstractNumId w:val="33"/>
  </w:num>
  <w:num w:numId="41">
    <w:abstractNumId w:val="57"/>
  </w:num>
  <w:num w:numId="42">
    <w:abstractNumId w:val="36"/>
  </w:num>
  <w:num w:numId="43">
    <w:abstractNumId w:val="30"/>
  </w:num>
  <w:num w:numId="44">
    <w:abstractNumId w:val="42"/>
  </w:num>
  <w:num w:numId="45">
    <w:abstractNumId w:val="55"/>
  </w:num>
  <w:num w:numId="46">
    <w:abstractNumId w:val="56"/>
  </w:num>
  <w:num w:numId="47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83"/>
    <w:rsid w:val="0000021C"/>
    <w:rsid w:val="000003EB"/>
    <w:rsid w:val="0000045F"/>
    <w:rsid w:val="000010AD"/>
    <w:rsid w:val="00001E8A"/>
    <w:rsid w:val="00002297"/>
    <w:rsid w:val="00002B47"/>
    <w:rsid w:val="00002B4C"/>
    <w:rsid w:val="000041CE"/>
    <w:rsid w:val="00004987"/>
    <w:rsid w:val="00004A03"/>
    <w:rsid w:val="00004CCC"/>
    <w:rsid w:val="000050D0"/>
    <w:rsid w:val="000055E2"/>
    <w:rsid w:val="00005DE2"/>
    <w:rsid w:val="00005EE8"/>
    <w:rsid w:val="000062D9"/>
    <w:rsid w:val="00006318"/>
    <w:rsid w:val="0000788E"/>
    <w:rsid w:val="00007E01"/>
    <w:rsid w:val="000104C8"/>
    <w:rsid w:val="00010549"/>
    <w:rsid w:val="0001061F"/>
    <w:rsid w:val="0001093F"/>
    <w:rsid w:val="00010AE0"/>
    <w:rsid w:val="000113BE"/>
    <w:rsid w:val="000114E8"/>
    <w:rsid w:val="000117AF"/>
    <w:rsid w:val="00011F0E"/>
    <w:rsid w:val="00011FA2"/>
    <w:rsid w:val="000128CF"/>
    <w:rsid w:val="00012FAA"/>
    <w:rsid w:val="00013133"/>
    <w:rsid w:val="0001360E"/>
    <w:rsid w:val="00013784"/>
    <w:rsid w:val="00013B65"/>
    <w:rsid w:val="00013E55"/>
    <w:rsid w:val="00015096"/>
    <w:rsid w:val="0001540B"/>
    <w:rsid w:val="0001593F"/>
    <w:rsid w:val="00015A3E"/>
    <w:rsid w:val="00015E73"/>
    <w:rsid w:val="000162F2"/>
    <w:rsid w:val="00017C66"/>
    <w:rsid w:val="00017D63"/>
    <w:rsid w:val="00020BA9"/>
    <w:rsid w:val="00021E76"/>
    <w:rsid w:val="0002274E"/>
    <w:rsid w:val="00022ABC"/>
    <w:rsid w:val="00022C55"/>
    <w:rsid w:val="00022FC1"/>
    <w:rsid w:val="000236A5"/>
    <w:rsid w:val="000239C0"/>
    <w:rsid w:val="00023BFA"/>
    <w:rsid w:val="00024D62"/>
    <w:rsid w:val="00024FD7"/>
    <w:rsid w:val="00025BD5"/>
    <w:rsid w:val="00025CE3"/>
    <w:rsid w:val="000261C8"/>
    <w:rsid w:val="0002668A"/>
    <w:rsid w:val="00026AAB"/>
    <w:rsid w:val="00026F68"/>
    <w:rsid w:val="00026FF0"/>
    <w:rsid w:val="00027E63"/>
    <w:rsid w:val="00030124"/>
    <w:rsid w:val="0003035C"/>
    <w:rsid w:val="00030F0E"/>
    <w:rsid w:val="00031C35"/>
    <w:rsid w:val="00031FD2"/>
    <w:rsid w:val="0003241D"/>
    <w:rsid w:val="00032834"/>
    <w:rsid w:val="00032CBA"/>
    <w:rsid w:val="00033174"/>
    <w:rsid w:val="00033782"/>
    <w:rsid w:val="00033D85"/>
    <w:rsid w:val="00034417"/>
    <w:rsid w:val="00034DFB"/>
    <w:rsid w:val="00035675"/>
    <w:rsid w:val="00035985"/>
    <w:rsid w:val="00035A0D"/>
    <w:rsid w:val="00035CC0"/>
    <w:rsid w:val="00035F3B"/>
    <w:rsid w:val="000362B2"/>
    <w:rsid w:val="000364A1"/>
    <w:rsid w:val="00036652"/>
    <w:rsid w:val="000368C4"/>
    <w:rsid w:val="00036FD0"/>
    <w:rsid w:val="0003786A"/>
    <w:rsid w:val="00040C4C"/>
    <w:rsid w:val="00041197"/>
    <w:rsid w:val="00041394"/>
    <w:rsid w:val="000419EF"/>
    <w:rsid w:val="000426B8"/>
    <w:rsid w:val="00042736"/>
    <w:rsid w:val="00042B17"/>
    <w:rsid w:val="00042BB1"/>
    <w:rsid w:val="00044081"/>
    <w:rsid w:val="000453B1"/>
    <w:rsid w:val="000456D9"/>
    <w:rsid w:val="000469BD"/>
    <w:rsid w:val="00047C06"/>
    <w:rsid w:val="00047E3E"/>
    <w:rsid w:val="000507C6"/>
    <w:rsid w:val="000513E6"/>
    <w:rsid w:val="000521A7"/>
    <w:rsid w:val="0005296A"/>
    <w:rsid w:val="00052A50"/>
    <w:rsid w:val="00053166"/>
    <w:rsid w:val="00053347"/>
    <w:rsid w:val="00053541"/>
    <w:rsid w:val="0005377E"/>
    <w:rsid w:val="00053B6B"/>
    <w:rsid w:val="00053DE5"/>
    <w:rsid w:val="00053F09"/>
    <w:rsid w:val="00054563"/>
    <w:rsid w:val="0005529E"/>
    <w:rsid w:val="0005574A"/>
    <w:rsid w:val="000559B1"/>
    <w:rsid w:val="00057077"/>
    <w:rsid w:val="00057BDC"/>
    <w:rsid w:val="0006010B"/>
    <w:rsid w:val="000602E1"/>
    <w:rsid w:val="00060F16"/>
    <w:rsid w:val="00061666"/>
    <w:rsid w:val="00061A48"/>
    <w:rsid w:val="0006242E"/>
    <w:rsid w:val="00063861"/>
    <w:rsid w:val="00063FB7"/>
    <w:rsid w:val="00064074"/>
    <w:rsid w:val="00064736"/>
    <w:rsid w:val="000657AB"/>
    <w:rsid w:val="000662A4"/>
    <w:rsid w:val="000666A7"/>
    <w:rsid w:val="00067024"/>
    <w:rsid w:val="0006710A"/>
    <w:rsid w:val="00070678"/>
    <w:rsid w:val="00070CAC"/>
    <w:rsid w:val="000711AF"/>
    <w:rsid w:val="0007151A"/>
    <w:rsid w:val="0007205A"/>
    <w:rsid w:val="00072306"/>
    <w:rsid w:val="000723FE"/>
    <w:rsid w:val="0007270E"/>
    <w:rsid w:val="00073425"/>
    <w:rsid w:val="00073B8E"/>
    <w:rsid w:val="0007453E"/>
    <w:rsid w:val="0007459F"/>
    <w:rsid w:val="00074BFA"/>
    <w:rsid w:val="00074FE4"/>
    <w:rsid w:val="000754C4"/>
    <w:rsid w:val="00075648"/>
    <w:rsid w:val="00076B8B"/>
    <w:rsid w:val="00076CA7"/>
    <w:rsid w:val="000771BB"/>
    <w:rsid w:val="000773F4"/>
    <w:rsid w:val="0007741C"/>
    <w:rsid w:val="00077484"/>
    <w:rsid w:val="00077AD2"/>
    <w:rsid w:val="00077E32"/>
    <w:rsid w:val="0008006F"/>
    <w:rsid w:val="0008037D"/>
    <w:rsid w:val="000804EA"/>
    <w:rsid w:val="00080514"/>
    <w:rsid w:val="00080731"/>
    <w:rsid w:val="00080DE7"/>
    <w:rsid w:val="00080F04"/>
    <w:rsid w:val="00080FB4"/>
    <w:rsid w:val="000813D7"/>
    <w:rsid w:val="00081803"/>
    <w:rsid w:val="0008234B"/>
    <w:rsid w:val="00082C5F"/>
    <w:rsid w:val="00084C3C"/>
    <w:rsid w:val="00085214"/>
    <w:rsid w:val="00085E83"/>
    <w:rsid w:val="000861B9"/>
    <w:rsid w:val="0008624B"/>
    <w:rsid w:val="000866CF"/>
    <w:rsid w:val="00086781"/>
    <w:rsid w:val="00086CCC"/>
    <w:rsid w:val="00086D29"/>
    <w:rsid w:val="00086E42"/>
    <w:rsid w:val="0008760B"/>
    <w:rsid w:val="00087EDC"/>
    <w:rsid w:val="000900F1"/>
    <w:rsid w:val="00090CA1"/>
    <w:rsid w:val="000915BD"/>
    <w:rsid w:val="000915E5"/>
    <w:rsid w:val="0009165F"/>
    <w:rsid w:val="00091B5C"/>
    <w:rsid w:val="000921C2"/>
    <w:rsid w:val="00092881"/>
    <w:rsid w:val="00092FE6"/>
    <w:rsid w:val="000933C5"/>
    <w:rsid w:val="000937EA"/>
    <w:rsid w:val="000939D5"/>
    <w:rsid w:val="00093DE2"/>
    <w:rsid w:val="00093EA0"/>
    <w:rsid w:val="000943EF"/>
    <w:rsid w:val="00094FA5"/>
    <w:rsid w:val="00095057"/>
    <w:rsid w:val="00095BF7"/>
    <w:rsid w:val="000960FB"/>
    <w:rsid w:val="00097AF5"/>
    <w:rsid w:val="000A11C5"/>
    <w:rsid w:val="000A1C03"/>
    <w:rsid w:val="000A2C27"/>
    <w:rsid w:val="000A3260"/>
    <w:rsid w:val="000A3917"/>
    <w:rsid w:val="000A3C61"/>
    <w:rsid w:val="000A3FA1"/>
    <w:rsid w:val="000A420E"/>
    <w:rsid w:val="000A5211"/>
    <w:rsid w:val="000A53E0"/>
    <w:rsid w:val="000A5CC9"/>
    <w:rsid w:val="000A6395"/>
    <w:rsid w:val="000A7A73"/>
    <w:rsid w:val="000B04C4"/>
    <w:rsid w:val="000B0883"/>
    <w:rsid w:val="000B0E0B"/>
    <w:rsid w:val="000B20E1"/>
    <w:rsid w:val="000B454D"/>
    <w:rsid w:val="000B5412"/>
    <w:rsid w:val="000B54EF"/>
    <w:rsid w:val="000B5500"/>
    <w:rsid w:val="000B5691"/>
    <w:rsid w:val="000B6E27"/>
    <w:rsid w:val="000B6EE5"/>
    <w:rsid w:val="000B6F09"/>
    <w:rsid w:val="000B7552"/>
    <w:rsid w:val="000B7D59"/>
    <w:rsid w:val="000B7DFE"/>
    <w:rsid w:val="000C009A"/>
    <w:rsid w:val="000C03CB"/>
    <w:rsid w:val="000C083B"/>
    <w:rsid w:val="000C112D"/>
    <w:rsid w:val="000C15B8"/>
    <w:rsid w:val="000C15DC"/>
    <w:rsid w:val="000C1E23"/>
    <w:rsid w:val="000C25EB"/>
    <w:rsid w:val="000C2EE6"/>
    <w:rsid w:val="000C4111"/>
    <w:rsid w:val="000C461F"/>
    <w:rsid w:val="000C4792"/>
    <w:rsid w:val="000C59A0"/>
    <w:rsid w:val="000C5AFF"/>
    <w:rsid w:val="000C5F9C"/>
    <w:rsid w:val="000C61E2"/>
    <w:rsid w:val="000C62DF"/>
    <w:rsid w:val="000C69ED"/>
    <w:rsid w:val="000C6E43"/>
    <w:rsid w:val="000C7D18"/>
    <w:rsid w:val="000D26A1"/>
    <w:rsid w:val="000D38CE"/>
    <w:rsid w:val="000D3F17"/>
    <w:rsid w:val="000D4113"/>
    <w:rsid w:val="000D454D"/>
    <w:rsid w:val="000D45CD"/>
    <w:rsid w:val="000D4F48"/>
    <w:rsid w:val="000D518E"/>
    <w:rsid w:val="000D5897"/>
    <w:rsid w:val="000D602B"/>
    <w:rsid w:val="000D615E"/>
    <w:rsid w:val="000D61EC"/>
    <w:rsid w:val="000D7435"/>
    <w:rsid w:val="000D76A7"/>
    <w:rsid w:val="000D79F9"/>
    <w:rsid w:val="000D7ADB"/>
    <w:rsid w:val="000D7B87"/>
    <w:rsid w:val="000D7DA9"/>
    <w:rsid w:val="000E089C"/>
    <w:rsid w:val="000E0CB6"/>
    <w:rsid w:val="000E168F"/>
    <w:rsid w:val="000E1D55"/>
    <w:rsid w:val="000E2470"/>
    <w:rsid w:val="000E273A"/>
    <w:rsid w:val="000E3383"/>
    <w:rsid w:val="000E35B0"/>
    <w:rsid w:val="000E35E4"/>
    <w:rsid w:val="000E3785"/>
    <w:rsid w:val="000E42EB"/>
    <w:rsid w:val="000E472B"/>
    <w:rsid w:val="000E4DE3"/>
    <w:rsid w:val="000E4DEA"/>
    <w:rsid w:val="000E56B0"/>
    <w:rsid w:val="000E5AC2"/>
    <w:rsid w:val="000E73C6"/>
    <w:rsid w:val="000E76F9"/>
    <w:rsid w:val="000E7AEC"/>
    <w:rsid w:val="000E7B85"/>
    <w:rsid w:val="000E7B8C"/>
    <w:rsid w:val="000F0729"/>
    <w:rsid w:val="000F0945"/>
    <w:rsid w:val="000F1100"/>
    <w:rsid w:val="000F1799"/>
    <w:rsid w:val="000F24A5"/>
    <w:rsid w:val="000F26D3"/>
    <w:rsid w:val="000F316E"/>
    <w:rsid w:val="000F4100"/>
    <w:rsid w:val="000F443C"/>
    <w:rsid w:val="000F559B"/>
    <w:rsid w:val="000F6274"/>
    <w:rsid w:val="000F6465"/>
    <w:rsid w:val="000F65F5"/>
    <w:rsid w:val="000F6907"/>
    <w:rsid w:val="000F6C3E"/>
    <w:rsid w:val="000F7444"/>
    <w:rsid w:val="000F7D44"/>
    <w:rsid w:val="000F7E28"/>
    <w:rsid w:val="000F7FE8"/>
    <w:rsid w:val="001000AB"/>
    <w:rsid w:val="001008AE"/>
    <w:rsid w:val="001008D2"/>
    <w:rsid w:val="00100BDF"/>
    <w:rsid w:val="0010171D"/>
    <w:rsid w:val="0010204B"/>
    <w:rsid w:val="0010273F"/>
    <w:rsid w:val="001028B4"/>
    <w:rsid w:val="00102AEE"/>
    <w:rsid w:val="00102D58"/>
    <w:rsid w:val="0010334C"/>
    <w:rsid w:val="00103E16"/>
    <w:rsid w:val="001041B5"/>
    <w:rsid w:val="00104CEF"/>
    <w:rsid w:val="00104D2B"/>
    <w:rsid w:val="001056A6"/>
    <w:rsid w:val="00105D8C"/>
    <w:rsid w:val="00106036"/>
    <w:rsid w:val="0010653E"/>
    <w:rsid w:val="00106ECF"/>
    <w:rsid w:val="0010750A"/>
    <w:rsid w:val="00107C68"/>
    <w:rsid w:val="00107F69"/>
    <w:rsid w:val="00107FB5"/>
    <w:rsid w:val="00110308"/>
    <w:rsid w:val="00110591"/>
    <w:rsid w:val="0011073F"/>
    <w:rsid w:val="0011162A"/>
    <w:rsid w:val="00111719"/>
    <w:rsid w:val="001119F1"/>
    <w:rsid w:val="00111FED"/>
    <w:rsid w:val="00112865"/>
    <w:rsid w:val="00112C18"/>
    <w:rsid w:val="00112D09"/>
    <w:rsid w:val="001131A3"/>
    <w:rsid w:val="00113560"/>
    <w:rsid w:val="001136A5"/>
    <w:rsid w:val="00113898"/>
    <w:rsid w:val="00113BF0"/>
    <w:rsid w:val="00113F1D"/>
    <w:rsid w:val="001140BD"/>
    <w:rsid w:val="00114332"/>
    <w:rsid w:val="001144C1"/>
    <w:rsid w:val="00114A6F"/>
    <w:rsid w:val="00114D4C"/>
    <w:rsid w:val="00115002"/>
    <w:rsid w:val="001152E9"/>
    <w:rsid w:val="001153C6"/>
    <w:rsid w:val="00115915"/>
    <w:rsid w:val="00115CE9"/>
    <w:rsid w:val="00115E6A"/>
    <w:rsid w:val="00116036"/>
    <w:rsid w:val="001162A6"/>
    <w:rsid w:val="00116B54"/>
    <w:rsid w:val="00116C7D"/>
    <w:rsid w:val="00117713"/>
    <w:rsid w:val="001202AC"/>
    <w:rsid w:val="001202DD"/>
    <w:rsid w:val="00120324"/>
    <w:rsid w:val="0012046E"/>
    <w:rsid w:val="00120B43"/>
    <w:rsid w:val="0012240E"/>
    <w:rsid w:val="001228C9"/>
    <w:rsid w:val="00123025"/>
    <w:rsid w:val="00123C3A"/>
    <w:rsid w:val="00124120"/>
    <w:rsid w:val="00124AA7"/>
    <w:rsid w:val="00125948"/>
    <w:rsid w:val="00125B4C"/>
    <w:rsid w:val="001261C0"/>
    <w:rsid w:val="00126FD5"/>
    <w:rsid w:val="0012791E"/>
    <w:rsid w:val="00127CB2"/>
    <w:rsid w:val="00130521"/>
    <w:rsid w:val="00130A79"/>
    <w:rsid w:val="00130B35"/>
    <w:rsid w:val="00130C12"/>
    <w:rsid w:val="0013200D"/>
    <w:rsid w:val="00132C22"/>
    <w:rsid w:val="00132D06"/>
    <w:rsid w:val="00133412"/>
    <w:rsid w:val="0013350C"/>
    <w:rsid w:val="00133920"/>
    <w:rsid w:val="00134120"/>
    <w:rsid w:val="001344FB"/>
    <w:rsid w:val="0013493B"/>
    <w:rsid w:val="00135428"/>
    <w:rsid w:val="00135C55"/>
    <w:rsid w:val="0013602D"/>
    <w:rsid w:val="001375A0"/>
    <w:rsid w:val="00137D23"/>
    <w:rsid w:val="0014017C"/>
    <w:rsid w:val="00140E38"/>
    <w:rsid w:val="001414FB"/>
    <w:rsid w:val="001419EF"/>
    <w:rsid w:val="0014217B"/>
    <w:rsid w:val="001429F0"/>
    <w:rsid w:val="00143583"/>
    <w:rsid w:val="00143E20"/>
    <w:rsid w:val="0014495F"/>
    <w:rsid w:val="001451DC"/>
    <w:rsid w:val="0014549A"/>
    <w:rsid w:val="001459B1"/>
    <w:rsid w:val="00145A6F"/>
    <w:rsid w:val="00145D10"/>
    <w:rsid w:val="00146326"/>
    <w:rsid w:val="00146557"/>
    <w:rsid w:val="001471CD"/>
    <w:rsid w:val="001472FC"/>
    <w:rsid w:val="00147822"/>
    <w:rsid w:val="00147A66"/>
    <w:rsid w:val="00147A69"/>
    <w:rsid w:val="00150063"/>
    <w:rsid w:val="001502C4"/>
    <w:rsid w:val="00150597"/>
    <w:rsid w:val="001512CA"/>
    <w:rsid w:val="001522E0"/>
    <w:rsid w:val="001524DB"/>
    <w:rsid w:val="00152AC4"/>
    <w:rsid w:val="00153262"/>
    <w:rsid w:val="00153420"/>
    <w:rsid w:val="001535C7"/>
    <w:rsid w:val="001536C0"/>
    <w:rsid w:val="0015392F"/>
    <w:rsid w:val="00153D38"/>
    <w:rsid w:val="00154380"/>
    <w:rsid w:val="001547C9"/>
    <w:rsid w:val="001558C6"/>
    <w:rsid w:val="00155D7C"/>
    <w:rsid w:val="0015620C"/>
    <w:rsid w:val="001567DA"/>
    <w:rsid w:val="00156AB5"/>
    <w:rsid w:val="00156C69"/>
    <w:rsid w:val="00157687"/>
    <w:rsid w:val="00157F34"/>
    <w:rsid w:val="0016051D"/>
    <w:rsid w:val="00160E3C"/>
    <w:rsid w:val="00161529"/>
    <w:rsid w:val="00162059"/>
    <w:rsid w:val="00162129"/>
    <w:rsid w:val="00162167"/>
    <w:rsid w:val="00163168"/>
    <w:rsid w:val="00163214"/>
    <w:rsid w:val="00163D37"/>
    <w:rsid w:val="00163D69"/>
    <w:rsid w:val="00163EE1"/>
    <w:rsid w:val="00164048"/>
    <w:rsid w:val="001647F1"/>
    <w:rsid w:val="001652C6"/>
    <w:rsid w:val="00165B05"/>
    <w:rsid w:val="00165D91"/>
    <w:rsid w:val="00166507"/>
    <w:rsid w:val="00166B08"/>
    <w:rsid w:val="00166BDB"/>
    <w:rsid w:val="00166CB8"/>
    <w:rsid w:val="00167791"/>
    <w:rsid w:val="00167BF2"/>
    <w:rsid w:val="00167C38"/>
    <w:rsid w:val="00167DA5"/>
    <w:rsid w:val="00170011"/>
    <w:rsid w:val="001700FD"/>
    <w:rsid w:val="001704AD"/>
    <w:rsid w:val="00170B94"/>
    <w:rsid w:val="00170E30"/>
    <w:rsid w:val="001715A5"/>
    <w:rsid w:val="00171648"/>
    <w:rsid w:val="001716EC"/>
    <w:rsid w:val="00171CFA"/>
    <w:rsid w:val="00171D40"/>
    <w:rsid w:val="001742A2"/>
    <w:rsid w:val="00174C65"/>
    <w:rsid w:val="00174CCB"/>
    <w:rsid w:val="00175296"/>
    <w:rsid w:val="00175749"/>
    <w:rsid w:val="001759BC"/>
    <w:rsid w:val="00175AD5"/>
    <w:rsid w:val="00175BD7"/>
    <w:rsid w:val="00175C6A"/>
    <w:rsid w:val="00175E9B"/>
    <w:rsid w:val="00176184"/>
    <w:rsid w:val="00176BFF"/>
    <w:rsid w:val="00176D1E"/>
    <w:rsid w:val="00177561"/>
    <w:rsid w:val="00177647"/>
    <w:rsid w:val="00180A08"/>
    <w:rsid w:val="00181011"/>
    <w:rsid w:val="001824FC"/>
    <w:rsid w:val="00182B87"/>
    <w:rsid w:val="00182F83"/>
    <w:rsid w:val="0018312B"/>
    <w:rsid w:val="00183740"/>
    <w:rsid w:val="0018462A"/>
    <w:rsid w:val="00184DDD"/>
    <w:rsid w:val="001851DA"/>
    <w:rsid w:val="0018543D"/>
    <w:rsid w:val="00185535"/>
    <w:rsid w:val="00185A26"/>
    <w:rsid w:val="00186A04"/>
    <w:rsid w:val="001870E6"/>
    <w:rsid w:val="00190025"/>
    <w:rsid w:val="00190086"/>
    <w:rsid w:val="0019054F"/>
    <w:rsid w:val="00190907"/>
    <w:rsid w:val="00190D0C"/>
    <w:rsid w:val="00190EB9"/>
    <w:rsid w:val="00192D43"/>
    <w:rsid w:val="00192FC2"/>
    <w:rsid w:val="001933ED"/>
    <w:rsid w:val="001934C6"/>
    <w:rsid w:val="00193564"/>
    <w:rsid w:val="00193818"/>
    <w:rsid w:val="00193D0D"/>
    <w:rsid w:val="00193D1A"/>
    <w:rsid w:val="00194C13"/>
    <w:rsid w:val="00194F00"/>
    <w:rsid w:val="00195298"/>
    <w:rsid w:val="00195A63"/>
    <w:rsid w:val="00195CBB"/>
    <w:rsid w:val="0019738E"/>
    <w:rsid w:val="00197B1B"/>
    <w:rsid w:val="001A020E"/>
    <w:rsid w:val="001A039C"/>
    <w:rsid w:val="001A0478"/>
    <w:rsid w:val="001A0E9E"/>
    <w:rsid w:val="001A1334"/>
    <w:rsid w:val="001A1DA0"/>
    <w:rsid w:val="001A268C"/>
    <w:rsid w:val="001A2BF2"/>
    <w:rsid w:val="001A3802"/>
    <w:rsid w:val="001A4FDA"/>
    <w:rsid w:val="001A5368"/>
    <w:rsid w:val="001A57D8"/>
    <w:rsid w:val="001A5961"/>
    <w:rsid w:val="001A5A75"/>
    <w:rsid w:val="001A5DA5"/>
    <w:rsid w:val="001A651C"/>
    <w:rsid w:val="001A6528"/>
    <w:rsid w:val="001A6ADE"/>
    <w:rsid w:val="001A6CA8"/>
    <w:rsid w:val="001A7379"/>
    <w:rsid w:val="001A73CE"/>
    <w:rsid w:val="001A7E82"/>
    <w:rsid w:val="001B0B2A"/>
    <w:rsid w:val="001B0EE8"/>
    <w:rsid w:val="001B0F3B"/>
    <w:rsid w:val="001B2B39"/>
    <w:rsid w:val="001B2B67"/>
    <w:rsid w:val="001B3043"/>
    <w:rsid w:val="001B3AF9"/>
    <w:rsid w:val="001B3BF0"/>
    <w:rsid w:val="001B3C94"/>
    <w:rsid w:val="001B44AD"/>
    <w:rsid w:val="001B4CB3"/>
    <w:rsid w:val="001B54C8"/>
    <w:rsid w:val="001B5637"/>
    <w:rsid w:val="001B56B9"/>
    <w:rsid w:val="001B58E5"/>
    <w:rsid w:val="001B5945"/>
    <w:rsid w:val="001B5BE3"/>
    <w:rsid w:val="001B5D08"/>
    <w:rsid w:val="001B5F3B"/>
    <w:rsid w:val="001B69B9"/>
    <w:rsid w:val="001B7EEE"/>
    <w:rsid w:val="001C1229"/>
    <w:rsid w:val="001C2261"/>
    <w:rsid w:val="001C23A6"/>
    <w:rsid w:val="001C36A5"/>
    <w:rsid w:val="001C3810"/>
    <w:rsid w:val="001C3B00"/>
    <w:rsid w:val="001C3BDD"/>
    <w:rsid w:val="001C400C"/>
    <w:rsid w:val="001C443E"/>
    <w:rsid w:val="001C4DFC"/>
    <w:rsid w:val="001C4F93"/>
    <w:rsid w:val="001C4F9E"/>
    <w:rsid w:val="001C52B8"/>
    <w:rsid w:val="001C56F1"/>
    <w:rsid w:val="001C57F6"/>
    <w:rsid w:val="001C5DC6"/>
    <w:rsid w:val="001C6094"/>
    <w:rsid w:val="001C6EA0"/>
    <w:rsid w:val="001C70EE"/>
    <w:rsid w:val="001C755F"/>
    <w:rsid w:val="001C787A"/>
    <w:rsid w:val="001D01FC"/>
    <w:rsid w:val="001D0B32"/>
    <w:rsid w:val="001D0B53"/>
    <w:rsid w:val="001D0B65"/>
    <w:rsid w:val="001D12E7"/>
    <w:rsid w:val="001D1393"/>
    <w:rsid w:val="001D1E95"/>
    <w:rsid w:val="001D2168"/>
    <w:rsid w:val="001D277C"/>
    <w:rsid w:val="001D2C2A"/>
    <w:rsid w:val="001D2C40"/>
    <w:rsid w:val="001D2C43"/>
    <w:rsid w:val="001D3068"/>
    <w:rsid w:val="001D4761"/>
    <w:rsid w:val="001D50D5"/>
    <w:rsid w:val="001D51C5"/>
    <w:rsid w:val="001D5613"/>
    <w:rsid w:val="001D5660"/>
    <w:rsid w:val="001D588B"/>
    <w:rsid w:val="001D5AC1"/>
    <w:rsid w:val="001D606C"/>
    <w:rsid w:val="001D6D78"/>
    <w:rsid w:val="001D7087"/>
    <w:rsid w:val="001D70A7"/>
    <w:rsid w:val="001E0982"/>
    <w:rsid w:val="001E11DC"/>
    <w:rsid w:val="001E24EB"/>
    <w:rsid w:val="001E2806"/>
    <w:rsid w:val="001E2D66"/>
    <w:rsid w:val="001E32D5"/>
    <w:rsid w:val="001E36BE"/>
    <w:rsid w:val="001E3D82"/>
    <w:rsid w:val="001E3F53"/>
    <w:rsid w:val="001E3FFF"/>
    <w:rsid w:val="001E46AD"/>
    <w:rsid w:val="001E47DC"/>
    <w:rsid w:val="001E4E46"/>
    <w:rsid w:val="001E53FE"/>
    <w:rsid w:val="001E5EA7"/>
    <w:rsid w:val="001E6741"/>
    <w:rsid w:val="001E6877"/>
    <w:rsid w:val="001E699A"/>
    <w:rsid w:val="001E6C7E"/>
    <w:rsid w:val="001E715E"/>
    <w:rsid w:val="001E744F"/>
    <w:rsid w:val="001E7686"/>
    <w:rsid w:val="001E78FB"/>
    <w:rsid w:val="001E7984"/>
    <w:rsid w:val="001E7F94"/>
    <w:rsid w:val="001F02A6"/>
    <w:rsid w:val="001F02CF"/>
    <w:rsid w:val="001F044A"/>
    <w:rsid w:val="001F11F9"/>
    <w:rsid w:val="001F15D4"/>
    <w:rsid w:val="001F19C5"/>
    <w:rsid w:val="001F21A0"/>
    <w:rsid w:val="001F2783"/>
    <w:rsid w:val="001F29C9"/>
    <w:rsid w:val="001F38AA"/>
    <w:rsid w:val="001F3B8E"/>
    <w:rsid w:val="001F450A"/>
    <w:rsid w:val="001F4ABB"/>
    <w:rsid w:val="001F5258"/>
    <w:rsid w:val="001F5C5F"/>
    <w:rsid w:val="001F7390"/>
    <w:rsid w:val="0020025B"/>
    <w:rsid w:val="0020106B"/>
    <w:rsid w:val="00201812"/>
    <w:rsid w:val="00201B56"/>
    <w:rsid w:val="00202D36"/>
    <w:rsid w:val="0020384B"/>
    <w:rsid w:val="00203BF6"/>
    <w:rsid w:val="00203FF2"/>
    <w:rsid w:val="00204BB5"/>
    <w:rsid w:val="002063D6"/>
    <w:rsid w:val="00206416"/>
    <w:rsid w:val="00206426"/>
    <w:rsid w:val="00207172"/>
    <w:rsid w:val="00207697"/>
    <w:rsid w:val="00207E1F"/>
    <w:rsid w:val="002100AB"/>
    <w:rsid w:val="002101A9"/>
    <w:rsid w:val="00210A45"/>
    <w:rsid w:val="00210B8E"/>
    <w:rsid w:val="00212322"/>
    <w:rsid w:val="002126C6"/>
    <w:rsid w:val="00213BC8"/>
    <w:rsid w:val="00213C1E"/>
    <w:rsid w:val="00213FDD"/>
    <w:rsid w:val="0021478E"/>
    <w:rsid w:val="00215656"/>
    <w:rsid w:val="00215CE4"/>
    <w:rsid w:val="00215EFD"/>
    <w:rsid w:val="002174EE"/>
    <w:rsid w:val="0021794E"/>
    <w:rsid w:val="00217ADB"/>
    <w:rsid w:val="00217DC9"/>
    <w:rsid w:val="002205D2"/>
    <w:rsid w:val="002206E5"/>
    <w:rsid w:val="00220C5F"/>
    <w:rsid w:val="002213FE"/>
    <w:rsid w:val="00221957"/>
    <w:rsid w:val="00221E0A"/>
    <w:rsid w:val="00222062"/>
    <w:rsid w:val="002235C3"/>
    <w:rsid w:val="002237CE"/>
    <w:rsid w:val="00223C8C"/>
    <w:rsid w:val="00223E06"/>
    <w:rsid w:val="00223E36"/>
    <w:rsid w:val="002244BC"/>
    <w:rsid w:val="002246D2"/>
    <w:rsid w:val="00225235"/>
    <w:rsid w:val="002252A2"/>
    <w:rsid w:val="00225525"/>
    <w:rsid w:val="00226260"/>
    <w:rsid w:val="00226C11"/>
    <w:rsid w:val="002278E2"/>
    <w:rsid w:val="00227C3A"/>
    <w:rsid w:val="002304A2"/>
    <w:rsid w:val="00230D1B"/>
    <w:rsid w:val="00231A2C"/>
    <w:rsid w:val="0023360B"/>
    <w:rsid w:val="00233B6E"/>
    <w:rsid w:val="00233DEA"/>
    <w:rsid w:val="00233F7F"/>
    <w:rsid w:val="002349ED"/>
    <w:rsid w:val="00234C85"/>
    <w:rsid w:val="0023542E"/>
    <w:rsid w:val="00235E08"/>
    <w:rsid w:val="0023637F"/>
    <w:rsid w:val="0023641D"/>
    <w:rsid w:val="002364E7"/>
    <w:rsid w:val="0023664D"/>
    <w:rsid w:val="002366A6"/>
    <w:rsid w:val="00236AA7"/>
    <w:rsid w:val="00236DC8"/>
    <w:rsid w:val="00236DE2"/>
    <w:rsid w:val="002375D7"/>
    <w:rsid w:val="002377FE"/>
    <w:rsid w:val="00237B3C"/>
    <w:rsid w:val="002404F9"/>
    <w:rsid w:val="0024086A"/>
    <w:rsid w:val="00240AA9"/>
    <w:rsid w:val="00241240"/>
    <w:rsid w:val="00241D71"/>
    <w:rsid w:val="00241F47"/>
    <w:rsid w:val="00242468"/>
    <w:rsid w:val="002438D7"/>
    <w:rsid w:val="0024396D"/>
    <w:rsid w:val="00243E44"/>
    <w:rsid w:val="002442E8"/>
    <w:rsid w:val="002444C8"/>
    <w:rsid w:val="00244C97"/>
    <w:rsid w:val="00245052"/>
    <w:rsid w:val="0024540F"/>
    <w:rsid w:val="0024580B"/>
    <w:rsid w:val="0024732E"/>
    <w:rsid w:val="002506CA"/>
    <w:rsid w:val="002510B8"/>
    <w:rsid w:val="002512E4"/>
    <w:rsid w:val="00251C96"/>
    <w:rsid w:val="00252337"/>
    <w:rsid w:val="00252CF0"/>
    <w:rsid w:val="0025358C"/>
    <w:rsid w:val="00254FFC"/>
    <w:rsid w:val="0025574F"/>
    <w:rsid w:val="00255E50"/>
    <w:rsid w:val="002563EA"/>
    <w:rsid w:val="00256CD7"/>
    <w:rsid w:val="00257453"/>
    <w:rsid w:val="002600C1"/>
    <w:rsid w:val="002600CE"/>
    <w:rsid w:val="002602A3"/>
    <w:rsid w:val="0026161A"/>
    <w:rsid w:val="00261D10"/>
    <w:rsid w:val="0026295D"/>
    <w:rsid w:val="0026391A"/>
    <w:rsid w:val="00263BA5"/>
    <w:rsid w:val="00263C9B"/>
    <w:rsid w:val="00263E65"/>
    <w:rsid w:val="0026413E"/>
    <w:rsid w:val="00264287"/>
    <w:rsid w:val="002643BE"/>
    <w:rsid w:val="00264D37"/>
    <w:rsid w:val="00264FBC"/>
    <w:rsid w:val="00265E1E"/>
    <w:rsid w:val="00265F36"/>
    <w:rsid w:val="002660F9"/>
    <w:rsid w:val="0026631B"/>
    <w:rsid w:val="002663DF"/>
    <w:rsid w:val="002665FC"/>
    <w:rsid w:val="00266C4B"/>
    <w:rsid w:val="00267114"/>
    <w:rsid w:val="0026718D"/>
    <w:rsid w:val="00267244"/>
    <w:rsid w:val="00267248"/>
    <w:rsid w:val="0026779F"/>
    <w:rsid w:val="00267E49"/>
    <w:rsid w:val="00270172"/>
    <w:rsid w:val="002703A3"/>
    <w:rsid w:val="0027090C"/>
    <w:rsid w:val="00270998"/>
    <w:rsid w:val="00270C0F"/>
    <w:rsid w:val="00271178"/>
    <w:rsid w:val="00271409"/>
    <w:rsid w:val="002715E3"/>
    <w:rsid w:val="002715E5"/>
    <w:rsid w:val="00271CEA"/>
    <w:rsid w:val="00272056"/>
    <w:rsid w:val="00272327"/>
    <w:rsid w:val="0027274D"/>
    <w:rsid w:val="00272B12"/>
    <w:rsid w:val="00272C51"/>
    <w:rsid w:val="002732C4"/>
    <w:rsid w:val="00273945"/>
    <w:rsid w:val="00273BFB"/>
    <w:rsid w:val="00274B2E"/>
    <w:rsid w:val="00274F55"/>
    <w:rsid w:val="002751E4"/>
    <w:rsid w:val="002757F8"/>
    <w:rsid w:val="00275FD2"/>
    <w:rsid w:val="002765AF"/>
    <w:rsid w:val="002765DF"/>
    <w:rsid w:val="002771FE"/>
    <w:rsid w:val="002773C9"/>
    <w:rsid w:val="00277D02"/>
    <w:rsid w:val="00277DA9"/>
    <w:rsid w:val="00277DBF"/>
    <w:rsid w:val="00281A51"/>
    <w:rsid w:val="002822A7"/>
    <w:rsid w:val="002827EB"/>
    <w:rsid w:val="00282A0E"/>
    <w:rsid w:val="00282B30"/>
    <w:rsid w:val="00282DB7"/>
    <w:rsid w:val="0028307B"/>
    <w:rsid w:val="0028349F"/>
    <w:rsid w:val="00283702"/>
    <w:rsid w:val="002839AA"/>
    <w:rsid w:val="002840E4"/>
    <w:rsid w:val="002841BE"/>
    <w:rsid w:val="00284305"/>
    <w:rsid w:val="00284697"/>
    <w:rsid w:val="00284F1B"/>
    <w:rsid w:val="00285D22"/>
    <w:rsid w:val="00287F5E"/>
    <w:rsid w:val="00291068"/>
    <w:rsid w:val="00291A8E"/>
    <w:rsid w:val="00292117"/>
    <w:rsid w:val="00292246"/>
    <w:rsid w:val="00292774"/>
    <w:rsid w:val="0029289D"/>
    <w:rsid w:val="002936D8"/>
    <w:rsid w:val="00294156"/>
    <w:rsid w:val="0029613C"/>
    <w:rsid w:val="0029644E"/>
    <w:rsid w:val="00296ACF"/>
    <w:rsid w:val="00296EB9"/>
    <w:rsid w:val="0029712D"/>
    <w:rsid w:val="00297AE9"/>
    <w:rsid w:val="002A02F1"/>
    <w:rsid w:val="002A0AB6"/>
    <w:rsid w:val="002A1A8C"/>
    <w:rsid w:val="002A2183"/>
    <w:rsid w:val="002A26DC"/>
    <w:rsid w:val="002A4907"/>
    <w:rsid w:val="002A4D23"/>
    <w:rsid w:val="002A4F18"/>
    <w:rsid w:val="002A56BA"/>
    <w:rsid w:val="002A6338"/>
    <w:rsid w:val="002A79D7"/>
    <w:rsid w:val="002B0158"/>
    <w:rsid w:val="002B04F3"/>
    <w:rsid w:val="002B0BF2"/>
    <w:rsid w:val="002B0DF4"/>
    <w:rsid w:val="002B226D"/>
    <w:rsid w:val="002B2416"/>
    <w:rsid w:val="002B3648"/>
    <w:rsid w:val="002B3828"/>
    <w:rsid w:val="002B3DCA"/>
    <w:rsid w:val="002B3EEF"/>
    <w:rsid w:val="002B3F35"/>
    <w:rsid w:val="002B416A"/>
    <w:rsid w:val="002B5A5A"/>
    <w:rsid w:val="002B60F2"/>
    <w:rsid w:val="002B61F5"/>
    <w:rsid w:val="002B7384"/>
    <w:rsid w:val="002B757D"/>
    <w:rsid w:val="002C0063"/>
    <w:rsid w:val="002C0D4B"/>
    <w:rsid w:val="002C1623"/>
    <w:rsid w:val="002C1C78"/>
    <w:rsid w:val="002C2436"/>
    <w:rsid w:val="002C2459"/>
    <w:rsid w:val="002C2CFD"/>
    <w:rsid w:val="002C3568"/>
    <w:rsid w:val="002C42DB"/>
    <w:rsid w:val="002C4595"/>
    <w:rsid w:val="002C479F"/>
    <w:rsid w:val="002C4A55"/>
    <w:rsid w:val="002C515B"/>
    <w:rsid w:val="002C601D"/>
    <w:rsid w:val="002C637C"/>
    <w:rsid w:val="002C6385"/>
    <w:rsid w:val="002C7757"/>
    <w:rsid w:val="002C7D0B"/>
    <w:rsid w:val="002D0529"/>
    <w:rsid w:val="002D06C2"/>
    <w:rsid w:val="002D0BE9"/>
    <w:rsid w:val="002D111B"/>
    <w:rsid w:val="002D1A02"/>
    <w:rsid w:val="002D1E6A"/>
    <w:rsid w:val="002D2149"/>
    <w:rsid w:val="002D246E"/>
    <w:rsid w:val="002D3826"/>
    <w:rsid w:val="002D458E"/>
    <w:rsid w:val="002D4E6B"/>
    <w:rsid w:val="002D5F25"/>
    <w:rsid w:val="002D5FBB"/>
    <w:rsid w:val="002D7B61"/>
    <w:rsid w:val="002E029F"/>
    <w:rsid w:val="002E0752"/>
    <w:rsid w:val="002E100B"/>
    <w:rsid w:val="002E1697"/>
    <w:rsid w:val="002E26A5"/>
    <w:rsid w:val="002E2D1F"/>
    <w:rsid w:val="002E342F"/>
    <w:rsid w:val="002E3F5D"/>
    <w:rsid w:val="002E4161"/>
    <w:rsid w:val="002E47F7"/>
    <w:rsid w:val="002E4C4C"/>
    <w:rsid w:val="002E5107"/>
    <w:rsid w:val="002E5132"/>
    <w:rsid w:val="002E5211"/>
    <w:rsid w:val="002E529F"/>
    <w:rsid w:val="002E540A"/>
    <w:rsid w:val="002E5465"/>
    <w:rsid w:val="002E59B9"/>
    <w:rsid w:val="002E6941"/>
    <w:rsid w:val="002E78F3"/>
    <w:rsid w:val="002E7A25"/>
    <w:rsid w:val="002F08ED"/>
    <w:rsid w:val="002F09F5"/>
    <w:rsid w:val="002F0E11"/>
    <w:rsid w:val="002F16DE"/>
    <w:rsid w:val="002F1BB0"/>
    <w:rsid w:val="002F1EA1"/>
    <w:rsid w:val="002F2158"/>
    <w:rsid w:val="002F24DB"/>
    <w:rsid w:val="002F2880"/>
    <w:rsid w:val="002F291E"/>
    <w:rsid w:val="002F32F3"/>
    <w:rsid w:val="002F3B1F"/>
    <w:rsid w:val="002F3CB7"/>
    <w:rsid w:val="002F4D20"/>
    <w:rsid w:val="002F4FAB"/>
    <w:rsid w:val="002F5CE4"/>
    <w:rsid w:val="002F5D76"/>
    <w:rsid w:val="002F60D1"/>
    <w:rsid w:val="002F7E94"/>
    <w:rsid w:val="002F7EA1"/>
    <w:rsid w:val="00301A0F"/>
    <w:rsid w:val="00301B41"/>
    <w:rsid w:val="00301BA0"/>
    <w:rsid w:val="0030212A"/>
    <w:rsid w:val="003029D3"/>
    <w:rsid w:val="00302FC0"/>
    <w:rsid w:val="0030417C"/>
    <w:rsid w:val="003048D6"/>
    <w:rsid w:val="00305B99"/>
    <w:rsid w:val="003063AB"/>
    <w:rsid w:val="00306D09"/>
    <w:rsid w:val="00310082"/>
    <w:rsid w:val="00310631"/>
    <w:rsid w:val="003106A3"/>
    <w:rsid w:val="003116B8"/>
    <w:rsid w:val="00311789"/>
    <w:rsid w:val="003128BA"/>
    <w:rsid w:val="00312E1D"/>
    <w:rsid w:val="00313086"/>
    <w:rsid w:val="00313511"/>
    <w:rsid w:val="00313C1C"/>
    <w:rsid w:val="003142E0"/>
    <w:rsid w:val="003143A4"/>
    <w:rsid w:val="003143CC"/>
    <w:rsid w:val="00314C1C"/>
    <w:rsid w:val="00315865"/>
    <w:rsid w:val="003158C6"/>
    <w:rsid w:val="00315988"/>
    <w:rsid w:val="00316E29"/>
    <w:rsid w:val="00316E2D"/>
    <w:rsid w:val="003171E7"/>
    <w:rsid w:val="00317574"/>
    <w:rsid w:val="003175ED"/>
    <w:rsid w:val="003176E7"/>
    <w:rsid w:val="00317A88"/>
    <w:rsid w:val="0032031A"/>
    <w:rsid w:val="00320B4C"/>
    <w:rsid w:val="003213EF"/>
    <w:rsid w:val="003218B8"/>
    <w:rsid w:val="00322732"/>
    <w:rsid w:val="00323590"/>
    <w:rsid w:val="003242F4"/>
    <w:rsid w:val="0032481A"/>
    <w:rsid w:val="003248F3"/>
    <w:rsid w:val="00324AC5"/>
    <w:rsid w:val="0032525D"/>
    <w:rsid w:val="00325848"/>
    <w:rsid w:val="00326093"/>
    <w:rsid w:val="00326919"/>
    <w:rsid w:val="00326B78"/>
    <w:rsid w:val="00327FD1"/>
    <w:rsid w:val="00330AB6"/>
    <w:rsid w:val="0033115A"/>
    <w:rsid w:val="00331B3D"/>
    <w:rsid w:val="003322A1"/>
    <w:rsid w:val="00332A99"/>
    <w:rsid w:val="00333449"/>
    <w:rsid w:val="0033395E"/>
    <w:rsid w:val="0033403E"/>
    <w:rsid w:val="00335490"/>
    <w:rsid w:val="00335CFA"/>
    <w:rsid w:val="003374C1"/>
    <w:rsid w:val="00340107"/>
    <w:rsid w:val="003405B2"/>
    <w:rsid w:val="00340F7A"/>
    <w:rsid w:val="00341A99"/>
    <w:rsid w:val="003423F8"/>
    <w:rsid w:val="003425F9"/>
    <w:rsid w:val="0034323A"/>
    <w:rsid w:val="003442C5"/>
    <w:rsid w:val="003446C8"/>
    <w:rsid w:val="00344791"/>
    <w:rsid w:val="0034507D"/>
    <w:rsid w:val="00345EB3"/>
    <w:rsid w:val="0034642B"/>
    <w:rsid w:val="003469A6"/>
    <w:rsid w:val="00346AAD"/>
    <w:rsid w:val="00347673"/>
    <w:rsid w:val="00347DBD"/>
    <w:rsid w:val="00347E44"/>
    <w:rsid w:val="003506FD"/>
    <w:rsid w:val="00350D0E"/>
    <w:rsid w:val="00350E7B"/>
    <w:rsid w:val="0035143B"/>
    <w:rsid w:val="00352B56"/>
    <w:rsid w:val="00352ED9"/>
    <w:rsid w:val="00353119"/>
    <w:rsid w:val="00353225"/>
    <w:rsid w:val="0035361B"/>
    <w:rsid w:val="00353B78"/>
    <w:rsid w:val="00353DA2"/>
    <w:rsid w:val="00353F31"/>
    <w:rsid w:val="0035442D"/>
    <w:rsid w:val="003547FE"/>
    <w:rsid w:val="0035492C"/>
    <w:rsid w:val="003549C7"/>
    <w:rsid w:val="00354E9D"/>
    <w:rsid w:val="00355206"/>
    <w:rsid w:val="00355553"/>
    <w:rsid w:val="003561B9"/>
    <w:rsid w:val="00356A48"/>
    <w:rsid w:val="0035743F"/>
    <w:rsid w:val="00357D92"/>
    <w:rsid w:val="00360AC1"/>
    <w:rsid w:val="00360F28"/>
    <w:rsid w:val="00361322"/>
    <w:rsid w:val="00361455"/>
    <w:rsid w:val="003615D6"/>
    <w:rsid w:val="003615FE"/>
    <w:rsid w:val="00361610"/>
    <w:rsid w:val="003630B5"/>
    <w:rsid w:val="00364E89"/>
    <w:rsid w:val="00364E8D"/>
    <w:rsid w:val="00365307"/>
    <w:rsid w:val="003655F8"/>
    <w:rsid w:val="00365911"/>
    <w:rsid w:val="00366F34"/>
    <w:rsid w:val="00366F84"/>
    <w:rsid w:val="003702C8"/>
    <w:rsid w:val="00370457"/>
    <w:rsid w:val="003705A7"/>
    <w:rsid w:val="00370636"/>
    <w:rsid w:val="00370C6B"/>
    <w:rsid w:val="003719F4"/>
    <w:rsid w:val="00374078"/>
    <w:rsid w:val="00374121"/>
    <w:rsid w:val="003741CD"/>
    <w:rsid w:val="00375502"/>
    <w:rsid w:val="00375C8E"/>
    <w:rsid w:val="00375E38"/>
    <w:rsid w:val="0037605E"/>
    <w:rsid w:val="003767F2"/>
    <w:rsid w:val="003768D6"/>
    <w:rsid w:val="00376982"/>
    <w:rsid w:val="003770B6"/>
    <w:rsid w:val="00377259"/>
    <w:rsid w:val="003774D9"/>
    <w:rsid w:val="00377D17"/>
    <w:rsid w:val="00377F7E"/>
    <w:rsid w:val="00380370"/>
    <w:rsid w:val="0038047E"/>
    <w:rsid w:val="00380593"/>
    <w:rsid w:val="003809CA"/>
    <w:rsid w:val="00380F11"/>
    <w:rsid w:val="003811F1"/>
    <w:rsid w:val="00381EAE"/>
    <w:rsid w:val="00382264"/>
    <w:rsid w:val="00382459"/>
    <w:rsid w:val="003827CA"/>
    <w:rsid w:val="003833CF"/>
    <w:rsid w:val="00384A9C"/>
    <w:rsid w:val="00384AFA"/>
    <w:rsid w:val="00384EB4"/>
    <w:rsid w:val="00385541"/>
    <w:rsid w:val="00385626"/>
    <w:rsid w:val="00385A47"/>
    <w:rsid w:val="00385E0C"/>
    <w:rsid w:val="00386473"/>
    <w:rsid w:val="00386647"/>
    <w:rsid w:val="00390123"/>
    <w:rsid w:val="0039058F"/>
    <w:rsid w:val="0039081D"/>
    <w:rsid w:val="00390A3D"/>
    <w:rsid w:val="00390E21"/>
    <w:rsid w:val="003926BA"/>
    <w:rsid w:val="00392848"/>
    <w:rsid w:val="00392D30"/>
    <w:rsid w:val="00392D41"/>
    <w:rsid w:val="00393612"/>
    <w:rsid w:val="003940B9"/>
    <w:rsid w:val="00394B8B"/>
    <w:rsid w:val="00394BCC"/>
    <w:rsid w:val="00395C83"/>
    <w:rsid w:val="00395EC2"/>
    <w:rsid w:val="003961FD"/>
    <w:rsid w:val="003962EC"/>
    <w:rsid w:val="00397442"/>
    <w:rsid w:val="00397992"/>
    <w:rsid w:val="003A01D7"/>
    <w:rsid w:val="003A06C4"/>
    <w:rsid w:val="003A0AA4"/>
    <w:rsid w:val="003A0D5D"/>
    <w:rsid w:val="003A107D"/>
    <w:rsid w:val="003A112F"/>
    <w:rsid w:val="003A23D0"/>
    <w:rsid w:val="003A26B0"/>
    <w:rsid w:val="003A2891"/>
    <w:rsid w:val="003A318D"/>
    <w:rsid w:val="003A3924"/>
    <w:rsid w:val="003A4282"/>
    <w:rsid w:val="003A4872"/>
    <w:rsid w:val="003A4CBE"/>
    <w:rsid w:val="003A4F33"/>
    <w:rsid w:val="003A50C2"/>
    <w:rsid w:val="003A555A"/>
    <w:rsid w:val="003A5F54"/>
    <w:rsid w:val="003A612E"/>
    <w:rsid w:val="003A639D"/>
    <w:rsid w:val="003A6F12"/>
    <w:rsid w:val="003A722E"/>
    <w:rsid w:val="003A7639"/>
    <w:rsid w:val="003A77AD"/>
    <w:rsid w:val="003A7A9E"/>
    <w:rsid w:val="003B0684"/>
    <w:rsid w:val="003B06E9"/>
    <w:rsid w:val="003B0B1B"/>
    <w:rsid w:val="003B1075"/>
    <w:rsid w:val="003B15E0"/>
    <w:rsid w:val="003B1AD8"/>
    <w:rsid w:val="003B1D05"/>
    <w:rsid w:val="003B22E6"/>
    <w:rsid w:val="003B2BA3"/>
    <w:rsid w:val="003B3FA1"/>
    <w:rsid w:val="003B4406"/>
    <w:rsid w:val="003B442C"/>
    <w:rsid w:val="003B6178"/>
    <w:rsid w:val="003B65BF"/>
    <w:rsid w:val="003B691C"/>
    <w:rsid w:val="003B6ABA"/>
    <w:rsid w:val="003B70A8"/>
    <w:rsid w:val="003B7626"/>
    <w:rsid w:val="003B7F8C"/>
    <w:rsid w:val="003C0770"/>
    <w:rsid w:val="003C0A4F"/>
    <w:rsid w:val="003C0BD0"/>
    <w:rsid w:val="003C10DC"/>
    <w:rsid w:val="003C175A"/>
    <w:rsid w:val="003C240A"/>
    <w:rsid w:val="003C38A9"/>
    <w:rsid w:val="003C3ABF"/>
    <w:rsid w:val="003C3D4E"/>
    <w:rsid w:val="003C3EEE"/>
    <w:rsid w:val="003C5081"/>
    <w:rsid w:val="003C57B5"/>
    <w:rsid w:val="003C5FA3"/>
    <w:rsid w:val="003C65FA"/>
    <w:rsid w:val="003C694E"/>
    <w:rsid w:val="003C6C94"/>
    <w:rsid w:val="003C6D70"/>
    <w:rsid w:val="003C7BC3"/>
    <w:rsid w:val="003D012A"/>
    <w:rsid w:val="003D0B96"/>
    <w:rsid w:val="003D0BEB"/>
    <w:rsid w:val="003D0EC6"/>
    <w:rsid w:val="003D0F1F"/>
    <w:rsid w:val="003D14A8"/>
    <w:rsid w:val="003D15BC"/>
    <w:rsid w:val="003D17C1"/>
    <w:rsid w:val="003D2331"/>
    <w:rsid w:val="003D277F"/>
    <w:rsid w:val="003D28F4"/>
    <w:rsid w:val="003D2E5F"/>
    <w:rsid w:val="003D338B"/>
    <w:rsid w:val="003D37E6"/>
    <w:rsid w:val="003D3A1C"/>
    <w:rsid w:val="003D4968"/>
    <w:rsid w:val="003D4AA4"/>
    <w:rsid w:val="003D582E"/>
    <w:rsid w:val="003D5850"/>
    <w:rsid w:val="003D585A"/>
    <w:rsid w:val="003D5C61"/>
    <w:rsid w:val="003D6007"/>
    <w:rsid w:val="003D6A2E"/>
    <w:rsid w:val="003D6FD9"/>
    <w:rsid w:val="003D7C4B"/>
    <w:rsid w:val="003E00D4"/>
    <w:rsid w:val="003E010E"/>
    <w:rsid w:val="003E0939"/>
    <w:rsid w:val="003E0A56"/>
    <w:rsid w:val="003E0D66"/>
    <w:rsid w:val="003E12E1"/>
    <w:rsid w:val="003E2117"/>
    <w:rsid w:val="003E2FD6"/>
    <w:rsid w:val="003E3A93"/>
    <w:rsid w:val="003E3C5A"/>
    <w:rsid w:val="003E3F30"/>
    <w:rsid w:val="003E3F9B"/>
    <w:rsid w:val="003E47B3"/>
    <w:rsid w:val="003E486F"/>
    <w:rsid w:val="003E4F46"/>
    <w:rsid w:val="003E5722"/>
    <w:rsid w:val="003E5802"/>
    <w:rsid w:val="003E6108"/>
    <w:rsid w:val="003E691B"/>
    <w:rsid w:val="003E6DA9"/>
    <w:rsid w:val="003E7167"/>
    <w:rsid w:val="003F044D"/>
    <w:rsid w:val="003F08D2"/>
    <w:rsid w:val="003F1320"/>
    <w:rsid w:val="003F15EF"/>
    <w:rsid w:val="003F1794"/>
    <w:rsid w:val="003F1F1F"/>
    <w:rsid w:val="003F22F9"/>
    <w:rsid w:val="003F2491"/>
    <w:rsid w:val="003F2607"/>
    <w:rsid w:val="003F2810"/>
    <w:rsid w:val="003F327C"/>
    <w:rsid w:val="003F3440"/>
    <w:rsid w:val="003F3497"/>
    <w:rsid w:val="003F3562"/>
    <w:rsid w:val="003F3DB3"/>
    <w:rsid w:val="003F3F4D"/>
    <w:rsid w:val="003F3FA1"/>
    <w:rsid w:val="003F52A2"/>
    <w:rsid w:val="003F5453"/>
    <w:rsid w:val="003F5E3A"/>
    <w:rsid w:val="003F6234"/>
    <w:rsid w:val="003F6904"/>
    <w:rsid w:val="003F6B21"/>
    <w:rsid w:val="00400437"/>
    <w:rsid w:val="004005A6"/>
    <w:rsid w:val="004008E2"/>
    <w:rsid w:val="00401262"/>
    <w:rsid w:val="0040153B"/>
    <w:rsid w:val="00402549"/>
    <w:rsid w:val="0040256B"/>
    <w:rsid w:val="00402CB2"/>
    <w:rsid w:val="004038E2"/>
    <w:rsid w:val="00403ADF"/>
    <w:rsid w:val="00404935"/>
    <w:rsid w:val="00404C99"/>
    <w:rsid w:val="00404F51"/>
    <w:rsid w:val="004057F3"/>
    <w:rsid w:val="004057FA"/>
    <w:rsid w:val="00405AB6"/>
    <w:rsid w:val="00405BA8"/>
    <w:rsid w:val="004060CD"/>
    <w:rsid w:val="0040613C"/>
    <w:rsid w:val="0040618D"/>
    <w:rsid w:val="00406CB3"/>
    <w:rsid w:val="00407E71"/>
    <w:rsid w:val="0041048F"/>
    <w:rsid w:val="004104F7"/>
    <w:rsid w:val="0041090C"/>
    <w:rsid w:val="00411E8C"/>
    <w:rsid w:val="00412222"/>
    <w:rsid w:val="00412600"/>
    <w:rsid w:val="00412A9D"/>
    <w:rsid w:val="00412BCB"/>
    <w:rsid w:val="00413190"/>
    <w:rsid w:val="0041321F"/>
    <w:rsid w:val="00413C12"/>
    <w:rsid w:val="00413F94"/>
    <w:rsid w:val="00414333"/>
    <w:rsid w:val="00414846"/>
    <w:rsid w:val="00414B10"/>
    <w:rsid w:val="00414E75"/>
    <w:rsid w:val="00415075"/>
    <w:rsid w:val="004169F0"/>
    <w:rsid w:val="0041710E"/>
    <w:rsid w:val="0041761F"/>
    <w:rsid w:val="0041791B"/>
    <w:rsid w:val="00417E7E"/>
    <w:rsid w:val="00417EDC"/>
    <w:rsid w:val="0042016B"/>
    <w:rsid w:val="004205E6"/>
    <w:rsid w:val="004209A0"/>
    <w:rsid w:val="00420FF6"/>
    <w:rsid w:val="004216C4"/>
    <w:rsid w:val="00422574"/>
    <w:rsid w:val="00422B21"/>
    <w:rsid w:val="004231C0"/>
    <w:rsid w:val="00423650"/>
    <w:rsid w:val="004243E5"/>
    <w:rsid w:val="004244CF"/>
    <w:rsid w:val="00425941"/>
    <w:rsid w:val="00425CFE"/>
    <w:rsid w:val="00425F53"/>
    <w:rsid w:val="0042670D"/>
    <w:rsid w:val="0042681A"/>
    <w:rsid w:val="00426E20"/>
    <w:rsid w:val="0043074B"/>
    <w:rsid w:val="00430ABB"/>
    <w:rsid w:val="00430B19"/>
    <w:rsid w:val="00430CF5"/>
    <w:rsid w:val="00430DA0"/>
    <w:rsid w:val="00431675"/>
    <w:rsid w:val="00431887"/>
    <w:rsid w:val="004322CB"/>
    <w:rsid w:val="0043269D"/>
    <w:rsid w:val="00432F8D"/>
    <w:rsid w:val="0043326E"/>
    <w:rsid w:val="00433494"/>
    <w:rsid w:val="00433AE5"/>
    <w:rsid w:val="00435477"/>
    <w:rsid w:val="00435B30"/>
    <w:rsid w:val="004365CA"/>
    <w:rsid w:val="004365D3"/>
    <w:rsid w:val="00436AEB"/>
    <w:rsid w:val="00437629"/>
    <w:rsid w:val="00437B5D"/>
    <w:rsid w:val="004400C0"/>
    <w:rsid w:val="0044057A"/>
    <w:rsid w:val="004405AB"/>
    <w:rsid w:val="00440AC2"/>
    <w:rsid w:val="00440EC9"/>
    <w:rsid w:val="004416C3"/>
    <w:rsid w:val="0044173C"/>
    <w:rsid w:val="00441A0B"/>
    <w:rsid w:val="00441A3A"/>
    <w:rsid w:val="0044227F"/>
    <w:rsid w:val="0044274E"/>
    <w:rsid w:val="0044313F"/>
    <w:rsid w:val="00443649"/>
    <w:rsid w:val="004436EF"/>
    <w:rsid w:val="004438AE"/>
    <w:rsid w:val="00443CE1"/>
    <w:rsid w:val="004443A8"/>
    <w:rsid w:val="00444B2C"/>
    <w:rsid w:val="00444BB8"/>
    <w:rsid w:val="00445606"/>
    <w:rsid w:val="00445A8C"/>
    <w:rsid w:val="00445ED4"/>
    <w:rsid w:val="004467EF"/>
    <w:rsid w:val="004469E6"/>
    <w:rsid w:val="00446B5A"/>
    <w:rsid w:val="0044742C"/>
    <w:rsid w:val="004508E5"/>
    <w:rsid w:val="00450D32"/>
    <w:rsid w:val="00450F92"/>
    <w:rsid w:val="0045108B"/>
    <w:rsid w:val="00451604"/>
    <w:rsid w:val="00452262"/>
    <w:rsid w:val="00453CB3"/>
    <w:rsid w:val="0045428D"/>
    <w:rsid w:val="00454325"/>
    <w:rsid w:val="004549CF"/>
    <w:rsid w:val="00454ACD"/>
    <w:rsid w:val="00454E60"/>
    <w:rsid w:val="00454FAB"/>
    <w:rsid w:val="0045577F"/>
    <w:rsid w:val="004559EA"/>
    <w:rsid w:val="00455C9B"/>
    <w:rsid w:val="00455D4A"/>
    <w:rsid w:val="00455FE0"/>
    <w:rsid w:val="00456120"/>
    <w:rsid w:val="00456940"/>
    <w:rsid w:val="00457664"/>
    <w:rsid w:val="0045766A"/>
    <w:rsid w:val="004601AA"/>
    <w:rsid w:val="004604C1"/>
    <w:rsid w:val="004608FD"/>
    <w:rsid w:val="00461304"/>
    <w:rsid w:val="00461EE2"/>
    <w:rsid w:val="00462CC5"/>
    <w:rsid w:val="00462F59"/>
    <w:rsid w:val="00463034"/>
    <w:rsid w:val="00463525"/>
    <w:rsid w:val="0046360F"/>
    <w:rsid w:val="004638D5"/>
    <w:rsid w:val="004639BB"/>
    <w:rsid w:val="00463EAB"/>
    <w:rsid w:val="00464163"/>
    <w:rsid w:val="00464261"/>
    <w:rsid w:val="00464C33"/>
    <w:rsid w:val="00464D0F"/>
    <w:rsid w:val="004657E7"/>
    <w:rsid w:val="00465C14"/>
    <w:rsid w:val="0046634C"/>
    <w:rsid w:val="00467D33"/>
    <w:rsid w:val="00467D8A"/>
    <w:rsid w:val="00467EAA"/>
    <w:rsid w:val="00467F55"/>
    <w:rsid w:val="0047159D"/>
    <w:rsid w:val="00471968"/>
    <w:rsid w:val="00471ADF"/>
    <w:rsid w:val="00471B20"/>
    <w:rsid w:val="00471E7A"/>
    <w:rsid w:val="00472843"/>
    <w:rsid w:val="00472A0E"/>
    <w:rsid w:val="004734F4"/>
    <w:rsid w:val="0047460F"/>
    <w:rsid w:val="00474E16"/>
    <w:rsid w:val="00476252"/>
    <w:rsid w:val="004769DC"/>
    <w:rsid w:val="00476B3D"/>
    <w:rsid w:val="00480636"/>
    <w:rsid w:val="00480D01"/>
    <w:rsid w:val="004816A5"/>
    <w:rsid w:val="00481955"/>
    <w:rsid w:val="00481B4A"/>
    <w:rsid w:val="004821BF"/>
    <w:rsid w:val="00482291"/>
    <w:rsid w:val="004825E9"/>
    <w:rsid w:val="004827AC"/>
    <w:rsid w:val="004827B2"/>
    <w:rsid w:val="00482E56"/>
    <w:rsid w:val="004836B0"/>
    <w:rsid w:val="00483B9E"/>
    <w:rsid w:val="00483D80"/>
    <w:rsid w:val="0048400A"/>
    <w:rsid w:val="0048499F"/>
    <w:rsid w:val="00485E45"/>
    <w:rsid w:val="00485E54"/>
    <w:rsid w:val="00485F0E"/>
    <w:rsid w:val="00486393"/>
    <w:rsid w:val="004864A8"/>
    <w:rsid w:val="00486A58"/>
    <w:rsid w:val="004878F5"/>
    <w:rsid w:val="00490068"/>
    <w:rsid w:val="00490DF6"/>
    <w:rsid w:val="00490E74"/>
    <w:rsid w:val="00490ECE"/>
    <w:rsid w:val="0049125D"/>
    <w:rsid w:val="00491529"/>
    <w:rsid w:val="00492008"/>
    <w:rsid w:val="00492839"/>
    <w:rsid w:val="00492DC5"/>
    <w:rsid w:val="00492F8E"/>
    <w:rsid w:val="0049339E"/>
    <w:rsid w:val="004936B0"/>
    <w:rsid w:val="004939D3"/>
    <w:rsid w:val="00494223"/>
    <w:rsid w:val="00494369"/>
    <w:rsid w:val="004947AF"/>
    <w:rsid w:val="00495281"/>
    <w:rsid w:val="00495568"/>
    <w:rsid w:val="0049564D"/>
    <w:rsid w:val="00495F43"/>
    <w:rsid w:val="00496DD4"/>
    <w:rsid w:val="004973FB"/>
    <w:rsid w:val="004974CF"/>
    <w:rsid w:val="00497DE9"/>
    <w:rsid w:val="004A080A"/>
    <w:rsid w:val="004A0A91"/>
    <w:rsid w:val="004A0F23"/>
    <w:rsid w:val="004A125E"/>
    <w:rsid w:val="004A1E20"/>
    <w:rsid w:val="004A1EDE"/>
    <w:rsid w:val="004A23E5"/>
    <w:rsid w:val="004A2428"/>
    <w:rsid w:val="004A2849"/>
    <w:rsid w:val="004A2C0D"/>
    <w:rsid w:val="004A36C5"/>
    <w:rsid w:val="004A3942"/>
    <w:rsid w:val="004A3A13"/>
    <w:rsid w:val="004A3AD8"/>
    <w:rsid w:val="004A3F6E"/>
    <w:rsid w:val="004A460E"/>
    <w:rsid w:val="004A477D"/>
    <w:rsid w:val="004A48FC"/>
    <w:rsid w:val="004A4B5A"/>
    <w:rsid w:val="004A4BD5"/>
    <w:rsid w:val="004A4DB3"/>
    <w:rsid w:val="004A4DBF"/>
    <w:rsid w:val="004A519F"/>
    <w:rsid w:val="004A5282"/>
    <w:rsid w:val="004A54B4"/>
    <w:rsid w:val="004A5502"/>
    <w:rsid w:val="004A5D02"/>
    <w:rsid w:val="004A6470"/>
    <w:rsid w:val="004A65E1"/>
    <w:rsid w:val="004A66A9"/>
    <w:rsid w:val="004A7737"/>
    <w:rsid w:val="004A7CB3"/>
    <w:rsid w:val="004A7CBE"/>
    <w:rsid w:val="004B03E7"/>
    <w:rsid w:val="004B0646"/>
    <w:rsid w:val="004B19B7"/>
    <w:rsid w:val="004B285D"/>
    <w:rsid w:val="004B2BB4"/>
    <w:rsid w:val="004B2CF1"/>
    <w:rsid w:val="004B4071"/>
    <w:rsid w:val="004B48B2"/>
    <w:rsid w:val="004B4C13"/>
    <w:rsid w:val="004B4FD2"/>
    <w:rsid w:val="004B5391"/>
    <w:rsid w:val="004B570C"/>
    <w:rsid w:val="004B608F"/>
    <w:rsid w:val="004B63E3"/>
    <w:rsid w:val="004B6AD0"/>
    <w:rsid w:val="004B6AE8"/>
    <w:rsid w:val="004B6D86"/>
    <w:rsid w:val="004B7009"/>
    <w:rsid w:val="004B7F8F"/>
    <w:rsid w:val="004C01DF"/>
    <w:rsid w:val="004C0BA1"/>
    <w:rsid w:val="004C1E2C"/>
    <w:rsid w:val="004C314B"/>
    <w:rsid w:val="004C32B1"/>
    <w:rsid w:val="004C3698"/>
    <w:rsid w:val="004C4BEC"/>
    <w:rsid w:val="004C4C5B"/>
    <w:rsid w:val="004C5191"/>
    <w:rsid w:val="004C51DA"/>
    <w:rsid w:val="004C52D3"/>
    <w:rsid w:val="004C5DBE"/>
    <w:rsid w:val="004C5FE3"/>
    <w:rsid w:val="004C6472"/>
    <w:rsid w:val="004C6549"/>
    <w:rsid w:val="004C6980"/>
    <w:rsid w:val="004C74B2"/>
    <w:rsid w:val="004C75AE"/>
    <w:rsid w:val="004C7F4D"/>
    <w:rsid w:val="004D0D33"/>
    <w:rsid w:val="004D12C7"/>
    <w:rsid w:val="004D167A"/>
    <w:rsid w:val="004D16B5"/>
    <w:rsid w:val="004D1A61"/>
    <w:rsid w:val="004D2B0E"/>
    <w:rsid w:val="004D3DB6"/>
    <w:rsid w:val="004D459D"/>
    <w:rsid w:val="004D4E28"/>
    <w:rsid w:val="004D502E"/>
    <w:rsid w:val="004D5490"/>
    <w:rsid w:val="004D56A6"/>
    <w:rsid w:val="004D5BB8"/>
    <w:rsid w:val="004D6912"/>
    <w:rsid w:val="004D71D4"/>
    <w:rsid w:val="004D787D"/>
    <w:rsid w:val="004D7E9E"/>
    <w:rsid w:val="004E163F"/>
    <w:rsid w:val="004E1CFF"/>
    <w:rsid w:val="004E1E8E"/>
    <w:rsid w:val="004E203D"/>
    <w:rsid w:val="004E23C5"/>
    <w:rsid w:val="004E2A21"/>
    <w:rsid w:val="004E3191"/>
    <w:rsid w:val="004E3492"/>
    <w:rsid w:val="004E352A"/>
    <w:rsid w:val="004E41E8"/>
    <w:rsid w:val="004E444E"/>
    <w:rsid w:val="004E516B"/>
    <w:rsid w:val="004E5966"/>
    <w:rsid w:val="004E5DB7"/>
    <w:rsid w:val="004E5EF8"/>
    <w:rsid w:val="004E6022"/>
    <w:rsid w:val="004E6BC2"/>
    <w:rsid w:val="004E6CAC"/>
    <w:rsid w:val="004E6F36"/>
    <w:rsid w:val="004E75E8"/>
    <w:rsid w:val="004E76F0"/>
    <w:rsid w:val="004E7AB4"/>
    <w:rsid w:val="004E7BFD"/>
    <w:rsid w:val="004E7F11"/>
    <w:rsid w:val="004F0580"/>
    <w:rsid w:val="004F1103"/>
    <w:rsid w:val="004F187E"/>
    <w:rsid w:val="004F18F6"/>
    <w:rsid w:val="004F29C4"/>
    <w:rsid w:val="004F3309"/>
    <w:rsid w:val="004F51FE"/>
    <w:rsid w:val="004F5879"/>
    <w:rsid w:val="004F58FD"/>
    <w:rsid w:val="004F6540"/>
    <w:rsid w:val="004F66A2"/>
    <w:rsid w:val="004F6894"/>
    <w:rsid w:val="004F7423"/>
    <w:rsid w:val="004F7A52"/>
    <w:rsid w:val="00500B15"/>
    <w:rsid w:val="00500DA8"/>
    <w:rsid w:val="00500FBB"/>
    <w:rsid w:val="005013C0"/>
    <w:rsid w:val="00501C58"/>
    <w:rsid w:val="00501DE3"/>
    <w:rsid w:val="005021CF"/>
    <w:rsid w:val="00502201"/>
    <w:rsid w:val="005024D1"/>
    <w:rsid w:val="005029F5"/>
    <w:rsid w:val="005030EF"/>
    <w:rsid w:val="00503711"/>
    <w:rsid w:val="00503AF3"/>
    <w:rsid w:val="00504451"/>
    <w:rsid w:val="005054FD"/>
    <w:rsid w:val="00505A97"/>
    <w:rsid w:val="0050663C"/>
    <w:rsid w:val="00506717"/>
    <w:rsid w:val="00506A76"/>
    <w:rsid w:val="00506DF6"/>
    <w:rsid w:val="0050785D"/>
    <w:rsid w:val="00507A4C"/>
    <w:rsid w:val="00510172"/>
    <w:rsid w:val="005103B9"/>
    <w:rsid w:val="00510F91"/>
    <w:rsid w:val="0051141A"/>
    <w:rsid w:val="0051196D"/>
    <w:rsid w:val="00511B8B"/>
    <w:rsid w:val="00511CE9"/>
    <w:rsid w:val="005122CB"/>
    <w:rsid w:val="0051265C"/>
    <w:rsid w:val="0051293C"/>
    <w:rsid w:val="005129A1"/>
    <w:rsid w:val="00512A6B"/>
    <w:rsid w:val="005130CE"/>
    <w:rsid w:val="005140D3"/>
    <w:rsid w:val="005142B7"/>
    <w:rsid w:val="00514592"/>
    <w:rsid w:val="00514F70"/>
    <w:rsid w:val="00515796"/>
    <w:rsid w:val="00515D58"/>
    <w:rsid w:val="00516552"/>
    <w:rsid w:val="00520841"/>
    <w:rsid w:val="0052122C"/>
    <w:rsid w:val="00521A67"/>
    <w:rsid w:val="00521BD3"/>
    <w:rsid w:val="00522A5E"/>
    <w:rsid w:val="00522DB1"/>
    <w:rsid w:val="00522FF7"/>
    <w:rsid w:val="0052302A"/>
    <w:rsid w:val="0052353F"/>
    <w:rsid w:val="0052390C"/>
    <w:rsid w:val="005239E3"/>
    <w:rsid w:val="00523B2D"/>
    <w:rsid w:val="00524152"/>
    <w:rsid w:val="0052488C"/>
    <w:rsid w:val="0052497B"/>
    <w:rsid w:val="005249F9"/>
    <w:rsid w:val="005264E3"/>
    <w:rsid w:val="00526D6A"/>
    <w:rsid w:val="00527020"/>
    <w:rsid w:val="0053040B"/>
    <w:rsid w:val="00530E43"/>
    <w:rsid w:val="00531726"/>
    <w:rsid w:val="00531D9E"/>
    <w:rsid w:val="0053205F"/>
    <w:rsid w:val="00532C9B"/>
    <w:rsid w:val="005330D4"/>
    <w:rsid w:val="00533576"/>
    <w:rsid w:val="005337C3"/>
    <w:rsid w:val="0053380E"/>
    <w:rsid w:val="00533DF7"/>
    <w:rsid w:val="0053427D"/>
    <w:rsid w:val="0053432A"/>
    <w:rsid w:val="00534FE0"/>
    <w:rsid w:val="00534FF1"/>
    <w:rsid w:val="005351B6"/>
    <w:rsid w:val="00535299"/>
    <w:rsid w:val="005353A1"/>
    <w:rsid w:val="005356F3"/>
    <w:rsid w:val="00540023"/>
    <w:rsid w:val="00540397"/>
    <w:rsid w:val="00540D51"/>
    <w:rsid w:val="00541C69"/>
    <w:rsid w:val="00542490"/>
    <w:rsid w:val="00542976"/>
    <w:rsid w:val="00542C56"/>
    <w:rsid w:val="00543018"/>
    <w:rsid w:val="0054318A"/>
    <w:rsid w:val="00544029"/>
    <w:rsid w:val="00546119"/>
    <w:rsid w:val="00546310"/>
    <w:rsid w:val="00546329"/>
    <w:rsid w:val="0054704D"/>
    <w:rsid w:val="005471BA"/>
    <w:rsid w:val="00547E0C"/>
    <w:rsid w:val="005503DE"/>
    <w:rsid w:val="0055061C"/>
    <w:rsid w:val="005507CA"/>
    <w:rsid w:val="00551004"/>
    <w:rsid w:val="00552141"/>
    <w:rsid w:val="00552E8C"/>
    <w:rsid w:val="0055305C"/>
    <w:rsid w:val="0055391E"/>
    <w:rsid w:val="00553A85"/>
    <w:rsid w:val="00553BBF"/>
    <w:rsid w:val="00554164"/>
    <w:rsid w:val="00554551"/>
    <w:rsid w:val="00554737"/>
    <w:rsid w:val="0055677E"/>
    <w:rsid w:val="005569AD"/>
    <w:rsid w:val="00557496"/>
    <w:rsid w:val="00560CFC"/>
    <w:rsid w:val="0056117B"/>
    <w:rsid w:val="005617E4"/>
    <w:rsid w:val="0056195D"/>
    <w:rsid w:val="00561C33"/>
    <w:rsid w:val="00561FC5"/>
    <w:rsid w:val="00562372"/>
    <w:rsid w:val="005628BC"/>
    <w:rsid w:val="00562A01"/>
    <w:rsid w:val="005639F4"/>
    <w:rsid w:val="00564542"/>
    <w:rsid w:val="0056483E"/>
    <w:rsid w:val="00564938"/>
    <w:rsid w:val="00564D57"/>
    <w:rsid w:val="00565190"/>
    <w:rsid w:val="00565D49"/>
    <w:rsid w:val="00566ADF"/>
    <w:rsid w:val="00566B63"/>
    <w:rsid w:val="00566FF7"/>
    <w:rsid w:val="00567DF5"/>
    <w:rsid w:val="00570578"/>
    <w:rsid w:val="0057066D"/>
    <w:rsid w:val="00570A46"/>
    <w:rsid w:val="00570D96"/>
    <w:rsid w:val="00570E66"/>
    <w:rsid w:val="0057192D"/>
    <w:rsid w:val="00571C7A"/>
    <w:rsid w:val="00572377"/>
    <w:rsid w:val="00572FB0"/>
    <w:rsid w:val="00573216"/>
    <w:rsid w:val="00573A32"/>
    <w:rsid w:val="00573ABF"/>
    <w:rsid w:val="005740DB"/>
    <w:rsid w:val="0057431B"/>
    <w:rsid w:val="00574ECB"/>
    <w:rsid w:val="00574F93"/>
    <w:rsid w:val="00576171"/>
    <w:rsid w:val="00576E6D"/>
    <w:rsid w:val="00577140"/>
    <w:rsid w:val="0057722F"/>
    <w:rsid w:val="005775C7"/>
    <w:rsid w:val="00577808"/>
    <w:rsid w:val="005779DD"/>
    <w:rsid w:val="00577E7A"/>
    <w:rsid w:val="0058165C"/>
    <w:rsid w:val="0058298E"/>
    <w:rsid w:val="00582AFC"/>
    <w:rsid w:val="005838C0"/>
    <w:rsid w:val="0058392C"/>
    <w:rsid w:val="00583C12"/>
    <w:rsid w:val="00583E6B"/>
    <w:rsid w:val="00583F79"/>
    <w:rsid w:val="00584217"/>
    <w:rsid w:val="00584C1C"/>
    <w:rsid w:val="00584C90"/>
    <w:rsid w:val="0058508E"/>
    <w:rsid w:val="00585187"/>
    <w:rsid w:val="0058540F"/>
    <w:rsid w:val="0058554B"/>
    <w:rsid w:val="005859EA"/>
    <w:rsid w:val="00586670"/>
    <w:rsid w:val="00586E95"/>
    <w:rsid w:val="00586EB6"/>
    <w:rsid w:val="00586F9D"/>
    <w:rsid w:val="0058779F"/>
    <w:rsid w:val="00587B57"/>
    <w:rsid w:val="00587BDE"/>
    <w:rsid w:val="00587DD2"/>
    <w:rsid w:val="00590884"/>
    <w:rsid w:val="005925AA"/>
    <w:rsid w:val="00592D51"/>
    <w:rsid w:val="00593B2C"/>
    <w:rsid w:val="005943CF"/>
    <w:rsid w:val="00594AE4"/>
    <w:rsid w:val="00594B66"/>
    <w:rsid w:val="005951E1"/>
    <w:rsid w:val="005953BD"/>
    <w:rsid w:val="00595610"/>
    <w:rsid w:val="005956EF"/>
    <w:rsid w:val="005958B5"/>
    <w:rsid w:val="00596421"/>
    <w:rsid w:val="0059648C"/>
    <w:rsid w:val="00596705"/>
    <w:rsid w:val="00596BE2"/>
    <w:rsid w:val="005972D9"/>
    <w:rsid w:val="00597530"/>
    <w:rsid w:val="0059758A"/>
    <w:rsid w:val="005A080B"/>
    <w:rsid w:val="005A1862"/>
    <w:rsid w:val="005A21A3"/>
    <w:rsid w:val="005A22C8"/>
    <w:rsid w:val="005A23A6"/>
    <w:rsid w:val="005A2C5C"/>
    <w:rsid w:val="005A308F"/>
    <w:rsid w:val="005A34B9"/>
    <w:rsid w:val="005A37F1"/>
    <w:rsid w:val="005A420D"/>
    <w:rsid w:val="005A454B"/>
    <w:rsid w:val="005A489E"/>
    <w:rsid w:val="005A4C42"/>
    <w:rsid w:val="005A4E9B"/>
    <w:rsid w:val="005A5670"/>
    <w:rsid w:val="005B0026"/>
    <w:rsid w:val="005B13FB"/>
    <w:rsid w:val="005B1BE7"/>
    <w:rsid w:val="005B2B5A"/>
    <w:rsid w:val="005B2CB5"/>
    <w:rsid w:val="005B3CB0"/>
    <w:rsid w:val="005B3F85"/>
    <w:rsid w:val="005B4896"/>
    <w:rsid w:val="005B49F4"/>
    <w:rsid w:val="005B532C"/>
    <w:rsid w:val="005B5339"/>
    <w:rsid w:val="005B5B46"/>
    <w:rsid w:val="005B5D4E"/>
    <w:rsid w:val="005B69A2"/>
    <w:rsid w:val="005B6FDF"/>
    <w:rsid w:val="005B7816"/>
    <w:rsid w:val="005B78A4"/>
    <w:rsid w:val="005C07F0"/>
    <w:rsid w:val="005C1316"/>
    <w:rsid w:val="005C160D"/>
    <w:rsid w:val="005C172D"/>
    <w:rsid w:val="005C17A3"/>
    <w:rsid w:val="005C17D7"/>
    <w:rsid w:val="005C19A4"/>
    <w:rsid w:val="005C1D62"/>
    <w:rsid w:val="005C2334"/>
    <w:rsid w:val="005C29D9"/>
    <w:rsid w:val="005C2D41"/>
    <w:rsid w:val="005C407D"/>
    <w:rsid w:val="005C409E"/>
    <w:rsid w:val="005C48B6"/>
    <w:rsid w:val="005C5D0F"/>
    <w:rsid w:val="005C7087"/>
    <w:rsid w:val="005C7B52"/>
    <w:rsid w:val="005C7D22"/>
    <w:rsid w:val="005C7DD1"/>
    <w:rsid w:val="005C7EB8"/>
    <w:rsid w:val="005D0324"/>
    <w:rsid w:val="005D0538"/>
    <w:rsid w:val="005D0879"/>
    <w:rsid w:val="005D3014"/>
    <w:rsid w:val="005D3028"/>
    <w:rsid w:val="005D3536"/>
    <w:rsid w:val="005D3590"/>
    <w:rsid w:val="005D36E8"/>
    <w:rsid w:val="005D4047"/>
    <w:rsid w:val="005D420F"/>
    <w:rsid w:val="005D4399"/>
    <w:rsid w:val="005D4772"/>
    <w:rsid w:val="005D4872"/>
    <w:rsid w:val="005D4D33"/>
    <w:rsid w:val="005D5C1B"/>
    <w:rsid w:val="005D6160"/>
    <w:rsid w:val="005D632F"/>
    <w:rsid w:val="005D6680"/>
    <w:rsid w:val="005D6F5A"/>
    <w:rsid w:val="005D7D1A"/>
    <w:rsid w:val="005E0DFB"/>
    <w:rsid w:val="005E139C"/>
    <w:rsid w:val="005E19A0"/>
    <w:rsid w:val="005E1D86"/>
    <w:rsid w:val="005E1E5A"/>
    <w:rsid w:val="005E275A"/>
    <w:rsid w:val="005E279B"/>
    <w:rsid w:val="005E28E5"/>
    <w:rsid w:val="005E3102"/>
    <w:rsid w:val="005E35A3"/>
    <w:rsid w:val="005E39F4"/>
    <w:rsid w:val="005E3C82"/>
    <w:rsid w:val="005E532B"/>
    <w:rsid w:val="005E5653"/>
    <w:rsid w:val="005E5A68"/>
    <w:rsid w:val="005E5A8B"/>
    <w:rsid w:val="005E6543"/>
    <w:rsid w:val="005E6BA5"/>
    <w:rsid w:val="005E704B"/>
    <w:rsid w:val="005E74C7"/>
    <w:rsid w:val="005E7ADC"/>
    <w:rsid w:val="005F042A"/>
    <w:rsid w:val="005F0C34"/>
    <w:rsid w:val="005F0E6C"/>
    <w:rsid w:val="005F2D91"/>
    <w:rsid w:val="005F4250"/>
    <w:rsid w:val="005F4613"/>
    <w:rsid w:val="005F4BEC"/>
    <w:rsid w:val="005F5D9C"/>
    <w:rsid w:val="005F5F98"/>
    <w:rsid w:val="005F724C"/>
    <w:rsid w:val="005F74DF"/>
    <w:rsid w:val="005F793F"/>
    <w:rsid w:val="00600563"/>
    <w:rsid w:val="00600671"/>
    <w:rsid w:val="00602665"/>
    <w:rsid w:val="00602D94"/>
    <w:rsid w:val="00604085"/>
    <w:rsid w:val="006044C1"/>
    <w:rsid w:val="00604595"/>
    <w:rsid w:val="00604C3F"/>
    <w:rsid w:val="0060502B"/>
    <w:rsid w:val="00605AA7"/>
    <w:rsid w:val="00605C17"/>
    <w:rsid w:val="006064F0"/>
    <w:rsid w:val="00606E96"/>
    <w:rsid w:val="00607D19"/>
    <w:rsid w:val="00607DDB"/>
    <w:rsid w:val="00610445"/>
    <w:rsid w:val="00610EB0"/>
    <w:rsid w:val="006112EE"/>
    <w:rsid w:val="00611E89"/>
    <w:rsid w:val="00612A61"/>
    <w:rsid w:val="006130BC"/>
    <w:rsid w:val="00613C56"/>
    <w:rsid w:val="00614422"/>
    <w:rsid w:val="006144AF"/>
    <w:rsid w:val="00614746"/>
    <w:rsid w:val="00614D11"/>
    <w:rsid w:val="00614DC8"/>
    <w:rsid w:val="00614EE8"/>
    <w:rsid w:val="00615A42"/>
    <w:rsid w:val="006169A5"/>
    <w:rsid w:val="00617E40"/>
    <w:rsid w:val="00617F54"/>
    <w:rsid w:val="00617FD8"/>
    <w:rsid w:val="00620016"/>
    <w:rsid w:val="00620622"/>
    <w:rsid w:val="00620994"/>
    <w:rsid w:val="006210AD"/>
    <w:rsid w:val="00622174"/>
    <w:rsid w:val="00622C2D"/>
    <w:rsid w:val="00622D26"/>
    <w:rsid w:val="00622FFA"/>
    <w:rsid w:val="0062370C"/>
    <w:rsid w:val="00623DA6"/>
    <w:rsid w:val="006240F7"/>
    <w:rsid w:val="00624196"/>
    <w:rsid w:val="00624383"/>
    <w:rsid w:val="006244CD"/>
    <w:rsid w:val="006244D1"/>
    <w:rsid w:val="00624BB6"/>
    <w:rsid w:val="00624FED"/>
    <w:rsid w:val="00625140"/>
    <w:rsid w:val="006252C2"/>
    <w:rsid w:val="006258E5"/>
    <w:rsid w:val="006259CB"/>
    <w:rsid w:val="00625B88"/>
    <w:rsid w:val="00625FC2"/>
    <w:rsid w:val="00627E11"/>
    <w:rsid w:val="00627E82"/>
    <w:rsid w:val="00630BE2"/>
    <w:rsid w:val="00630CCE"/>
    <w:rsid w:val="0063136D"/>
    <w:rsid w:val="006318EF"/>
    <w:rsid w:val="0063242F"/>
    <w:rsid w:val="006324ED"/>
    <w:rsid w:val="00632CA7"/>
    <w:rsid w:val="00632E51"/>
    <w:rsid w:val="0063413A"/>
    <w:rsid w:val="00634279"/>
    <w:rsid w:val="0063535A"/>
    <w:rsid w:val="00635DB7"/>
    <w:rsid w:val="00636976"/>
    <w:rsid w:val="00636AFB"/>
    <w:rsid w:val="00636E58"/>
    <w:rsid w:val="00637A3E"/>
    <w:rsid w:val="00640487"/>
    <w:rsid w:val="00640702"/>
    <w:rsid w:val="006418DC"/>
    <w:rsid w:val="0064194B"/>
    <w:rsid w:val="006422DE"/>
    <w:rsid w:val="00643C97"/>
    <w:rsid w:val="0064432C"/>
    <w:rsid w:val="00644DFD"/>
    <w:rsid w:val="0064519C"/>
    <w:rsid w:val="006456CF"/>
    <w:rsid w:val="00645C58"/>
    <w:rsid w:val="00645E0A"/>
    <w:rsid w:val="00646B3D"/>
    <w:rsid w:val="0064746F"/>
    <w:rsid w:val="006476D2"/>
    <w:rsid w:val="006476FA"/>
    <w:rsid w:val="00647B33"/>
    <w:rsid w:val="006504F0"/>
    <w:rsid w:val="0065076E"/>
    <w:rsid w:val="00650A21"/>
    <w:rsid w:val="00651091"/>
    <w:rsid w:val="00651461"/>
    <w:rsid w:val="006514F8"/>
    <w:rsid w:val="00651CC7"/>
    <w:rsid w:val="00651F15"/>
    <w:rsid w:val="006522CA"/>
    <w:rsid w:val="00652897"/>
    <w:rsid w:val="00653375"/>
    <w:rsid w:val="00653907"/>
    <w:rsid w:val="00653D6E"/>
    <w:rsid w:val="00653F9F"/>
    <w:rsid w:val="00654AFC"/>
    <w:rsid w:val="00654D50"/>
    <w:rsid w:val="006555A3"/>
    <w:rsid w:val="00655B6D"/>
    <w:rsid w:val="00655C0C"/>
    <w:rsid w:val="00655DE5"/>
    <w:rsid w:val="00656053"/>
    <w:rsid w:val="0065656C"/>
    <w:rsid w:val="00656A0E"/>
    <w:rsid w:val="00656D88"/>
    <w:rsid w:val="00657096"/>
    <w:rsid w:val="00657BDE"/>
    <w:rsid w:val="00660F05"/>
    <w:rsid w:val="006616AD"/>
    <w:rsid w:val="00661A2D"/>
    <w:rsid w:val="00661B51"/>
    <w:rsid w:val="00662730"/>
    <w:rsid w:val="00662CE8"/>
    <w:rsid w:val="00663EDE"/>
    <w:rsid w:val="00663FE6"/>
    <w:rsid w:val="00664578"/>
    <w:rsid w:val="00664797"/>
    <w:rsid w:val="006648AA"/>
    <w:rsid w:val="00664DDC"/>
    <w:rsid w:val="006656AB"/>
    <w:rsid w:val="00665A16"/>
    <w:rsid w:val="00665CA3"/>
    <w:rsid w:val="00666163"/>
    <w:rsid w:val="0066661D"/>
    <w:rsid w:val="00666990"/>
    <w:rsid w:val="0066710F"/>
    <w:rsid w:val="00667598"/>
    <w:rsid w:val="00667768"/>
    <w:rsid w:val="006706E9"/>
    <w:rsid w:val="0067187E"/>
    <w:rsid w:val="00671E57"/>
    <w:rsid w:val="00672308"/>
    <w:rsid w:val="00672AD8"/>
    <w:rsid w:val="00672CA0"/>
    <w:rsid w:val="006736C5"/>
    <w:rsid w:val="00673A71"/>
    <w:rsid w:val="00673F2F"/>
    <w:rsid w:val="0067405F"/>
    <w:rsid w:val="00674BA8"/>
    <w:rsid w:val="006756F5"/>
    <w:rsid w:val="00676571"/>
    <w:rsid w:val="00676CA6"/>
    <w:rsid w:val="00677B30"/>
    <w:rsid w:val="00677F95"/>
    <w:rsid w:val="0068049C"/>
    <w:rsid w:val="00680625"/>
    <w:rsid w:val="00680E58"/>
    <w:rsid w:val="0068116F"/>
    <w:rsid w:val="0068169E"/>
    <w:rsid w:val="00681A7C"/>
    <w:rsid w:val="00681F8F"/>
    <w:rsid w:val="0068236A"/>
    <w:rsid w:val="006829A2"/>
    <w:rsid w:val="00683016"/>
    <w:rsid w:val="006835F6"/>
    <w:rsid w:val="006838C3"/>
    <w:rsid w:val="006840D5"/>
    <w:rsid w:val="00684884"/>
    <w:rsid w:val="00684C08"/>
    <w:rsid w:val="0068544B"/>
    <w:rsid w:val="00685822"/>
    <w:rsid w:val="00685F5B"/>
    <w:rsid w:val="00686419"/>
    <w:rsid w:val="006868CA"/>
    <w:rsid w:val="00686931"/>
    <w:rsid w:val="00686AC5"/>
    <w:rsid w:val="00686EDD"/>
    <w:rsid w:val="0068787C"/>
    <w:rsid w:val="00687E73"/>
    <w:rsid w:val="006903F3"/>
    <w:rsid w:val="00691584"/>
    <w:rsid w:val="0069194F"/>
    <w:rsid w:val="00692F74"/>
    <w:rsid w:val="006930B3"/>
    <w:rsid w:val="00694051"/>
    <w:rsid w:val="0069414F"/>
    <w:rsid w:val="00694C3F"/>
    <w:rsid w:val="006952E8"/>
    <w:rsid w:val="006955C2"/>
    <w:rsid w:val="00695655"/>
    <w:rsid w:val="006960E6"/>
    <w:rsid w:val="006978AE"/>
    <w:rsid w:val="00697A1E"/>
    <w:rsid w:val="006A020F"/>
    <w:rsid w:val="006A0CF9"/>
    <w:rsid w:val="006A0DB2"/>
    <w:rsid w:val="006A176E"/>
    <w:rsid w:val="006A19CD"/>
    <w:rsid w:val="006A19D9"/>
    <w:rsid w:val="006A2738"/>
    <w:rsid w:val="006A2C29"/>
    <w:rsid w:val="006A3915"/>
    <w:rsid w:val="006A3D26"/>
    <w:rsid w:val="006A3FDF"/>
    <w:rsid w:val="006A4AF6"/>
    <w:rsid w:val="006A4EDB"/>
    <w:rsid w:val="006A4F26"/>
    <w:rsid w:val="006A5EF9"/>
    <w:rsid w:val="006A6BC0"/>
    <w:rsid w:val="006A6F1A"/>
    <w:rsid w:val="006A72B4"/>
    <w:rsid w:val="006A743F"/>
    <w:rsid w:val="006B0273"/>
    <w:rsid w:val="006B1900"/>
    <w:rsid w:val="006B1A12"/>
    <w:rsid w:val="006B1ABB"/>
    <w:rsid w:val="006B214C"/>
    <w:rsid w:val="006B22DC"/>
    <w:rsid w:val="006B28C9"/>
    <w:rsid w:val="006B2BDE"/>
    <w:rsid w:val="006B2FD3"/>
    <w:rsid w:val="006B3141"/>
    <w:rsid w:val="006B36C3"/>
    <w:rsid w:val="006B4488"/>
    <w:rsid w:val="006B4568"/>
    <w:rsid w:val="006B4F2F"/>
    <w:rsid w:val="006B676F"/>
    <w:rsid w:val="006B6869"/>
    <w:rsid w:val="006B6B92"/>
    <w:rsid w:val="006B6FB1"/>
    <w:rsid w:val="006B7A27"/>
    <w:rsid w:val="006B7D6C"/>
    <w:rsid w:val="006B7E51"/>
    <w:rsid w:val="006C02E2"/>
    <w:rsid w:val="006C3046"/>
    <w:rsid w:val="006C41CB"/>
    <w:rsid w:val="006C438C"/>
    <w:rsid w:val="006C477E"/>
    <w:rsid w:val="006C5F7D"/>
    <w:rsid w:val="006C6BF2"/>
    <w:rsid w:val="006C6D42"/>
    <w:rsid w:val="006D0605"/>
    <w:rsid w:val="006D06FA"/>
    <w:rsid w:val="006D0808"/>
    <w:rsid w:val="006D0FC6"/>
    <w:rsid w:val="006D12D4"/>
    <w:rsid w:val="006D18DA"/>
    <w:rsid w:val="006D1DA5"/>
    <w:rsid w:val="006D2949"/>
    <w:rsid w:val="006D2C49"/>
    <w:rsid w:val="006D3B6A"/>
    <w:rsid w:val="006D3BF0"/>
    <w:rsid w:val="006D42F8"/>
    <w:rsid w:val="006D4AC7"/>
    <w:rsid w:val="006D53C3"/>
    <w:rsid w:val="006D59F2"/>
    <w:rsid w:val="006D5DC9"/>
    <w:rsid w:val="006D5E7C"/>
    <w:rsid w:val="006D61DF"/>
    <w:rsid w:val="006D6507"/>
    <w:rsid w:val="006D675E"/>
    <w:rsid w:val="006D6F45"/>
    <w:rsid w:val="006D7011"/>
    <w:rsid w:val="006D70D5"/>
    <w:rsid w:val="006E05BE"/>
    <w:rsid w:val="006E1674"/>
    <w:rsid w:val="006E222D"/>
    <w:rsid w:val="006E2352"/>
    <w:rsid w:val="006E24CF"/>
    <w:rsid w:val="006E256E"/>
    <w:rsid w:val="006E2AC0"/>
    <w:rsid w:val="006E2B6C"/>
    <w:rsid w:val="006E2EF9"/>
    <w:rsid w:val="006E3468"/>
    <w:rsid w:val="006E380C"/>
    <w:rsid w:val="006E39B8"/>
    <w:rsid w:val="006E3B3A"/>
    <w:rsid w:val="006E4D17"/>
    <w:rsid w:val="006E6697"/>
    <w:rsid w:val="006E67CB"/>
    <w:rsid w:val="006E6967"/>
    <w:rsid w:val="006E6A5E"/>
    <w:rsid w:val="006E6E88"/>
    <w:rsid w:val="006E7693"/>
    <w:rsid w:val="006E7798"/>
    <w:rsid w:val="006F1224"/>
    <w:rsid w:val="006F14CF"/>
    <w:rsid w:val="006F204A"/>
    <w:rsid w:val="006F21D9"/>
    <w:rsid w:val="006F2BCC"/>
    <w:rsid w:val="006F2E49"/>
    <w:rsid w:val="006F2E68"/>
    <w:rsid w:val="006F4349"/>
    <w:rsid w:val="006F4C90"/>
    <w:rsid w:val="006F532F"/>
    <w:rsid w:val="006F5D13"/>
    <w:rsid w:val="006F6576"/>
    <w:rsid w:val="006F6669"/>
    <w:rsid w:val="006F725C"/>
    <w:rsid w:val="006F7A3D"/>
    <w:rsid w:val="006F7F11"/>
    <w:rsid w:val="007002BD"/>
    <w:rsid w:val="007005FD"/>
    <w:rsid w:val="00700887"/>
    <w:rsid w:val="00700E40"/>
    <w:rsid w:val="00700F38"/>
    <w:rsid w:val="00700FB9"/>
    <w:rsid w:val="007013E9"/>
    <w:rsid w:val="007015FA"/>
    <w:rsid w:val="00703291"/>
    <w:rsid w:val="0070350B"/>
    <w:rsid w:val="00703701"/>
    <w:rsid w:val="00703B5C"/>
    <w:rsid w:val="00703BA1"/>
    <w:rsid w:val="00704993"/>
    <w:rsid w:val="00704A65"/>
    <w:rsid w:val="00704DC2"/>
    <w:rsid w:val="007056F7"/>
    <w:rsid w:val="007059F5"/>
    <w:rsid w:val="007064D3"/>
    <w:rsid w:val="00706DAE"/>
    <w:rsid w:val="00707B97"/>
    <w:rsid w:val="00707CC7"/>
    <w:rsid w:val="00710BA9"/>
    <w:rsid w:val="007118FD"/>
    <w:rsid w:val="00712534"/>
    <w:rsid w:val="007139F4"/>
    <w:rsid w:val="00713A35"/>
    <w:rsid w:val="00714CC5"/>
    <w:rsid w:val="00715530"/>
    <w:rsid w:val="00715D24"/>
    <w:rsid w:val="00720956"/>
    <w:rsid w:val="007212F8"/>
    <w:rsid w:val="00721868"/>
    <w:rsid w:val="007220C5"/>
    <w:rsid w:val="00722560"/>
    <w:rsid w:val="00723020"/>
    <w:rsid w:val="007239DA"/>
    <w:rsid w:val="00723A99"/>
    <w:rsid w:val="00724169"/>
    <w:rsid w:val="00724643"/>
    <w:rsid w:val="007251BF"/>
    <w:rsid w:val="00725521"/>
    <w:rsid w:val="007256B3"/>
    <w:rsid w:val="00725792"/>
    <w:rsid w:val="007261E1"/>
    <w:rsid w:val="007266D8"/>
    <w:rsid w:val="00726726"/>
    <w:rsid w:val="00726F80"/>
    <w:rsid w:val="007305BD"/>
    <w:rsid w:val="00730AB8"/>
    <w:rsid w:val="00730C53"/>
    <w:rsid w:val="00731D76"/>
    <w:rsid w:val="0073276A"/>
    <w:rsid w:val="00732A4D"/>
    <w:rsid w:val="00732A81"/>
    <w:rsid w:val="00733AEB"/>
    <w:rsid w:val="00733EC9"/>
    <w:rsid w:val="00733F6D"/>
    <w:rsid w:val="00734AF8"/>
    <w:rsid w:val="00734CD8"/>
    <w:rsid w:val="00735418"/>
    <w:rsid w:val="007358D6"/>
    <w:rsid w:val="00735BA0"/>
    <w:rsid w:val="00736225"/>
    <w:rsid w:val="00736AA5"/>
    <w:rsid w:val="00737052"/>
    <w:rsid w:val="00737617"/>
    <w:rsid w:val="00737F25"/>
    <w:rsid w:val="00740121"/>
    <w:rsid w:val="00740147"/>
    <w:rsid w:val="00740522"/>
    <w:rsid w:val="00740B7B"/>
    <w:rsid w:val="00740CA7"/>
    <w:rsid w:val="00741069"/>
    <w:rsid w:val="0074181A"/>
    <w:rsid w:val="0074183A"/>
    <w:rsid w:val="00742162"/>
    <w:rsid w:val="0074221E"/>
    <w:rsid w:val="0074227A"/>
    <w:rsid w:val="007426BD"/>
    <w:rsid w:val="00742A1B"/>
    <w:rsid w:val="00742BE5"/>
    <w:rsid w:val="00743160"/>
    <w:rsid w:val="00743288"/>
    <w:rsid w:val="0074410E"/>
    <w:rsid w:val="00744C56"/>
    <w:rsid w:val="007451C2"/>
    <w:rsid w:val="00745483"/>
    <w:rsid w:val="007456BA"/>
    <w:rsid w:val="00745BD9"/>
    <w:rsid w:val="00745F92"/>
    <w:rsid w:val="0074664E"/>
    <w:rsid w:val="007467CF"/>
    <w:rsid w:val="00746C2B"/>
    <w:rsid w:val="0074711F"/>
    <w:rsid w:val="007477BB"/>
    <w:rsid w:val="00747842"/>
    <w:rsid w:val="00747F22"/>
    <w:rsid w:val="007500C6"/>
    <w:rsid w:val="00750185"/>
    <w:rsid w:val="00750419"/>
    <w:rsid w:val="0075085D"/>
    <w:rsid w:val="00750B6F"/>
    <w:rsid w:val="007514FD"/>
    <w:rsid w:val="007515B8"/>
    <w:rsid w:val="00751F56"/>
    <w:rsid w:val="00752082"/>
    <w:rsid w:val="007525E3"/>
    <w:rsid w:val="00754274"/>
    <w:rsid w:val="007545EE"/>
    <w:rsid w:val="00754744"/>
    <w:rsid w:val="0075509C"/>
    <w:rsid w:val="00755899"/>
    <w:rsid w:val="00756513"/>
    <w:rsid w:val="00756E06"/>
    <w:rsid w:val="00757087"/>
    <w:rsid w:val="00760108"/>
    <w:rsid w:val="007603F2"/>
    <w:rsid w:val="00760512"/>
    <w:rsid w:val="0076107A"/>
    <w:rsid w:val="007611AD"/>
    <w:rsid w:val="00761808"/>
    <w:rsid w:val="00761F9A"/>
    <w:rsid w:val="007621A5"/>
    <w:rsid w:val="00762F66"/>
    <w:rsid w:val="00763A58"/>
    <w:rsid w:val="00764337"/>
    <w:rsid w:val="007650D0"/>
    <w:rsid w:val="0076529D"/>
    <w:rsid w:val="0076543A"/>
    <w:rsid w:val="00766136"/>
    <w:rsid w:val="007663B6"/>
    <w:rsid w:val="00766A09"/>
    <w:rsid w:val="00766EFC"/>
    <w:rsid w:val="0076784A"/>
    <w:rsid w:val="00767DC8"/>
    <w:rsid w:val="0077045A"/>
    <w:rsid w:val="007706AA"/>
    <w:rsid w:val="007708EB"/>
    <w:rsid w:val="00770A26"/>
    <w:rsid w:val="00771AB1"/>
    <w:rsid w:val="00772296"/>
    <w:rsid w:val="00772C80"/>
    <w:rsid w:val="00772DB2"/>
    <w:rsid w:val="00773491"/>
    <w:rsid w:val="00773D4E"/>
    <w:rsid w:val="00774201"/>
    <w:rsid w:val="0077475F"/>
    <w:rsid w:val="007752EC"/>
    <w:rsid w:val="00775564"/>
    <w:rsid w:val="0077582D"/>
    <w:rsid w:val="00775BB1"/>
    <w:rsid w:val="007765C3"/>
    <w:rsid w:val="007767CA"/>
    <w:rsid w:val="00777473"/>
    <w:rsid w:val="007801DC"/>
    <w:rsid w:val="007805B6"/>
    <w:rsid w:val="00780E54"/>
    <w:rsid w:val="007812C8"/>
    <w:rsid w:val="0078262A"/>
    <w:rsid w:val="00782EB1"/>
    <w:rsid w:val="00784F12"/>
    <w:rsid w:val="007850AC"/>
    <w:rsid w:val="007859B2"/>
    <w:rsid w:val="00785FD4"/>
    <w:rsid w:val="0078662D"/>
    <w:rsid w:val="00786998"/>
    <w:rsid w:val="00786FAE"/>
    <w:rsid w:val="00787715"/>
    <w:rsid w:val="00787A27"/>
    <w:rsid w:val="00787A4F"/>
    <w:rsid w:val="00787DDC"/>
    <w:rsid w:val="0079084B"/>
    <w:rsid w:val="00790AE7"/>
    <w:rsid w:val="00790EB8"/>
    <w:rsid w:val="00791576"/>
    <w:rsid w:val="00791CEB"/>
    <w:rsid w:val="00792424"/>
    <w:rsid w:val="007925C5"/>
    <w:rsid w:val="007927A3"/>
    <w:rsid w:val="00792B91"/>
    <w:rsid w:val="0079323B"/>
    <w:rsid w:val="00793B75"/>
    <w:rsid w:val="00793DF4"/>
    <w:rsid w:val="00793F2B"/>
    <w:rsid w:val="00794954"/>
    <w:rsid w:val="00794B9F"/>
    <w:rsid w:val="00794C0C"/>
    <w:rsid w:val="00794DBB"/>
    <w:rsid w:val="00796095"/>
    <w:rsid w:val="00796C82"/>
    <w:rsid w:val="0079715C"/>
    <w:rsid w:val="007A0D75"/>
    <w:rsid w:val="007A1189"/>
    <w:rsid w:val="007A118F"/>
    <w:rsid w:val="007A1F2B"/>
    <w:rsid w:val="007A31D9"/>
    <w:rsid w:val="007A3576"/>
    <w:rsid w:val="007A3B00"/>
    <w:rsid w:val="007A4760"/>
    <w:rsid w:val="007A6192"/>
    <w:rsid w:val="007A639F"/>
    <w:rsid w:val="007A65F3"/>
    <w:rsid w:val="007A6DA7"/>
    <w:rsid w:val="007A743B"/>
    <w:rsid w:val="007B0462"/>
    <w:rsid w:val="007B26FB"/>
    <w:rsid w:val="007B324E"/>
    <w:rsid w:val="007B33FA"/>
    <w:rsid w:val="007B3670"/>
    <w:rsid w:val="007B4062"/>
    <w:rsid w:val="007B416F"/>
    <w:rsid w:val="007B482F"/>
    <w:rsid w:val="007B4971"/>
    <w:rsid w:val="007B4CEE"/>
    <w:rsid w:val="007B4D93"/>
    <w:rsid w:val="007B53DC"/>
    <w:rsid w:val="007B5FC8"/>
    <w:rsid w:val="007B6C21"/>
    <w:rsid w:val="007B74D1"/>
    <w:rsid w:val="007B7634"/>
    <w:rsid w:val="007B7D34"/>
    <w:rsid w:val="007C034D"/>
    <w:rsid w:val="007C04B8"/>
    <w:rsid w:val="007C0673"/>
    <w:rsid w:val="007C10AC"/>
    <w:rsid w:val="007C1629"/>
    <w:rsid w:val="007C1AE3"/>
    <w:rsid w:val="007C1C74"/>
    <w:rsid w:val="007C2082"/>
    <w:rsid w:val="007C2116"/>
    <w:rsid w:val="007C367D"/>
    <w:rsid w:val="007C37F4"/>
    <w:rsid w:val="007C45E4"/>
    <w:rsid w:val="007C557E"/>
    <w:rsid w:val="007C5B27"/>
    <w:rsid w:val="007C63FB"/>
    <w:rsid w:val="007C6573"/>
    <w:rsid w:val="007C7E40"/>
    <w:rsid w:val="007D027F"/>
    <w:rsid w:val="007D06AA"/>
    <w:rsid w:val="007D0A65"/>
    <w:rsid w:val="007D130C"/>
    <w:rsid w:val="007D13C7"/>
    <w:rsid w:val="007D14E3"/>
    <w:rsid w:val="007D1D0A"/>
    <w:rsid w:val="007D20C0"/>
    <w:rsid w:val="007D22B0"/>
    <w:rsid w:val="007D2984"/>
    <w:rsid w:val="007D2EBD"/>
    <w:rsid w:val="007D4157"/>
    <w:rsid w:val="007D442A"/>
    <w:rsid w:val="007D4906"/>
    <w:rsid w:val="007D495C"/>
    <w:rsid w:val="007D49E9"/>
    <w:rsid w:val="007D4C60"/>
    <w:rsid w:val="007D5830"/>
    <w:rsid w:val="007D5F5D"/>
    <w:rsid w:val="007D5F88"/>
    <w:rsid w:val="007D6374"/>
    <w:rsid w:val="007D66D5"/>
    <w:rsid w:val="007D709D"/>
    <w:rsid w:val="007D7528"/>
    <w:rsid w:val="007E018B"/>
    <w:rsid w:val="007E098F"/>
    <w:rsid w:val="007E0D1C"/>
    <w:rsid w:val="007E194E"/>
    <w:rsid w:val="007E1F67"/>
    <w:rsid w:val="007E27EC"/>
    <w:rsid w:val="007E30B5"/>
    <w:rsid w:val="007E30CB"/>
    <w:rsid w:val="007E358B"/>
    <w:rsid w:val="007E3E0C"/>
    <w:rsid w:val="007E4930"/>
    <w:rsid w:val="007E4ED1"/>
    <w:rsid w:val="007E51AB"/>
    <w:rsid w:val="007E5E77"/>
    <w:rsid w:val="007E6713"/>
    <w:rsid w:val="007E6947"/>
    <w:rsid w:val="007E6D2E"/>
    <w:rsid w:val="007E7434"/>
    <w:rsid w:val="007E7793"/>
    <w:rsid w:val="007E782A"/>
    <w:rsid w:val="007E78C1"/>
    <w:rsid w:val="007E7C2F"/>
    <w:rsid w:val="007E7E7E"/>
    <w:rsid w:val="007E7F57"/>
    <w:rsid w:val="007F0116"/>
    <w:rsid w:val="007F05B0"/>
    <w:rsid w:val="007F0D05"/>
    <w:rsid w:val="007F1272"/>
    <w:rsid w:val="007F1C2B"/>
    <w:rsid w:val="007F2481"/>
    <w:rsid w:val="007F2D65"/>
    <w:rsid w:val="007F3117"/>
    <w:rsid w:val="007F3CA9"/>
    <w:rsid w:val="007F42F3"/>
    <w:rsid w:val="007F5004"/>
    <w:rsid w:val="007F5090"/>
    <w:rsid w:val="007F5F40"/>
    <w:rsid w:val="007F6032"/>
    <w:rsid w:val="007F6AAA"/>
    <w:rsid w:val="007F73D9"/>
    <w:rsid w:val="007F7468"/>
    <w:rsid w:val="007F78A2"/>
    <w:rsid w:val="007F7C18"/>
    <w:rsid w:val="007F7D07"/>
    <w:rsid w:val="007F7E0D"/>
    <w:rsid w:val="0080070B"/>
    <w:rsid w:val="008020C1"/>
    <w:rsid w:val="00802203"/>
    <w:rsid w:val="00802890"/>
    <w:rsid w:val="00803343"/>
    <w:rsid w:val="00803493"/>
    <w:rsid w:val="00804177"/>
    <w:rsid w:val="0080519D"/>
    <w:rsid w:val="008058D3"/>
    <w:rsid w:val="00805EC2"/>
    <w:rsid w:val="00806FF0"/>
    <w:rsid w:val="00807576"/>
    <w:rsid w:val="00807BB4"/>
    <w:rsid w:val="00810849"/>
    <w:rsid w:val="00810B02"/>
    <w:rsid w:val="00810B86"/>
    <w:rsid w:val="0081122A"/>
    <w:rsid w:val="0081216B"/>
    <w:rsid w:val="00812C08"/>
    <w:rsid w:val="00812CAA"/>
    <w:rsid w:val="00812CFC"/>
    <w:rsid w:val="00813DF9"/>
    <w:rsid w:val="00813F50"/>
    <w:rsid w:val="008145CE"/>
    <w:rsid w:val="00814F34"/>
    <w:rsid w:val="00814F6F"/>
    <w:rsid w:val="00815195"/>
    <w:rsid w:val="008159AD"/>
    <w:rsid w:val="00816376"/>
    <w:rsid w:val="00817188"/>
    <w:rsid w:val="008171BE"/>
    <w:rsid w:val="00817B90"/>
    <w:rsid w:val="00820558"/>
    <w:rsid w:val="008208E8"/>
    <w:rsid w:val="00820F8A"/>
    <w:rsid w:val="0082254E"/>
    <w:rsid w:val="008226AC"/>
    <w:rsid w:val="0082280C"/>
    <w:rsid w:val="008229F9"/>
    <w:rsid w:val="00823D7F"/>
    <w:rsid w:val="00824550"/>
    <w:rsid w:val="00824743"/>
    <w:rsid w:val="00824789"/>
    <w:rsid w:val="00825028"/>
    <w:rsid w:val="00825263"/>
    <w:rsid w:val="00826B8D"/>
    <w:rsid w:val="00826CEB"/>
    <w:rsid w:val="008272DB"/>
    <w:rsid w:val="00827A46"/>
    <w:rsid w:val="00827A99"/>
    <w:rsid w:val="00827D30"/>
    <w:rsid w:val="00827FF3"/>
    <w:rsid w:val="00830641"/>
    <w:rsid w:val="00830928"/>
    <w:rsid w:val="00830E89"/>
    <w:rsid w:val="00831113"/>
    <w:rsid w:val="008325FE"/>
    <w:rsid w:val="0083263F"/>
    <w:rsid w:val="008334E3"/>
    <w:rsid w:val="00834957"/>
    <w:rsid w:val="00834B73"/>
    <w:rsid w:val="00834BED"/>
    <w:rsid w:val="008351A7"/>
    <w:rsid w:val="00835BDD"/>
    <w:rsid w:val="008360F0"/>
    <w:rsid w:val="00836403"/>
    <w:rsid w:val="008364E5"/>
    <w:rsid w:val="00836A4C"/>
    <w:rsid w:val="00837030"/>
    <w:rsid w:val="00837424"/>
    <w:rsid w:val="00837820"/>
    <w:rsid w:val="00837BD0"/>
    <w:rsid w:val="00840AAE"/>
    <w:rsid w:val="00840AB4"/>
    <w:rsid w:val="00840F10"/>
    <w:rsid w:val="00842092"/>
    <w:rsid w:val="00842771"/>
    <w:rsid w:val="00842C36"/>
    <w:rsid w:val="00843001"/>
    <w:rsid w:val="008430CD"/>
    <w:rsid w:val="00843352"/>
    <w:rsid w:val="00843A2A"/>
    <w:rsid w:val="00844E47"/>
    <w:rsid w:val="00845009"/>
    <w:rsid w:val="008465E6"/>
    <w:rsid w:val="0084665F"/>
    <w:rsid w:val="008511DD"/>
    <w:rsid w:val="0085133A"/>
    <w:rsid w:val="00851DBF"/>
    <w:rsid w:val="00852C90"/>
    <w:rsid w:val="008531FD"/>
    <w:rsid w:val="00853326"/>
    <w:rsid w:val="00853A24"/>
    <w:rsid w:val="00854B7A"/>
    <w:rsid w:val="00854BF6"/>
    <w:rsid w:val="00854FBF"/>
    <w:rsid w:val="0085505F"/>
    <w:rsid w:val="0085545A"/>
    <w:rsid w:val="008555F7"/>
    <w:rsid w:val="00855D00"/>
    <w:rsid w:val="00855F6B"/>
    <w:rsid w:val="00856230"/>
    <w:rsid w:val="00856332"/>
    <w:rsid w:val="008566F0"/>
    <w:rsid w:val="008575D8"/>
    <w:rsid w:val="008600D8"/>
    <w:rsid w:val="008601CA"/>
    <w:rsid w:val="008603B4"/>
    <w:rsid w:val="00860441"/>
    <w:rsid w:val="008609BF"/>
    <w:rsid w:val="00860E28"/>
    <w:rsid w:val="00861155"/>
    <w:rsid w:val="008625E7"/>
    <w:rsid w:val="00862CD1"/>
    <w:rsid w:val="008640B0"/>
    <w:rsid w:val="0086411E"/>
    <w:rsid w:val="008644BA"/>
    <w:rsid w:val="00865422"/>
    <w:rsid w:val="00865F38"/>
    <w:rsid w:val="008662E5"/>
    <w:rsid w:val="0086662A"/>
    <w:rsid w:val="0086680B"/>
    <w:rsid w:val="00866888"/>
    <w:rsid w:val="00866C8E"/>
    <w:rsid w:val="00866E2E"/>
    <w:rsid w:val="00867553"/>
    <w:rsid w:val="008676A2"/>
    <w:rsid w:val="00870127"/>
    <w:rsid w:val="00870187"/>
    <w:rsid w:val="00870931"/>
    <w:rsid w:val="00870D58"/>
    <w:rsid w:val="00871B53"/>
    <w:rsid w:val="00871EBC"/>
    <w:rsid w:val="008728EF"/>
    <w:rsid w:val="00872F90"/>
    <w:rsid w:val="00873621"/>
    <w:rsid w:val="00873F05"/>
    <w:rsid w:val="008742DF"/>
    <w:rsid w:val="0087444E"/>
    <w:rsid w:val="00875660"/>
    <w:rsid w:val="008756CF"/>
    <w:rsid w:val="00875C56"/>
    <w:rsid w:val="008764E4"/>
    <w:rsid w:val="00876C32"/>
    <w:rsid w:val="0087777A"/>
    <w:rsid w:val="00877955"/>
    <w:rsid w:val="008800CB"/>
    <w:rsid w:val="008800EF"/>
    <w:rsid w:val="0088018E"/>
    <w:rsid w:val="0088048A"/>
    <w:rsid w:val="0088076C"/>
    <w:rsid w:val="0088089E"/>
    <w:rsid w:val="00881444"/>
    <w:rsid w:val="00881486"/>
    <w:rsid w:val="008814C7"/>
    <w:rsid w:val="0088173D"/>
    <w:rsid w:val="00881CBE"/>
    <w:rsid w:val="00881F13"/>
    <w:rsid w:val="00882237"/>
    <w:rsid w:val="008827AC"/>
    <w:rsid w:val="00883254"/>
    <w:rsid w:val="00883332"/>
    <w:rsid w:val="00883585"/>
    <w:rsid w:val="00883D66"/>
    <w:rsid w:val="00884F65"/>
    <w:rsid w:val="00885188"/>
    <w:rsid w:val="00885429"/>
    <w:rsid w:val="00885438"/>
    <w:rsid w:val="008855CC"/>
    <w:rsid w:val="00885A8F"/>
    <w:rsid w:val="00886317"/>
    <w:rsid w:val="008873DD"/>
    <w:rsid w:val="00890023"/>
    <w:rsid w:val="00890669"/>
    <w:rsid w:val="008907ED"/>
    <w:rsid w:val="00891266"/>
    <w:rsid w:val="00891A08"/>
    <w:rsid w:val="00891D51"/>
    <w:rsid w:val="00892BAC"/>
    <w:rsid w:val="00892F1A"/>
    <w:rsid w:val="0089386F"/>
    <w:rsid w:val="00893C2C"/>
    <w:rsid w:val="0089571D"/>
    <w:rsid w:val="00895F2F"/>
    <w:rsid w:val="00896D07"/>
    <w:rsid w:val="00897755"/>
    <w:rsid w:val="0089776B"/>
    <w:rsid w:val="008A02B9"/>
    <w:rsid w:val="008A0457"/>
    <w:rsid w:val="008A0ED0"/>
    <w:rsid w:val="008A160C"/>
    <w:rsid w:val="008A1987"/>
    <w:rsid w:val="008A1BF0"/>
    <w:rsid w:val="008A2DD5"/>
    <w:rsid w:val="008A3807"/>
    <w:rsid w:val="008A3BAC"/>
    <w:rsid w:val="008A3C93"/>
    <w:rsid w:val="008A511D"/>
    <w:rsid w:val="008A56BE"/>
    <w:rsid w:val="008A5840"/>
    <w:rsid w:val="008A5B28"/>
    <w:rsid w:val="008A5BB4"/>
    <w:rsid w:val="008A5ECB"/>
    <w:rsid w:val="008A6917"/>
    <w:rsid w:val="008A7166"/>
    <w:rsid w:val="008A784D"/>
    <w:rsid w:val="008A7C8E"/>
    <w:rsid w:val="008A7DD7"/>
    <w:rsid w:val="008B06AD"/>
    <w:rsid w:val="008B08A7"/>
    <w:rsid w:val="008B0ACF"/>
    <w:rsid w:val="008B1721"/>
    <w:rsid w:val="008B1AFD"/>
    <w:rsid w:val="008B27D0"/>
    <w:rsid w:val="008B2EBF"/>
    <w:rsid w:val="008B3170"/>
    <w:rsid w:val="008B3E8E"/>
    <w:rsid w:val="008B47F2"/>
    <w:rsid w:val="008B4B17"/>
    <w:rsid w:val="008B5B8F"/>
    <w:rsid w:val="008B6C5C"/>
    <w:rsid w:val="008B7531"/>
    <w:rsid w:val="008B7B7E"/>
    <w:rsid w:val="008C06A0"/>
    <w:rsid w:val="008C0D2E"/>
    <w:rsid w:val="008C1112"/>
    <w:rsid w:val="008C11AB"/>
    <w:rsid w:val="008C1302"/>
    <w:rsid w:val="008C2542"/>
    <w:rsid w:val="008C2614"/>
    <w:rsid w:val="008C2A97"/>
    <w:rsid w:val="008C2D95"/>
    <w:rsid w:val="008C2E0B"/>
    <w:rsid w:val="008C332C"/>
    <w:rsid w:val="008C3A60"/>
    <w:rsid w:val="008C4FA9"/>
    <w:rsid w:val="008C5085"/>
    <w:rsid w:val="008C5284"/>
    <w:rsid w:val="008C536A"/>
    <w:rsid w:val="008C59A3"/>
    <w:rsid w:val="008C617C"/>
    <w:rsid w:val="008C6D79"/>
    <w:rsid w:val="008C7E6F"/>
    <w:rsid w:val="008D1276"/>
    <w:rsid w:val="008D1838"/>
    <w:rsid w:val="008D26D3"/>
    <w:rsid w:val="008D2825"/>
    <w:rsid w:val="008D373A"/>
    <w:rsid w:val="008D37CC"/>
    <w:rsid w:val="008D39D1"/>
    <w:rsid w:val="008D3EFD"/>
    <w:rsid w:val="008D3F67"/>
    <w:rsid w:val="008D4A32"/>
    <w:rsid w:val="008D5239"/>
    <w:rsid w:val="008D5CFE"/>
    <w:rsid w:val="008D6D2C"/>
    <w:rsid w:val="008D7227"/>
    <w:rsid w:val="008D769C"/>
    <w:rsid w:val="008D7C38"/>
    <w:rsid w:val="008E04B3"/>
    <w:rsid w:val="008E0EAA"/>
    <w:rsid w:val="008E1B8F"/>
    <w:rsid w:val="008E1BA6"/>
    <w:rsid w:val="008E2C1F"/>
    <w:rsid w:val="008E3786"/>
    <w:rsid w:val="008E464B"/>
    <w:rsid w:val="008E6899"/>
    <w:rsid w:val="008E695C"/>
    <w:rsid w:val="008E7A64"/>
    <w:rsid w:val="008F0D69"/>
    <w:rsid w:val="008F1EC3"/>
    <w:rsid w:val="008F2AA7"/>
    <w:rsid w:val="008F2F09"/>
    <w:rsid w:val="008F388D"/>
    <w:rsid w:val="008F3998"/>
    <w:rsid w:val="008F3CFE"/>
    <w:rsid w:val="008F4BFA"/>
    <w:rsid w:val="008F50EE"/>
    <w:rsid w:val="008F5319"/>
    <w:rsid w:val="008F55F6"/>
    <w:rsid w:val="008F5F04"/>
    <w:rsid w:val="008F6477"/>
    <w:rsid w:val="008F6892"/>
    <w:rsid w:val="00900532"/>
    <w:rsid w:val="00900954"/>
    <w:rsid w:val="00900C60"/>
    <w:rsid w:val="009024BB"/>
    <w:rsid w:val="0090264B"/>
    <w:rsid w:val="00903450"/>
    <w:rsid w:val="00903A78"/>
    <w:rsid w:val="00904548"/>
    <w:rsid w:val="00905F69"/>
    <w:rsid w:val="00906362"/>
    <w:rsid w:val="00906507"/>
    <w:rsid w:val="00906827"/>
    <w:rsid w:val="00906DA2"/>
    <w:rsid w:val="00906DF8"/>
    <w:rsid w:val="00907511"/>
    <w:rsid w:val="00907D81"/>
    <w:rsid w:val="00910060"/>
    <w:rsid w:val="009104E0"/>
    <w:rsid w:val="009113DB"/>
    <w:rsid w:val="009115E1"/>
    <w:rsid w:val="00911CF4"/>
    <w:rsid w:val="0091228F"/>
    <w:rsid w:val="00912A48"/>
    <w:rsid w:val="00912DFA"/>
    <w:rsid w:val="00912F35"/>
    <w:rsid w:val="00914946"/>
    <w:rsid w:val="00914E5C"/>
    <w:rsid w:val="009155AE"/>
    <w:rsid w:val="0091646F"/>
    <w:rsid w:val="009165E4"/>
    <w:rsid w:val="00916ACB"/>
    <w:rsid w:val="00916ACD"/>
    <w:rsid w:val="00916CB2"/>
    <w:rsid w:val="00917366"/>
    <w:rsid w:val="00917D51"/>
    <w:rsid w:val="00917D9F"/>
    <w:rsid w:val="00920008"/>
    <w:rsid w:val="00920AD9"/>
    <w:rsid w:val="00920B5A"/>
    <w:rsid w:val="00920D75"/>
    <w:rsid w:val="0092193E"/>
    <w:rsid w:val="00921C06"/>
    <w:rsid w:val="00922270"/>
    <w:rsid w:val="00922DC0"/>
    <w:rsid w:val="00923B10"/>
    <w:rsid w:val="00923FE6"/>
    <w:rsid w:val="0092477E"/>
    <w:rsid w:val="00924BDC"/>
    <w:rsid w:val="00924F7F"/>
    <w:rsid w:val="00925288"/>
    <w:rsid w:val="00925DFD"/>
    <w:rsid w:val="00925EAD"/>
    <w:rsid w:val="00925F52"/>
    <w:rsid w:val="0092603A"/>
    <w:rsid w:val="009265BE"/>
    <w:rsid w:val="00926D18"/>
    <w:rsid w:val="00927770"/>
    <w:rsid w:val="00927B53"/>
    <w:rsid w:val="009304C9"/>
    <w:rsid w:val="009307D0"/>
    <w:rsid w:val="00930E61"/>
    <w:rsid w:val="00930F18"/>
    <w:rsid w:val="00930FFC"/>
    <w:rsid w:val="009316A2"/>
    <w:rsid w:val="00931A60"/>
    <w:rsid w:val="00931E6A"/>
    <w:rsid w:val="009329A4"/>
    <w:rsid w:val="009336A0"/>
    <w:rsid w:val="00933C35"/>
    <w:rsid w:val="00933E5E"/>
    <w:rsid w:val="009340A4"/>
    <w:rsid w:val="00934D5B"/>
    <w:rsid w:val="00935658"/>
    <w:rsid w:val="00935751"/>
    <w:rsid w:val="0093642B"/>
    <w:rsid w:val="009379A0"/>
    <w:rsid w:val="00940BF5"/>
    <w:rsid w:val="009414EB"/>
    <w:rsid w:val="00941594"/>
    <w:rsid w:val="00941D50"/>
    <w:rsid w:val="00942C67"/>
    <w:rsid w:val="00942F67"/>
    <w:rsid w:val="00942F90"/>
    <w:rsid w:val="0094322D"/>
    <w:rsid w:val="00943B96"/>
    <w:rsid w:val="0094413B"/>
    <w:rsid w:val="00944EAC"/>
    <w:rsid w:val="009458BC"/>
    <w:rsid w:val="00946BAA"/>
    <w:rsid w:val="00946FB8"/>
    <w:rsid w:val="00947264"/>
    <w:rsid w:val="00947B6A"/>
    <w:rsid w:val="00950C2C"/>
    <w:rsid w:val="009519C3"/>
    <w:rsid w:val="00952208"/>
    <w:rsid w:val="00952443"/>
    <w:rsid w:val="00952BD0"/>
    <w:rsid w:val="00952CAF"/>
    <w:rsid w:val="009532C9"/>
    <w:rsid w:val="00953D56"/>
    <w:rsid w:val="00953F0E"/>
    <w:rsid w:val="009540F5"/>
    <w:rsid w:val="00954420"/>
    <w:rsid w:val="009547B1"/>
    <w:rsid w:val="009547D4"/>
    <w:rsid w:val="00954D80"/>
    <w:rsid w:val="00954DB0"/>
    <w:rsid w:val="00954F42"/>
    <w:rsid w:val="009555D9"/>
    <w:rsid w:val="00956597"/>
    <w:rsid w:val="00957A36"/>
    <w:rsid w:val="00957D91"/>
    <w:rsid w:val="009601D8"/>
    <w:rsid w:val="00960F40"/>
    <w:rsid w:val="00960FC8"/>
    <w:rsid w:val="00960FDF"/>
    <w:rsid w:val="00961449"/>
    <w:rsid w:val="00962BC6"/>
    <w:rsid w:val="00962F9E"/>
    <w:rsid w:val="0096327D"/>
    <w:rsid w:val="00963B32"/>
    <w:rsid w:val="00964D2E"/>
    <w:rsid w:val="00965877"/>
    <w:rsid w:val="009659C1"/>
    <w:rsid w:val="0096675F"/>
    <w:rsid w:val="00966805"/>
    <w:rsid w:val="00967B2C"/>
    <w:rsid w:val="009700D7"/>
    <w:rsid w:val="00970211"/>
    <w:rsid w:val="00970779"/>
    <w:rsid w:val="00971E8E"/>
    <w:rsid w:val="00972848"/>
    <w:rsid w:val="00972B34"/>
    <w:rsid w:val="0097310E"/>
    <w:rsid w:val="009739DA"/>
    <w:rsid w:val="00973A21"/>
    <w:rsid w:val="00974587"/>
    <w:rsid w:val="00975453"/>
    <w:rsid w:val="00977111"/>
    <w:rsid w:val="00977873"/>
    <w:rsid w:val="00977910"/>
    <w:rsid w:val="00977967"/>
    <w:rsid w:val="009801B0"/>
    <w:rsid w:val="009801D5"/>
    <w:rsid w:val="009802BB"/>
    <w:rsid w:val="0098034E"/>
    <w:rsid w:val="00980381"/>
    <w:rsid w:val="00980B5E"/>
    <w:rsid w:val="00981800"/>
    <w:rsid w:val="00981E98"/>
    <w:rsid w:val="009821D4"/>
    <w:rsid w:val="0098228B"/>
    <w:rsid w:val="0098240A"/>
    <w:rsid w:val="00982C66"/>
    <w:rsid w:val="0098384E"/>
    <w:rsid w:val="00984009"/>
    <w:rsid w:val="00984966"/>
    <w:rsid w:val="00984B8B"/>
    <w:rsid w:val="00985446"/>
    <w:rsid w:val="009856C5"/>
    <w:rsid w:val="0098572E"/>
    <w:rsid w:val="00986323"/>
    <w:rsid w:val="0098673B"/>
    <w:rsid w:val="00991147"/>
    <w:rsid w:val="00991857"/>
    <w:rsid w:val="009918A7"/>
    <w:rsid w:val="00991E54"/>
    <w:rsid w:val="009922EA"/>
    <w:rsid w:val="009924FE"/>
    <w:rsid w:val="00992537"/>
    <w:rsid w:val="00992649"/>
    <w:rsid w:val="00992F51"/>
    <w:rsid w:val="009930CF"/>
    <w:rsid w:val="009938F9"/>
    <w:rsid w:val="00993F75"/>
    <w:rsid w:val="00994D8B"/>
    <w:rsid w:val="00995617"/>
    <w:rsid w:val="00995CAF"/>
    <w:rsid w:val="009965CC"/>
    <w:rsid w:val="00996B56"/>
    <w:rsid w:val="00996C61"/>
    <w:rsid w:val="00996C7D"/>
    <w:rsid w:val="009977A8"/>
    <w:rsid w:val="009A07B7"/>
    <w:rsid w:val="009A1094"/>
    <w:rsid w:val="009A16F2"/>
    <w:rsid w:val="009A1CF1"/>
    <w:rsid w:val="009A252B"/>
    <w:rsid w:val="009A2647"/>
    <w:rsid w:val="009A354C"/>
    <w:rsid w:val="009A3ADB"/>
    <w:rsid w:val="009A4143"/>
    <w:rsid w:val="009A4571"/>
    <w:rsid w:val="009A48E2"/>
    <w:rsid w:val="009A4E9E"/>
    <w:rsid w:val="009A50A8"/>
    <w:rsid w:val="009A558F"/>
    <w:rsid w:val="009A59E3"/>
    <w:rsid w:val="009A5CCB"/>
    <w:rsid w:val="009A5EA2"/>
    <w:rsid w:val="009A5FBA"/>
    <w:rsid w:val="009A6214"/>
    <w:rsid w:val="009A6D1B"/>
    <w:rsid w:val="009A6E89"/>
    <w:rsid w:val="009A6F6B"/>
    <w:rsid w:val="009A727B"/>
    <w:rsid w:val="009B0059"/>
    <w:rsid w:val="009B071A"/>
    <w:rsid w:val="009B0893"/>
    <w:rsid w:val="009B0E12"/>
    <w:rsid w:val="009B27AE"/>
    <w:rsid w:val="009B289F"/>
    <w:rsid w:val="009B2BFF"/>
    <w:rsid w:val="009B3121"/>
    <w:rsid w:val="009B383A"/>
    <w:rsid w:val="009B3950"/>
    <w:rsid w:val="009B4AAD"/>
    <w:rsid w:val="009B4E5C"/>
    <w:rsid w:val="009B58C6"/>
    <w:rsid w:val="009B6589"/>
    <w:rsid w:val="009B6EB1"/>
    <w:rsid w:val="009B726C"/>
    <w:rsid w:val="009B73F4"/>
    <w:rsid w:val="009C10D4"/>
    <w:rsid w:val="009C1E96"/>
    <w:rsid w:val="009C2038"/>
    <w:rsid w:val="009C229E"/>
    <w:rsid w:val="009C27EB"/>
    <w:rsid w:val="009C2B47"/>
    <w:rsid w:val="009C2C64"/>
    <w:rsid w:val="009C34F1"/>
    <w:rsid w:val="009C37F3"/>
    <w:rsid w:val="009C3BCF"/>
    <w:rsid w:val="009C3FA1"/>
    <w:rsid w:val="009C4608"/>
    <w:rsid w:val="009C46E5"/>
    <w:rsid w:val="009C55E2"/>
    <w:rsid w:val="009C5D8E"/>
    <w:rsid w:val="009C67B3"/>
    <w:rsid w:val="009C68CD"/>
    <w:rsid w:val="009C7209"/>
    <w:rsid w:val="009C7D8A"/>
    <w:rsid w:val="009C7E81"/>
    <w:rsid w:val="009C7F15"/>
    <w:rsid w:val="009D02C0"/>
    <w:rsid w:val="009D109F"/>
    <w:rsid w:val="009D10B0"/>
    <w:rsid w:val="009D12BB"/>
    <w:rsid w:val="009D158C"/>
    <w:rsid w:val="009D17FF"/>
    <w:rsid w:val="009D1961"/>
    <w:rsid w:val="009D1D8F"/>
    <w:rsid w:val="009D1F59"/>
    <w:rsid w:val="009D2166"/>
    <w:rsid w:val="009D23E5"/>
    <w:rsid w:val="009D2849"/>
    <w:rsid w:val="009D28E2"/>
    <w:rsid w:val="009D29C4"/>
    <w:rsid w:val="009D2E79"/>
    <w:rsid w:val="009D321A"/>
    <w:rsid w:val="009D35BB"/>
    <w:rsid w:val="009D3B57"/>
    <w:rsid w:val="009D4E6F"/>
    <w:rsid w:val="009D621A"/>
    <w:rsid w:val="009D6D7A"/>
    <w:rsid w:val="009D6EC2"/>
    <w:rsid w:val="009D721C"/>
    <w:rsid w:val="009E062F"/>
    <w:rsid w:val="009E0BE7"/>
    <w:rsid w:val="009E1666"/>
    <w:rsid w:val="009E16BC"/>
    <w:rsid w:val="009E1E65"/>
    <w:rsid w:val="009E268D"/>
    <w:rsid w:val="009E307B"/>
    <w:rsid w:val="009E31F0"/>
    <w:rsid w:val="009E33D7"/>
    <w:rsid w:val="009E347F"/>
    <w:rsid w:val="009E34A5"/>
    <w:rsid w:val="009E3BB2"/>
    <w:rsid w:val="009E4896"/>
    <w:rsid w:val="009E4BD0"/>
    <w:rsid w:val="009E4E2E"/>
    <w:rsid w:val="009E4F20"/>
    <w:rsid w:val="009E4F66"/>
    <w:rsid w:val="009E5067"/>
    <w:rsid w:val="009E534A"/>
    <w:rsid w:val="009E5A73"/>
    <w:rsid w:val="009E5C29"/>
    <w:rsid w:val="009E6BC8"/>
    <w:rsid w:val="009E6DE7"/>
    <w:rsid w:val="009E7B38"/>
    <w:rsid w:val="009E7E41"/>
    <w:rsid w:val="009E7F52"/>
    <w:rsid w:val="009F0130"/>
    <w:rsid w:val="009F1603"/>
    <w:rsid w:val="009F16EA"/>
    <w:rsid w:val="009F1702"/>
    <w:rsid w:val="009F192D"/>
    <w:rsid w:val="009F1E70"/>
    <w:rsid w:val="009F244F"/>
    <w:rsid w:val="009F255E"/>
    <w:rsid w:val="009F2791"/>
    <w:rsid w:val="009F27C7"/>
    <w:rsid w:val="009F2958"/>
    <w:rsid w:val="009F2A0D"/>
    <w:rsid w:val="009F3856"/>
    <w:rsid w:val="009F409E"/>
    <w:rsid w:val="009F4605"/>
    <w:rsid w:val="009F5177"/>
    <w:rsid w:val="009F5409"/>
    <w:rsid w:val="009F5661"/>
    <w:rsid w:val="009F586A"/>
    <w:rsid w:val="009F637C"/>
    <w:rsid w:val="009F66E7"/>
    <w:rsid w:val="009F672E"/>
    <w:rsid w:val="009F6F3E"/>
    <w:rsid w:val="009F70B9"/>
    <w:rsid w:val="009F7D10"/>
    <w:rsid w:val="009F7E01"/>
    <w:rsid w:val="00A00C2F"/>
    <w:rsid w:val="00A01453"/>
    <w:rsid w:val="00A01D74"/>
    <w:rsid w:val="00A02727"/>
    <w:rsid w:val="00A02B24"/>
    <w:rsid w:val="00A02B93"/>
    <w:rsid w:val="00A040BB"/>
    <w:rsid w:val="00A04207"/>
    <w:rsid w:val="00A043B5"/>
    <w:rsid w:val="00A057BA"/>
    <w:rsid w:val="00A05D59"/>
    <w:rsid w:val="00A05DE5"/>
    <w:rsid w:val="00A0743F"/>
    <w:rsid w:val="00A1019E"/>
    <w:rsid w:val="00A1095D"/>
    <w:rsid w:val="00A12C60"/>
    <w:rsid w:val="00A1305D"/>
    <w:rsid w:val="00A139FD"/>
    <w:rsid w:val="00A13A3A"/>
    <w:rsid w:val="00A13CF8"/>
    <w:rsid w:val="00A13E32"/>
    <w:rsid w:val="00A15CE4"/>
    <w:rsid w:val="00A16DD2"/>
    <w:rsid w:val="00A17549"/>
    <w:rsid w:val="00A179FD"/>
    <w:rsid w:val="00A206A5"/>
    <w:rsid w:val="00A20C5B"/>
    <w:rsid w:val="00A20C64"/>
    <w:rsid w:val="00A20E0F"/>
    <w:rsid w:val="00A21E86"/>
    <w:rsid w:val="00A222A6"/>
    <w:rsid w:val="00A22929"/>
    <w:rsid w:val="00A238CB"/>
    <w:rsid w:val="00A239C2"/>
    <w:rsid w:val="00A23EEC"/>
    <w:rsid w:val="00A24489"/>
    <w:rsid w:val="00A2461F"/>
    <w:rsid w:val="00A25601"/>
    <w:rsid w:val="00A25CD4"/>
    <w:rsid w:val="00A25DB3"/>
    <w:rsid w:val="00A2616D"/>
    <w:rsid w:val="00A261C8"/>
    <w:rsid w:val="00A26B33"/>
    <w:rsid w:val="00A26BD5"/>
    <w:rsid w:val="00A27BDB"/>
    <w:rsid w:val="00A303AA"/>
    <w:rsid w:val="00A3078C"/>
    <w:rsid w:val="00A31F27"/>
    <w:rsid w:val="00A32950"/>
    <w:rsid w:val="00A32B6B"/>
    <w:rsid w:val="00A330F1"/>
    <w:rsid w:val="00A347F7"/>
    <w:rsid w:val="00A35C03"/>
    <w:rsid w:val="00A35C6C"/>
    <w:rsid w:val="00A3675D"/>
    <w:rsid w:val="00A36EFD"/>
    <w:rsid w:val="00A37158"/>
    <w:rsid w:val="00A37273"/>
    <w:rsid w:val="00A3770B"/>
    <w:rsid w:val="00A37CC8"/>
    <w:rsid w:val="00A37D65"/>
    <w:rsid w:val="00A4200D"/>
    <w:rsid w:val="00A4278F"/>
    <w:rsid w:val="00A42D88"/>
    <w:rsid w:val="00A43091"/>
    <w:rsid w:val="00A433C5"/>
    <w:rsid w:val="00A43E93"/>
    <w:rsid w:val="00A441A8"/>
    <w:rsid w:val="00A4464B"/>
    <w:rsid w:val="00A44E12"/>
    <w:rsid w:val="00A4500E"/>
    <w:rsid w:val="00A45560"/>
    <w:rsid w:val="00A456BE"/>
    <w:rsid w:val="00A45DD5"/>
    <w:rsid w:val="00A45DEE"/>
    <w:rsid w:val="00A47163"/>
    <w:rsid w:val="00A47295"/>
    <w:rsid w:val="00A51075"/>
    <w:rsid w:val="00A51D84"/>
    <w:rsid w:val="00A520E1"/>
    <w:rsid w:val="00A521AF"/>
    <w:rsid w:val="00A5253E"/>
    <w:rsid w:val="00A526B3"/>
    <w:rsid w:val="00A52889"/>
    <w:rsid w:val="00A52B07"/>
    <w:rsid w:val="00A5318D"/>
    <w:rsid w:val="00A55446"/>
    <w:rsid w:val="00A55CE7"/>
    <w:rsid w:val="00A56562"/>
    <w:rsid w:val="00A5680D"/>
    <w:rsid w:val="00A56DCA"/>
    <w:rsid w:val="00A56F77"/>
    <w:rsid w:val="00A57012"/>
    <w:rsid w:val="00A5768B"/>
    <w:rsid w:val="00A57ED6"/>
    <w:rsid w:val="00A60C6E"/>
    <w:rsid w:val="00A60EB2"/>
    <w:rsid w:val="00A60FFB"/>
    <w:rsid w:val="00A6102D"/>
    <w:rsid w:val="00A6122C"/>
    <w:rsid w:val="00A61AF1"/>
    <w:rsid w:val="00A61C7B"/>
    <w:rsid w:val="00A61E37"/>
    <w:rsid w:val="00A61EDA"/>
    <w:rsid w:val="00A6229C"/>
    <w:rsid w:val="00A62A43"/>
    <w:rsid w:val="00A63510"/>
    <w:rsid w:val="00A63A4C"/>
    <w:rsid w:val="00A6408B"/>
    <w:rsid w:val="00A64797"/>
    <w:rsid w:val="00A64FCD"/>
    <w:rsid w:val="00A65595"/>
    <w:rsid w:val="00A66147"/>
    <w:rsid w:val="00A667A8"/>
    <w:rsid w:val="00A66BE3"/>
    <w:rsid w:val="00A66FD0"/>
    <w:rsid w:val="00A6742B"/>
    <w:rsid w:val="00A702E9"/>
    <w:rsid w:val="00A70CB4"/>
    <w:rsid w:val="00A7105C"/>
    <w:rsid w:val="00A7107B"/>
    <w:rsid w:val="00A71910"/>
    <w:rsid w:val="00A7241E"/>
    <w:rsid w:val="00A72C66"/>
    <w:rsid w:val="00A72D83"/>
    <w:rsid w:val="00A72EFF"/>
    <w:rsid w:val="00A73EB0"/>
    <w:rsid w:val="00A740B9"/>
    <w:rsid w:val="00A74B0F"/>
    <w:rsid w:val="00A74D8F"/>
    <w:rsid w:val="00A74E81"/>
    <w:rsid w:val="00A752F1"/>
    <w:rsid w:val="00A75AF3"/>
    <w:rsid w:val="00A761DD"/>
    <w:rsid w:val="00A765F6"/>
    <w:rsid w:val="00A772EB"/>
    <w:rsid w:val="00A775C2"/>
    <w:rsid w:val="00A77648"/>
    <w:rsid w:val="00A7781A"/>
    <w:rsid w:val="00A8018C"/>
    <w:rsid w:val="00A80C33"/>
    <w:rsid w:val="00A81E34"/>
    <w:rsid w:val="00A8205F"/>
    <w:rsid w:val="00A82B9D"/>
    <w:rsid w:val="00A82C95"/>
    <w:rsid w:val="00A82D33"/>
    <w:rsid w:val="00A8338E"/>
    <w:rsid w:val="00A83600"/>
    <w:rsid w:val="00A837AE"/>
    <w:rsid w:val="00A83848"/>
    <w:rsid w:val="00A8393B"/>
    <w:rsid w:val="00A83C26"/>
    <w:rsid w:val="00A84427"/>
    <w:rsid w:val="00A844A7"/>
    <w:rsid w:val="00A850BE"/>
    <w:rsid w:val="00A85EE9"/>
    <w:rsid w:val="00A864E2"/>
    <w:rsid w:val="00A872CE"/>
    <w:rsid w:val="00A87DAA"/>
    <w:rsid w:val="00A9059D"/>
    <w:rsid w:val="00A9149F"/>
    <w:rsid w:val="00A9188F"/>
    <w:rsid w:val="00A91CE5"/>
    <w:rsid w:val="00A92C67"/>
    <w:rsid w:val="00A92DF0"/>
    <w:rsid w:val="00A93412"/>
    <w:rsid w:val="00A937F2"/>
    <w:rsid w:val="00A93AB5"/>
    <w:rsid w:val="00A94AC3"/>
    <w:rsid w:val="00A94DFD"/>
    <w:rsid w:val="00A95241"/>
    <w:rsid w:val="00A95504"/>
    <w:rsid w:val="00A95AD8"/>
    <w:rsid w:val="00A9666B"/>
    <w:rsid w:val="00A96C1D"/>
    <w:rsid w:val="00A975ED"/>
    <w:rsid w:val="00A9777D"/>
    <w:rsid w:val="00AA030C"/>
    <w:rsid w:val="00AA0641"/>
    <w:rsid w:val="00AA0D36"/>
    <w:rsid w:val="00AA0DBF"/>
    <w:rsid w:val="00AA0EA3"/>
    <w:rsid w:val="00AA11DB"/>
    <w:rsid w:val="00AA1367"/>
    <w:rsid w:val="00AA15F7"/>
    <w:rsid w:val="00AA2B92"/>
    <w:rsid w:val="00AA3203"/>
    <w:rsid w:val="00AA38FD"/>
    <w:rsid w:val="00AA3EAC"/>
    <w:rsid w:val="00AA4600"/>
    <w:rsid w:val="00AA4BD4"/>
    <w:rsid w:val="00AA4D37"/>
    <w:rsid w:val="00AA4EC2"/>
    <w:rsid w:val="00AA4F8A"/>
    <w:rsid w:val="00AA4FB9"/>
    <w:rsid w:val="00AA528C"/>
    <w:rsid w:val="00AA5ACB"/>
    <w:rsid w:val="00AA5FB1"/>
    <w:rsid w:val="00AA608A"/>
    <w:rsid w:val="00AA65CE"/>
    <w:rsid w:val="00AA6A07"/>
    <w:rsid w:val="00AA6AC7"/>
    <w:rsid w:val="00AA70C6"/>
    <w:rsid w:val="00AA74BB"/>
    <w:rsid w:val="00AB015F"/>
    <w:rsid w:val="00AB0956"/>
    <w:rsid w:val="00AB0C15"/>
    <w:rsid w:val="00AB356D"/>
    <w:rsid w:val="00AB35FE"/>
    <w:rsid w:val="00AB4398"/>
    <w:rsid w:val="00AB439A"/>
    <w:rsid w:val="00AB4AAF"/>
    <w:rsid w:val="00AB59C9"/>
    <w:rsid w:val="00AB59E4"/>
    <w:rsid w:val="00AB6492"/>
    <w:rsid w:val="00AB6DD9"/>
    <w:rsid w:val="00AB722F"/>
    <w:rsid w:val="00AB757B"/>
    <w:rsid w:val="00AB7731"/>
    <w:rsid w:val="00AC014C"/>
    <w:rsid w:val="00AC0979"/>
    <w:rsid w:val="00AC2937"/>
    <w:rsid w:val="00AC3448"/>
    <w:rsid w:val="00AC3748"/>
    <w:rsid w:val="00AC3D0C"/>
    <w:rsid w:val="00AC40C0"/>
    <w:rsid w:val="00AC40CC"/>
    <w:rsid w:val="00AC4727"/>
    <w:rsid w:val="00AC5D73"/>
    <w:rsid w:val="00AC6072"/>
    <w:rsid w:val="00AC646D"/>
    <w:rsid w:val="00AC6504"/>
    <w:rsid w:val="00AC6621"/>
    <w:rsid w:val="00AC6BCE"/>
    <w:rsid w:val="00AC6D1A"/>
    <w:rsid w:val="00AC6E13"/>
    <w:rsid w:val="00AC7849"/>
    <w:rsid w:val="00AC792D"/>
    <w:rsid w:val="00AC7B12"/>
    <w:rsid w:val="00AC7B2A"/>
    <w:rsid w:val="00AD0C75"/>
    <w:rsid w:val="00AD1E2B"/>
    <w:rsid w:val="00AD2AFB"/>
    <w:rsid w:val="00AD2C4E"/>
    <w:rsid w:val="00AD309D"/>
    <w:rsid w:val="00AD3742"/>
    <w:rsid w:val="00AD39DF"/>
    <w:rsid w:val="00AD41AE"/>
    <w:rsid w:val="00AD4AAA"/>
    <w:rsid w:val="00AD4EF8"/>
    <w:rsid w:val="00AD50FE"/>
    <w:rsid w:val="00AD52FD"/>
    <w:rsid w:val="00AD5495"/>
    <w:rsid w:val="00AD5BF2"/>
    <w:rsid w:val="00AD6616"/>
    <w:rsid w:val="00AD68DA"/>
    <w:rsid w:val="00AD6CD3"/>
    <w:rsid w:val="00AD707E"/>
    <w:rsid w:val="00AD765A"/>
    <w:rsid w:val="00AD79BB"/>
    <w:rsid w:val="00AE0066"/>
    <w:rsid w:val="00AE10EC"/>
    <w:rsid w:val="00AE1525"/>
    <w:rsid w:val="00AE1BFE"/>
    <w:rsid w:val="00AE2041"/>
    <w:rsid w:val="00AE231A"/>
    <w:rsid w:val="00AE2ABF"/>
    <w:rsid w:val="00AE2D48"/>
    <w:rsid w:val="00AE2FC6"/>
    <w:rsid w:val="00AE32A5"/>
    <w:rsid w:val="00AE37AE"/>
    <w:rsid w:val="00AE3C58"/>
    <w:rsid w:val="00AE3F79"/>
    <w:rsid w:val="00AE407F"/>
    <w:rsid w:val="00AE4354"/>
    <w:rsid w:val="00AE44A1"/>
    <w:rsid w:val="00AE47A8"/>
    <w:rsid w:val="00AE505C"/>
    <w:rsid w:val="00AE511B"/>
    <w:rsid w:val="00AE5479"/>
    <w:rsid w:val="00AE55C2"/>
    <w:rsid w:val="00AE6369"/>
    <w:rsid w:val="00AE687A"/>
    <w:rsid w:val="00AE77BA"/>
    <w:rsid w:val="00AE7E4B"/>
    <w:rsid w:val="00AF0956"/>
    <w:rsid w:val="00AF1110"/>
    <w:rsid w:val="00AF13D9"/>
    <w:rsid w:val="00AF169B"/>
    <w:rsid w:val="00AF18D1"/>
    <w:rsid w:val="00AF1A67"/>
    <w:rsid w:val="00AF2004"/>
    <w:rsid w:val="00AF2585"/>
    <w:rsid w:val="00AF27DB"/>
    <w:rsid w:val="00AF2F19"/>
    <w:rsid w:val="00AF37C6"/>
    <w:rsid w:val="00AF4406"/>
    <w:rsid w:val="00AF4E4A"/>
    <w:rsid w:val="00AF53F3"/>
    <w:rsid w:val="00AF6FC9"/>
    <w:rsid w:val="00AF718A"/>
    <w:rsid w:val="00B000CE"/>
    <w:rsid w:val="00B001A4"/>
    <w:rsid w:val="00B0039E"/>
    <w:rsid w:val="00B00648"/>
    <w:rsid w:val="00B009D5"/>
    <w:rsid w:val="00B00CB3"/>
    <w:rsid w:val="00B011C1"/>
    <w:rsid w:val="00B01334"/>
    <w:rsid w:val="00B0141B"/>
    <w:rsid w:val="00B01CAF"/>
    <w:rsid w:val="00B021B3"/>
    <w:rsid w:val="00B0273C"/>
    <w:rsid w:val="00B0289B"/>
    <w:rsid w:val="00B02D75"/>
    <w:rsid w:val="00B0307C"/>
    <w:rsid w:val="00B040B3"/>
    <w:rsid w:val="00B0418F"/>
    <w:rsid w:val="00B04438"/>
    <w:rsid w:val="00B05931"/>
    <w:rsid w:val="00B0620B"/>
    <w:rsid w:val="00B0643F"/>
    <w:rsid w:val="00B06999"/>
    <w:rsid w:val="00B06E71"/>
    <w:rsid w:val="00B07132"/>
    <w:rsid w:val="00B07E59"/>
    <w:rsid w:val="00B10876"/>
    <w:rsid w:val="00B109B5"/>
    <w:rsid w:val="00B10B20"/>
    <w:rsid w:val="00B10BD8"/>
    <w:rsid w:val="00B113D4"/>
    <w:rsid w:val="00B11683"/>
    <w:rsid w:val="00B11780"/>
    <w:rsid w:val="00B12496"/>
    <w:rsid w:val="00B12675"/>
    <w:rsid w:val="00B12D3D"/>
    <w:rsid w:val="00B13333"/>
    <w:rsid w:val="00B133F4"/>
    <w:rsid w:val="00B13590"/>
    <w:rsid w:val="00B13779"/>
    <w:rsid w:val="00B13867"/>
    <w:rsid w:val="00B1396C"/>
    <w:rsid w:val="00B13994"/>
    <w:rsid w:val="00B13BFE"/>
    <w:rsid w:val="00B13C6E"/>
    <w:rsid w:val="00B1586B"/>
    <w:rsid w:val="00B1590A"/>
    <w:rsid w:val="00B15E2D"/>
    <w:rsid w:val="00B15F27"/>
    <w:rsid w:val="00B17173"/>
    <w:rsid w:val="00B20A15"/>
    <w:rsid w:val="00B216F3"/>
    <w:rsid w:val="00B23759"/>
    <w:rsid w:val="00B2398B"/>
    <w:rsid w:val="00B25A03"/>
    <w:rsid w:val="00B25DE1"/>
    <w:rsid w:val="00B26B94"/>
    <w:rsid w:val="00B27719"/>
    <w:rsid w:val="00B27A8E"/>
    <w:rsid w:val="00B27DC1"/>
    <w:rsid w:val="00B303B7"/>
    <w:rsid w:val="00B30707"/>
    <w:rsid w:val="00B30F51"/>
    <w:rsid w:val="00B31297"/>
    <w:rsid w:val="00B312B7"/>
    <w:rsid w:val="00B31C3E"/>
    <w:rsid w:val="00B322D7"/>
    <w:rsid w:val="00B33305"/>
    <w:rsid w:val="00B33332"/>
    <w:rsid w:val="00B3421F"/>
    <w:rsid w:val="00B343C8"/>
    <w:rsid w:val="00B34701"/>
    <w:rsid w:val="00B34B9B"/>
    <w:rsid w:val="00B34EA0"/>
    <w:rsid w:val="00B35B90"/>
    <w:rsid w:val="00B36E92"/>
    <w:rsid w:val="00B3708B"/>
    <w:rsid w:val="00B3717D"/>
    <w:rsid w:val="00B40BB8"/>
    <w:rsid w:val="00B4172B"/>
    <w:rsid w:val="00B41891"/>
    <w:rsid w:val="00B41DE6"/>
    <w:rsid w:val="00B42991"/>
    <w:rsid w:val="00B42CE7"/>
    <w:rsid w:val="00B42E47"/>
    <w:rsid w:val="00B42FE1"/>
    <w:rsid w:val="00B4312A"/>
    <w:rsid w:val="00B4339D"/>
    <w:rsid w:val="00B43854"/>
    <w:rsid w:val="00B43F06"/>
    <w:rsid w:val="00B4428C"/>
    <w:rsid w:val="00B446D2"/>
    <w:rsid w:val="00B447E5"/>
    <w:rsid w:val="00B44906"/>
    <w:rsid w:val="00B44B82"/>
    <w:rsid w:val="00B44FEF"/>
    <w:rsid w:val="00B454F8"/>
    <w:rsid w:val="00B458F5"/>
    <w:rsid w:val="00B459AB"/>
    <w:rsid w:val="00B471E2"/>
    <w:rsid w:val="00B472B5"/>
    <w:rsid w:val="00B472DD"/>
    <w:rsid w:val="00B47C02"/>
    <w:rsid w:val="00B50016"/>
    <w:rsid w:val="00B50088"/>
    <w:rsid w:val="00B5019C"/>
    <w:rsid w:val="00B50D38"/>
    <w:rsid w:val="00B515FA"/>
    <w:rsid w:val="00B520B3"/>
    <w:rsid w:val="00B52523"/>
    <w:rsid w:val="00B535FA"/>
    <w:rsid w:val="00B536D5"/>
    <w:rsid w:val="00B5393D"/>
    <w:rsid w:val="00B54139"/>
    <w:rsid w:val="00B55274"/>
    <w:rsid w:val="00B55B21"/>
    <w:rsid w:val="00B55CB2"/>
    <w:rsid w:val="00B56284"/>
    <w:rsid w:val="00B562FD"/>
    <w:rsid w:val="00B5631E"/>
    <w:rsid w:val="00B56882"/>
    <w:rsid w:val="00B571B9"/>
    <w:rsid w:val="00B57BA6"/>
    <w:rsid w:val="00B57C89"/>
    <w:rsid w:val="00B60450"/>
    <w:rsid w:val="00B60B8B"/>
    <w:rsid w:val="00B60F11"/>
    <w:rsid w:val="00B623E6"/>
    <w:rsid w:val="00B62BA7"/>
    <w:rsid w:val="00B62CE4"/>
    <w:rsid w:val="00B63057"/>
    <w:rsid w:val="00B633EB"/>
    <w:rsid w:val="00B63433"/>
    <w:rsid w:val="00B63A29"/>
    <w:rsid w:val="00B63D60"/>
    <w:rsid w:val="00B63DE6"/>
    <w:rsid w:val="00B63DE7"/>
    <w:rsid w:val="00B641F6"/>
    <w:rsid w:val="00B641F9"/>
    <w:rsid w:val="00B645CE"/>
    <w:rsid w:val="00B650ED"/>
    <w:rsid w:val="00B6555D"/>
    <w:rsid w:val="00B659BE"/>
    <w:rsid w:val="00B659D0"/>
    <w:rsid w:val="00B65E62"/>
    <w:rsid w:val="00B6601C"/>
    <w:rsid w:val="00B664DD"/>
    <w:rsid w:val="00B66963"/>
    <w:rsid w:val="00B66E71"/>
    <w:rsid w:val="00B67136"/>
    <w:rsid w:val="00B677CC"/>
    <w:rsid w:val="00B70DB5"/>
    <w:rsid w:val="00B71516"/>
    <w:rsid w:val="00B72565"/>
    <w:rsid w:val="00B72F1B"/>
    <w:rsid w:val="00B73579"/>
    <w:rsid w:val="00B73753"/>
    <w:rsid w:val="00B737C3"/>
    <w:rsid w:val="00B73904"/>
    <w:rsid w:val="00B74046"/>
    <w:rsid w:val="00B746A9"/>
    <w:rsid w:val="00B74EBD"/>
    <w:rsid w:val="00B75686"/>
    <w:rsid w:val="00B759A4"/>
    <w:rsid w:val="00B75AE6"/>
    <w:rsid w:val="00B76377"/>
    <w:rsid w:val="00B77264"/>
    <w:rsid w:val="00B7727B"/>
    <w:rsid w:val="00B7788E"/>
    <w:rsid w:val="00B77AF4"/>
    <w:rsid w:val="00B80046"/>
    <w:rsid w:val="00B80C45"/>
    <w:rsid w:val="00B813A5"/>
    <w:rsid w:val="00B813A9"/>
    <w:rsid w:val="00B81A30"/>
    <w:rsid w:val="00B83E08"/>
    <w:rsid w:val="00B84EAE"/>
    <w:rsid w:val="00B85447"/>
    <w:rsid w:val="00B85F07"/>
    <w:rsid w:val="00B85FF3"/>
    <w:rsid w:val="00B8679F"/>
    <w:rsid w:val="00B8705E"/>
    <w:rsid w:val="00B8790F"/>
    <w:rsid w:val="00B90050"/>
    <w:rsid w:val="00B90100"/>
    <w:rsid w:val="00B903DC"/>
    <w:rsid w:val="00B90411"/>
    <w:rsid w:val="00B906C5"/>
    <w:rsid w:val="00B9070C"/>
    <w:rsid w:val="00B90B01"/>
    <w:rsid w:val="00B90FD5"/>
    <w:rsid w:val="00B9168C"/>
    <w:rsid w:val="00B9200F"/>
    <w:rsid w:val="00B92176"/>
    <w:rsid w:val="00B924D4"/>
    <w:rsid w:val="00B931E8"/>
    <w:rsid w:val="00B935A4"/>
    <w:rsid w:val="00B93908"/>
    <w:rsid w:val="00B93FDF"/>
    <w:rsid w:val="00B950A7"/>
    <w:rsid w:val="00B95185"/>
    <w:rsid w:val="00B96F1A"/>
    <w:rsid w:val="00B970F5"/>
    <w:rsid w:val="00B9721D"/>
    <w:rsid w:val="00B97667"/>
    <w:rsid w:val="00B9766C"/>
    <w:rsid w:val="00B9794A"/>
    <w:rsid w:val="00B979B6"/>
    <w:rsid w:val="00B97B54"/>
    <w:rsid w:val="00BA1A32"/>
    <w:rsid w:val="00BA1F23"/>
    <w:rsid w:val="00BA21AF"/>
    <w:rsid w:val="00BA2906"/>
    <w:rsid w:val="00BA3690"/>
    <w:rsid w:val="00BA3842"/>
    <w:rsid w:val="00BA40C0"/>
    <w:rsid w:val="00BA439B"/>
    <w:rsid w:val="00BA4F38"/>
    <w:rsid w:val="00BA55D7"/>
    <w:rsid w:val="00BA5941"/>
    <w:rsid w:val="00BA605B"/>
    <w:rsid w:val="00BA63B6"/>
    <w:rsid w:val="00BA680D"/>
    <w:rsid w:val="00BA74D2"/>
    <w:rsid w:val="00BA7AF5"/>
    <w:rsid w:val="00BA7D63"/>
    <w:rsid w:val="00BA7D82"/>
    <w:rsid w:val="00BB0EEE"/>
    <w:rsid w:val="00BB0F22"/>
    <w:rsid w:val="00BB118C"/>
    <w:rsid w:val="00BB164E"/>
    <w:rsid w:val="00BB17FD"/>
    <w:rsid w:val="00BB1851"/>
    <w:rsid w:val="00BB24D2"/>
    <w:rsid w:val="00BB2BA5"/>
    <w:rsid w:val="00BB3671"/>
    <w:rsid w:val="00BB3E59"/>
    <w:rsid w:val="00BB46E3"/>
    <w:rsid w:val="00BB47F3"/>
    <w:rsid w:val="00BB4D1E"/>
    <w:rsid w:val="00BB4EBC"/>
    <w:rsid w:val="00BB56D7"/>
    <w:rsid w:val="00BB5A87"/>
    <w:rsid w:val="00BB662F"/>
    <w:rsid w:val="00BB668D"/>
    <w:rsid w:val="00BB6790"/>
    <w:rsid w:val="00BB6854"/>
    <w:rsid w:val="00BB75BD"/>
    <w:rsid w:val="00BC0B61"/>
    <w:rsid w:val="00BC0B90"/>
    <w:rsid w:val="00BC0D12"/>
    <w:rsid w:val="00BC192D"/>
    <w:rsid w:val="00BC19D5"/>
    <w:rsid w:val="00BC1E69"/>
    <w:rsid w:val="00BC2033"/>
    <w:rsid w:val="00BC22C1"/>
    <w:rsid w:val="00BC2B9F"/>
    <w:rsid w:val="00BC3641"/>
    <w:rsid w:val="00BC3839"/>
    <w:rsid w:val="00BC3F21"/>
    <w:rsid w:val="00BC51CC"/>
    <w:rsid w:val="00BC536F"/>
    <w:rsid w:val="00BC6410"/>
    <w:rsid w:val="00BC70A1"/>
    <w:rsid w:val="00BC72A4"/>
    <w:rsid w:val="00BC7858"/>
    <w:rsid w:val="00BC7902"/>
    <w:rsid w:val="00BC7DC7"/>
    <w:rsid w:val="00BD0057"/>
    <w:rsid w:val="00BD09CB"/>
    <w:rsid w:val="00BD09D9"/>
    <w:rsid w:val="00BD0CAD"/>
    <w:rsid w:val="00BD0F18"/>
    <w:rsid w:val="00BD16D7"/>
    <w:rsid w:val="00BD1D06"/>
    <w:rsid w:val="00BD1DA0"/>
    <w:rsid w:val="00BD2C54"/>
    <w:rsid w:val="00BD2E4D"/>
    <w:rsid w:val="00BD40BE"/>
    <w:rsid w:val="00BD41DB"/>
    <w:rsid w:val="00BD4B42"/>
    <w:rsid w:val="00BD4CD7"/>
    <w:rsid w:val="00BD4CED"/>
    <w:rsid w:val="00BD4CFA"/>
    <w:rsid w:val="00BD5843"/>
    <w:rsid w:val="00BD64E4"/>
    <w:rsid w:val="00BD76A9"/>
    <w:rsid w:val="00BD7852"/>
    <w:rsid w:val="00BD78A7"/>
    <w:rsid w:val="00BD7964"/>
    <w:rsid w:val="00BD7DA7"/>
    <w:rsid w:val="00BD7E7F"/>
    <w:rsid w:val="00BE0392"/>
    <w:rsid w:val="00BE0625"/>
    <w:rsid w:val="00BE0F0B"/>
    <w:rsid w:val="00BE10EF"/>
    <w:rsid w:val="00BE1968"/>
    <w:rsid w:val="00BE1D46"/>
    <w:rsid w:val="00BE2645"/>
    <w:rsid w:val="00BE2DBA"/>
    <w:rsid w:val="00BE3487"/>
    <w:rsid w:val="00BE3D2F"/>
    <w:rsid w:val="00BE3D39"/>
    <w:rsid w:val="00BE3F2E"/>
    <w:rsid w:val="00BE46FB"/>
    <w:rsid w:val="00BE4D12"/>
    <w:rsid w:val="00BE50CC"/>
    <w:rsid w:val="00BE64D4"/>
    <w:rsid w:val="00BE7172"/>
    <w:rsid w:val="00BE7467"/>
    <w:rsid w:val="00BE7928"/>
    <w:rsid w:val="00BE7C67"/>
    <w:rsid w:val="00BE7E4A"/>
    <w:rsid w:val="00BF0027"/>
    <w:rsid w:val="00BF02A6"/>
    <w:rsid w:val="00BF0B39"/>
    <w:rsid w:val="00BF0E24"/>
    <w:rsid w:val="00BF0EEC"/>
    <w:rsid w:val="00BF0F40"/>
    <w:rsid w:val="00BF104E"/>
    <w:rsid w:val="00BF1E2D"/>
    <w:rsid w:val="00BF2438"/>
    <w:rsid w:val="00BF3101"/>
    <w:rsid w:val="00BF3151"/>
    <w:rsid w:val="00BF334F"/>
    <w:rsid w:val="00BF3765"/>
    <w:rsid w:val="00BF4DD7"/>
    <w:rsid w:val="00BF50C5"/>
    <w:rsid w:val="00BF52FD"/>
    <w:rsid w:val="00BF54E1"/>
    <w:rsid w:val="00BF5AE2"/>
    <w:rsid w:val="00BF5CA5"/>
    <w:rsid w:val="00BF658F"/>
    <w:rsid w:val="00BF6B34"/>
    <w:rsid w:val="00BF6FF1"/>
    <w:rsid w:val="00BF749A"/>
    <w:rsid w:val="00BF772F"/>
    <w:rsid w:val="00BF7AB8"/>
    <w:rsid w:val="00BF7B99"/>
    <w:rsid w:val="00BF7BB3"/>
    <w:rsid w:val="00BF7FB2"/>
    <w:rsid w:val="00C00016"/>
    <w:rsid w:val="00C00472"/>
    <w:rsid w:val="00C0119B"/>
    <w:rsid w:val="00C01527"/>
    <w:rsid w:val="00C0210E"/>
    <w:rsid w:val="00C03233"/>
    <w:rsid w:val="00C05195"/>
    <w:rsid w:val="00C05656"/>
    <w:rsid w:val="00C05F09"/>
    <w:rsid w:val="00C05F65"/>
    <w:rsid w:val="00C06BA6"/>
    <w:rsid w:val="00C06C61"/>
    <w:rsid w:val="00C06EAC"/>
    <w:rsid w:val="00C06EB6"/>
    <w:rsid w:val="00C07A15"/>
    <w:rsid w:val="00C07E7B"/>
    <w:rsid w:val="00C10902"/>
    <w:rsid w:val="00C120C3"/>
    <w:rsid w:val="00C12F5A"/>
    <w:rsid w:val="00C13113"/>
    <w:rsid w:val="00C133AC"/>
    <w:rsid w:val="00C1495B"/>
    <w:rsid w:val="00C15664"/>
    <w:rsid w:val="00C15E42"/>
    <w:rsid w:val="00C160C6"/>
    <w:rsid w:val="00C16B5E"/>
    <w:rsid w:val="00C16BBC"/>
    <w:rsid w:val="00C1754F"/>
    <w:rsid w:val="00C17EDC"/>
    <w:rsid w:val="00C20440"/>
    <w:rsid w:val="00C206E5"/>
    <w:rsid w:val="00C20CEB"/>
    <w:rsid w:val="00C211E7"/>
    <w:rsid w:val="00C21668"/>
    <w:rsid w:val="00C223C2"/>
    <w:rsid w:val="00C22925"/>
    <w:rsid w:val="00C22D7B"/>
    <w:rsid w:val="00C22E7F"/>
    <w:rsid w:val="00C2339B"/>
    <w:rsid w:val="00C23639"/>
    <w:rsid w:val="00C23756"/>
    <w:rsid w:val="00C24203"/>
    <w:rsid w:val="00C24EE2"/>
    <w:rsid w:val="00C25649"/>
    <w:rsid w:val="00C26889"/>
    <w:rsid w:val="00C26C6B"/>
    <w:rsid w:val="00C27130"/>
    <w:rsid w:val="00C27577"/>
    <w:rsid w:val="00C30124"/>
    <w:rsid w:val="00C30576"/>
    <w:rsid w:val="00C305C4"/>
    <w:rsid w:val="00C30910"/>
    <w:rsid w:val="00C30C64"/>
    <w:rsid w:val="00C312A8"/>
    <w:rsid w:val="00C31740"/>
    <w:rsid w:val="00C31ED0"/>
    <w:rsid w:val="00C320CF"/>
    <w:rsid w:val="00C32861"/>
    <w:rsid w:val="00C3352F"/>
    <w:rsid w:val="00C337B2"/>
    <w:rsid w:val="00C337F4"/>
    <w:rsid w:val="00C33A22"/>
    <w:rsid w:val="00C33CF7"/>
    <w:rsid w:val="00C34211"/>
    <w:rsid w:val="00C34311"/>
    <w:rsid w:val="00C3464A"/>
    <w:rsid w:val="00C34F74"/>
    <w:rsid w:val="00C352CE"/>
    <w:rsid w:val="00C352EE"/>
    <w:rsid w:val="00C360F4"/>
    <w:rsid w:val="00C36795"/>
    <w:rsid w:val="00C36FCA"/>
    <w:rsid w:val="00C37693"/>
    <w:rsid w:val="00C40021"/>
    <w:rsid w:val="00C40D5E"/>
    <w:rsid w:val="00C41139"/>
    <w:rsid w:val="00C411EB"/>
    <w:rsid w:val="00C41387"/>
    <w:rsid w:val="00C41423"/>
    <w:rsid w:val="00C414DE"/>
    <w:rsid w:val="00C41737"/>
    <w:rsid w:val="00C41834"/>
    <w:rsid w:val="00C423C4"/>
    <w:rsid w:val="00C42538"/>
    <w:rsid w:val="00C42A15"/>
    <w:rsid w:val="00C436EC"/>
    <w:rsid w:val="00C43A7A"/>
    <w:rsid w:val="00C43F08"/>
    <w:rsid w:val="00C445C8"/>
    <w:rsid w:val="00C44B43"/>
    <w:rsid w:val="00C45BC6"/>
    <w:rsid w:val="00C45E2A"/>
    <w:rsid w:val="00C462C2"/>
    <w:rsid w:val="00C46B69"/>
    <w:rsid w:val="00C46E80"/>
    <w:rsid w:val="00C472F2"/>
    <w:rsid w:val="00C47A20"/>
    <w:rsid w:val="00C47CD0"/>
    <w:rsid w:val="00C47DE0"/>
    <w:rsid w:val="00C47E8A"/>
    <w:rsid w:val="00C507C4"/>
    <w:rsid w:val="00C508E3"/>
    <w:rsid w:val="00C50A65"/>
    <w:rsid w:val="00C517F0"/>
    <w:rsid w:val="00C5211A"/>
    <w:rsid w:val="00C52690"/>
    <w:rsid w:val="00C5281A"/>
    <w:rsid w:val="00C5321F"/>
    <w:rsid w:val="00C5399C"/>
    <w:rsid w:val="00C54864"/>
    <w:rsid w:val="00C55994"/>
    <w:rsid w:val="00C55F6C"/>
    <w:rsid w:val="00C55FF4"/>
    <w:rsid w:val="00C5660C"/>
    <w:rsid w:val="00C56A81"/>
    <w:rsid w:val="00C57381"/>
    <w:rsid w:val="00C576B8"/>
    <w:rsid w:val="00C579F6"/>
    <w:rsid w:val="00C57C8F"/>
    <w:rsid w:val="00C6003A"/>
    <w:rsid w:val="00C60232"/>
    <w:rsid w:val="00C607AC"/>
    <w:rsid w:val="00C60C6E"/>
    <w:rsid w:val="00C6213C"/>
    <w:rsid w:val="00C62DD1"/>
    <w:rsid w:val="00C63079"/>
    <w:rsid w:val="00C63BE2"/>
    <w:rsid w:val="00C6499D"/>
    <w:rsid w:val="00C64CD6"/>
    <w:rsid w:val="00C64F79"/>
    <w:rsid w:val="00C65469"/>
    <w:rsid w:val="00C65490"/>
    <w:rsid w:val="00C65A5D"/>
    <w:rsid w:val="00C65FF0"/>
    <w:rsid w:val="00C66196"/>
    <w:rsid w:val="00C6631B"/>
    <w:rsid w:val="00C674C8"/>
    <w:rsid w:val="00C6784D"/>
    <w:rsid w:val="00C67AFD"/>
    <w:rsid w:val="00C67F62"/>
    <w:rsid w:val="00C70B18"/>
    <w:rsid w:val="00C74185"/>
    <w:rsid w:val="00C74985"/>
    <w:rsid w:val="00C7541E"/>
    <w:rsid w:val="00C75602"/>
    <w:rsid w:val="00C75B67"/>
    <w:rsid w:val="00C75ED2"/>
    <w:rsid w:val="00C76B48"/>
    <w:rsid w:val="00C77709"/>
    <w:rsid w:val="00C77F63"/>
    <w:rsid w:val="00C804BA"/>
    <w:rsid w:val="00C80B15"/>
    <w:rsid w:val="00C81430"/>
    <w:rsid w:val="00C81F3E"/>
    <w:rsid w:val="00C82419"/>
    <w:rsid w:val="00C8269F"/>
    <w:rsid w:val="00C8276D"/>
    <w:rsid w:val="00C8295F"/>
    <w:rsid w:val="00C8372E"/>
    <w:rsid w:val="00C83BC0"/>
    <w:rsid w:val="00C83D87"/>
    <w:rsid w:val="00C84C29"/>
    <w:rsid w:val="00C851EE"/>
    <w:rsid w:val="00C86BCC"/>
    <w:rsid w:val="00C86F4D"/>
    <w:rsid w:val="00C8715A"/>
    <w:rsid w:val="00C87375"/>
    <w:rsid w:val="00C87D3F"/>
    <w:rsid w:val="00C87DB8"/>
    <w:rsid w:val="00C87E4B"/>
    <w:rsid w:val="00C908E4"/>
    <w:rsid w:val="00C90B7F"/>
    <w:rsid w:val="00C90BAE"/>
    <w:rsid w:val="00C91098"/>
    <w:rsid w:val="00C912C8"/>
    <w:rsid w:val="00C91E96"/>
    <w:rsid w:val="00C925A5"/>
    <w:rsid w:val="00C92D6E"/>
    <w:rsid w:val="00C92FA5"/>
    <w:rsid w:val="00C93367"/>
    <w:rsid w:val="00C935EF"/>
    <w:rsid w:val="00C93EAD"/>
    <w:rsid w:val="00C93FD3"/>
    <w:rsid w:val="00C95102"/>
    <w:rsid w:val="00C95E79"/>
    <w:rsid w:val="00C97289"/>
    <w:rsid w:val="00C97543"/>
    <w:rsid w:val="00C9788E"/>
    <w:rsid w:val="00CA02FA"/>
    <w:rsid w:val="00CA0F07"/>
    <w:rsid w:val="00CA1388"/>
    <w:rsid w:val="00CA1DD4"/>
    <w:rsid w:val="00CA26BE"/>
    <w:rsid w:val="00CA2DCA"/>
    <w:rsid w:val="00CA35FA"/>
    <w:rsid w:val="00CA3DA6"/>
    <w:rsid w:val="00CA4169"/>
    <w:rsid w:val="00CA4473"/>
    <w:rsid w:val="00CA47E0"/>
    <w:rsid w:val="00CA543A"/>
    <w:rsid w:val="00CA71CE"/>
    <w:rsid w:val="00CA7599"/>
    <w:rsid w:val="00CA7D70"/>
    <w:rsid w:val="00CB013B"/>
    <w:rsid w:val="00CB0F6C"/>
    <w:rsid w:val="00CB1CB5"/>
    <w:rsid w:val="00CB1FEE"/>
    <w:rsid w:val="00CB2463"/>
    <w:rsid w:val="00CB2464"/>
    <w:rsid w:val="00CB2557"/>
    <w:rsid w:val="00CB2949"/>
    <w:rsid w:val="00CB2D65"/>
    <w:rsid w:val="00CB3E2C"/>
    <w:rsid w:val="00CB3FA4"/>
    <w:rsid w:val="00CB4259"/>
    <w:rsid w:val="00CB4555"/>
    <w:rsid w:val="00CB4C39"/>
    <w:rsid w:val="00CB4E1F"/>
    <w:rsid w:val="00CB54F0"/>
    <w:rsid w:val="00CB55DF"/>
    <w:rsid w:val="00CB6C40"/>
    <w:rsid w:val="00CB70D5"/>
    <w:rsid w:val="00CB785E"/>
    <w:rsid w:val="00CB7BAD"/>
    <w:rsid w:val="00CB7CEC"/>
    <w:rsid w:val="00CC061F"/>
    <w:rsid w:val="00CC07EF"/>
    <w:rsid w:val="00CC0951"/>
    <w:rsid w:val="00CC0CBA"/>
    <w:rsid w:val="00CC11DC"/>
    <w:rsid w:val="00CC1A30"/>
    <w:rsid w:val="00CC24DC"/>
    <w:rsid w:val="00CC2AB5"/>
    <w:rsid w:val="00CC2B22"/>
    <w:rsid w:val="00CC31B3"/>
    <w:rsid w:val="00CC3368"/>
    <w:rsid w:val="00CC3F53"/>
    <w:rsid w:val="00CC4D4A"/>
    <w:rsid w:val="00CC4F67"/>
    <w:rsid w:val="00CC608C"/>
    <w:rsid w:val="00CC6FCA"/>
    <w:rsid w:val="00CC77A7"/>
    <w:rsid w:val="00CC7A45"/>
    <w:rsid w:val="00CD02A0"/>
    <w:rsid w:val="00CD0F08"/>
    <w:rsid w:val="00CD134F"/>
    <w:rsid w:val="00CD1B2E"/>
    <w:rsid w:val="00CD1D52"/>
    <w:rsid w:val="00CD1FD1"/>
    <w:rsid w:val="00CD25DD"/>
    <w:rsid w:val="00CD302B"/>
    <w:rsid w:val="00CD314C"/>
    <w:rsid w:val="00CD352C"/>
    <w:rsid w:val="00CD41E0"/>
    <w:rsid w:val="00CD5192"/>
    <w:rsid w:val="00CD548D"/>
    <w:rsid w:val="00CD5771"/>
    <w:rsid w:val="00CD5CCF"/>
    <w:rsid w:val="00CD61D4"/>
    <w:rsid w:val="00CD74DA"/>
    <w:rsid w:val="00CD756B"/>
    <w:rsid w:val="00CD7B81"/>
    <w:rsid w:val="00CE0C01"/>
    <w:rsid w:val="00CE1233"/>
    <w:rsid w:val="00CE1F30"/>
    <w:rsid w:val="00CE20E1"/>
    <w:rsid w:val="00CE2D99"/>
    <w:rsid w:val="00CE30FA"/>
    <w:rsid w:val="00CE352F"/>
    <w:rsid w:val="00CE379E"/>
    <w:rsid w:val="00CE3B9A"/>
    <w:rsid w:val="00CE42D7"/>
    <w:rsid w:val="00CE433E"/>
    <w:rsid w:val="00CE44B4"/>
    <w:rsid w:val="00CE454C"/>
    <w:rsid w:val="00CE4D6B"/>
    <w:rsid w:val="00CE5B8C"/>
    <w:rsid w:val="00CE5E3E"/>
    <w:rsid w:val="00CE66A4"/>
    <w:rsid w:val="00CE7561"/>
    <w:rsid w:val="00CE7F98"/>
    <w:rsid w:val="00CF023A"/>
    <w:rsid w:val="00CF02D3"/>
    <w:rsid w:val="00CF0E96"/>
    <w:rsid w:val="00CF106B"/>
    <w:rsid w:val="00CF19A5"/>
    <w:rsid w:val="00CF2AF2"/>
    <w:rsid w:val="00CF2E83"/>
    <w:rsid w:val="00CF3C31"/>
    <w:rsid w:val="00CF4688"/>
    <w:rsid w:val="00CF469A"/>
    <w:rsid w:val="00CF53D6"/>
    <w:rsid w:val="00CF54C1"/>
    <w:rsid w:val="00CF717D"/>
    <w:rsid w:val="00D000BC"/>
    <w:rsid w:val="00D003AE"/>
    <w:rsid w:val="00D005F0"/>
    <w:rsid w:val="00D0141A"/>
    <w:rsid w:val="00D014EF"/>
    <w:rsid w:val="00D0202B"/>
    <w:rsid w:val="00D0242C"/>
    <w:rsid w:val="00D026C3"/>
    <w:rsid w:val="00D031B8"/>
    <w:rsid w:val="00D03EC2"/>
    <w:rsid w:val="00D04AE0"/>
    <w:rsid w:val="00D04DD7"/>
    <w:rsid w:val="00D051E3"/>
    <w:rsid w:val="00D05715"/>
    <w:rsid w:val="00D065B9"/>
    <w:rsid w:val="00D0695D"/>
    <w:rsid w:val="00D071DF"/>
    <w:rsid w:val="00D073B4"/>
    <w:rsid w:val="00D079B4"/>
    <w:rsid w:val="00D07D7A"/>
    <w:rsid w:val="00D1006F"/>
    <w:rsid w:val="00D100C0"/>
    <w:rsid w:val="00D10D7D"/>
    <w:rsid w:val="00D11B97"/>
    <w:rsid w:val="00D1202C"/>
    <w:rsid w:val="00D12941"/>
    <w:rsid w:val="00D12D8D"/>
    <w:rsid w:val="00D130E9"/>
    <w:rsid w:val="00D135B2"/>
    <w:rsid w:val="00D1366B"/>
    <w:rsid w:val="00D137DA"/>
    <w:rsid w:val="00D139AD"/>
    <w:rsid w:val="00D13AE9"/>
    <w:rsid w:val="00D1464B"/>
    <w:rsid w:val="00D1533C"/>
    <w:rsid w:val="00D15E79"/>
    <w:rsid w:val="00D1666C"/>
    <w:rsid w:val="00D17279"/>
    <w:rsid w:val="00D175E9"/>
    <w:rsid w:val="00D203B9"/>
    <w:rsid w:val="00D21670"/>
    <w:rsid w:val="00D21DEF"/>
    <w:rsid w:val="00D221F0"/>
    <w:rsid w:val="00D2289F"/>
    <w:rsid w:val="00D22911"/>
    <w:rsid w:val="00D22F84"/>
    <w:rsid w:val="00D238CD"/>
    <w:rsid w:val="00D23A4F"/>
    <w:rsid w:val="00D23E59"/>
    <w:rsid w:val="00D2432A"/>
    <w:rsid w:val="00D244AC"/>
    <w:rsid w:val="00D24BB3"/>
    <w:rsid w:val="00D24E1E"/>
    <w:rsid w:val="00D25B23"/>
    <w:rsid w:val="00D26DEB"/>
    <w:rsid w:val="00D26F0E"/>
    <w:rsid w:val="00D26FC0"/>
    <w:rsid w:val="00D27389"/>
    <w:rsid w:val="00D279FF"/>
    <w:rsid w:val="00D30117"/>
    <w:rsid w:val="00D30454"/>
    <w:rsid w:val="00D304F6"/>
    <w:rsid w:val="00D30AE1"/>
    <w:rsid w:val="00D30AE2"/>
    <w:rsid w:val="00D31A5C"/>
    <w:rsid w:val="00D32448"/>
    <w:rsid w:val="00D335CE"/>
    <w:rsid w:val="00D345D3"/>
    <w:rsid w:val="00D3559F"/>
    <w:rsid w:val="00D3578A"/>
    <w:rsid w:val="00D35809"/>
    <w:rsid w:val="00D3587D"/>
    <w:rsid w:val="00D35E62"/>
    <w:rsid w:val="00D35EFE"/>
    <w:rsid w:val="00D36938"/>
    <w:rsid w:val="00D37DA8"/>
    <w:rsid w:val="00D40F72"/>
    <w:rsid w:val="00D40FAD"/>
    <w:rsid w:val="00D4103B"/>
    <w:rsid w:val="00D429B8"/>
    <w:rsid w:val="00D43858"/>
    <w:rsid w:val="00D43964"/>
    <w:rsid w:val="00D44C90"/>
    <w:rsid w:val="00D454B9"/>
    <w:rsid w:val="00D459CA"/>
    <w:rsid w:val="00D45A5F"/>
    <w:rsid w:val="00D460DC"/>
    <w:rsid w:val="00D4767A"/>
    <w:rsid w:val="00D4788D"/>
    <w:rsid w:val="00D500B1"/>
    <w:rsid w:val="00D50107"/>
    <w:rsid w:val="00D508FB"/>
    <w:rsid w:val="00D50A51"/>
    <w:rsid w:val="00D5101E"/>
    <w:rsid w:val="00D52146"/>
    <w:rsid w:val="00D528BB"/>
    <w:rsid w:val="00D52E6A"/>
    <w:rsid w:val="00D531E8"/>
    <w:rsid w:val="00D53328"/>
    <w:rsid w:val="00D5382B"/>
    <w:rsid w:val="00D53BB6"/>
    <w:rsid w:val="00D549A2"/>
    <w:rsid w:val="00D54B82"/>
    <w:rsid w:val="00D54C19"/>
    <w:rsid w:val="00D552BD"/>
    <w:rsid w:val="00D55902"/>
    <w:rsid w:val="00D56184"/>
    <w:rsid w:val="00D56645"/>
    <w:rsid w:val="00D56C82"/>
    <w:rsid w:val="00D576E3"/>
    <w:rsid w:val="00D57A59"/>
    <w:rsid w:val="00D6098F"/>
    <w:rsid w:val="00D60F38"/>
    <w:rsid w:val="00D613DB"/>
    <w:rsid w:val="00D619FC"/>
    <w:rsid w:val="00D61ADB"/>
    <w:rsid w:val="00D62287"/>
    <w:rsid w:val="00D62BB0"/>
    <w:rsid w:val="00D632F7"/>
    <w:rsid w:val="00D63436"/>
    <w:rsid w:val="00D63545"/>
    <w:rsid w:val="00D63A0B"/>
    <w:rsid w:val="00D64012"/>
    <w:rsid w:val="00D642BB"/>
    <w:rsid w:val="00D6451F"/>
    <w:rsid w:val="00D648CB"/>
    <w:rsid w:val="00D6585E"/>
    <w:rsid w:val="00D65AEC"/>
    <w:rsid w:val="00D67283"/>
    <w:rsid w:val="00D67296"/>
    <w:rsid w:val="00D67678"/>
    <w:rsid w:val="00D70660"/>
    <w:rsid w:val="00D7077B"/>
    <w:rsid w:val="00D707FD"/>
    <w:rsid w:val="00D7098A"/>
    <w:rsid w:val="00D71270"/>
    <w:rsid w:val="00D71A13"/>
    <w:rsid w:val="00D72FF5"/>
    <w:rsid w:val="00D736D4"/>
    <w:rsid w:val="00D7456A"/>
    <w:rsid w:val="00D752C3"/>
    <w:rsid w:val="00D75570"/>
    <w:rsid w:val="00D763AD"/>
    <w:rsid w:val="00D76DBA"/>
    <w:rsid w:val="00D7758C"/>
    <w:rsid w:val="00D77788"/>
    <w:rsid w:val="00D77833"/>
    <w:rsid w:val="00D80418"/>
    <w:rsid w:val="00D806EC"/>
    <w:rsid w:val="00D806F6"/>
    <w:rsid w:val="00D80A0E"/>
    <w:rsid w:val="00D80AB8"/>
    <w:rsid w:val="00D80B48"/>
    <w:rsid w:val="00D81286"/>
    <w:rsid w:val="00D8213E"/>
    <w:rsid w:val="00D827C6"/>
    <w:rsid w:val="00D834FF"/>
    <w:rsid w:val="00D8370D"/>
    <w:rsid w:val="00D83765"/>
    <w:rsid w:val="00D84408"/>
    <w:rsid w:val="00D84879"/>
    <w:rsid w:val="00D8493A"/>
    <w:rsid w:val="00D85E0B"/>
    <w:rsid w:val="00D85EAE"/>
    <w:rsid w:val="00D860AF"/>
    <w:rsid w:val="00D862D9"/>
    <w:rsid w:val="00D8647D"/>
    <w:rsid w:val="00D86C3E"/>
    <w:rsid w:val="00D86E6C"/>
    <w:rsid w:val="00D86FC2"/>
    <w:rsid w:val="00D8713F"/>
    <w:rsid w:val="00D87169"/>
    <w:rsid w:val="00D8721E"/>
    <w:rsid w:val="00D8747C"/>
    <w:rsid w:val="00D87521"/>
    <w:rsid w:val="00D8754B"/>
    <w:rsid w:val="00D87590"/>
    <w:rsid w:val="00D90458"/>
    <w:rsid w:val="00D90FB5"/>
    <w:rsid w:val="00D915E7"/>
    <w:rsid w:val="00D91866"/>
    <w:rsid w:val="00D91AF4"/>
    <w:rsid w:val="00D92406"/>
    <w:rsid w:val="00D92CAF"/>
    <w:rsid w:val="00D93829"/>
    <w:rsid w:val="00D9563F"/>
    <w:rsid w:val="00D956F5"/>
    <w:rsid w:val="00D96D3F"/>
    <w:rsid w:val="00D96E99"/>
    <w:rsid w:val="00D97131"/>
    <w:rsid w:val="00D97D8F"/>
    <w:rsid w:val="00DA0EA6"/>
    <w:rsid w:val="00DA160E"/>
    <w:rsid w:val="00DA18AE"/>
    <w:rsid w:val="00DA1907"/>
    <w:rsid w:val="00DA25EF"/>
    <w:rsid w:val="00DA2DFB"/>
    <w:rsid w:val="00DA2F34"/>
    <w:rsid w:val="00DA32A2"/>
    <w:rsid w:val="00DA3C44"/>
    <w:rsid w:val="00DA3DEC"/>
    <w:rsid w:val="00DA46C3"/>
    <w:rsid w:val="00DA46CE"/>
    <w:rsid w:val="00DA4746"/>
    <w:rsid w:val="00DA49A4"/>
    <w:rsid w:val="00DA510F"/>
    <w:rsid w:val="00DA5305"/>
    <w:rsid w:val="00DA56FD"/>
    <w:rsid w:val="00DA62A8"/>
    <w:rsid w:val="00DA6853"/>
    <w:rsid w:val="00DA779C"/>
    <w:rsid w:val="00DA7E44"/>
    <w:rsid w:val="00DB066D"/>
    <w:rsid w:val="00DB06F0"/>
    <w:rsid w:val="00DB1BE6"/>
    <w:rsid w:val="00DB1FC8"/>
    <w:rsid w:val="00DB227D"/>
    <w:rsid w:val="00DB2A62"/>
    <w:rsid w:val="00DB309A"/>
    <w:rsid w:val="00DB3811"/>
    <w:rsid w:val="00DB3C65"/>
    <w:rsid w:val="00DB3C7D"/>
    <w:rsid w:val="00DB44CF"/>
    <w:rsid w:val="00DB4D59"/>
    <w:rsid w:val="00DB4DCD"/>
    <w:rsid w:val="00DB4F5C"/>
    <w:rsid w:val="00DB5292"/>
    <w:rsid w:val="00DB56A4"/>
    <w:rsid w:val="00DB661B"/>
    <w:rsid w:val="00DB6EF5"/>
    <w:rsid w:val="00DB7136"/>
    <w:rsid w:val="00DB7433"/>
    <w:rsid w:val="00DB7811"/>
    <w:rsid w:val="00DB7C82"/>
    <w:rsid w:val="00DB7DED"/>
    <w:rsid w:val="00DC0770"/>
    <w:rsid w:val="00DC0F54"/>
    <w:rsid w:val="00DC10E3"/>
    <w:rsid w:val="00DC1BD0"/>
    <w:rsid w:val="00DC29B8"/>
    <w:rsid w:val="00DC4C63"/>
    <w:rsid w:val="00DC56C5"/>
    <w:rsid w:val="00DC5747"/>
    <w:rsid w:val="00DC59C4"/>
    <w:rsid w:val="00DC65CC"/>
    <w:rsid w:val="00DC66A7"/>
    <w:rsid w:val="00DC6787"/>
    <w:rsid w:val="00DC7134"/>
    <w:rsid w:val="00DC72EF"/>
    <w:rsid w:val="00DC7C5A"/>
    <w:rsid w:val="00DC7DDE"/>
    <w:rsid w:val="00DC7F3F"/>
    <w:rsid w:val="00DD0037"/>
    <w:rsid w:val="00DD0E65"/>
    <w:rsid w:val="00DD0EE1"/>
    <w:rsid w:val="00DD1D8A"/>
    <w:rsid w:val="00DD2058"/>
    <w:rsid w:val="00DD29AC"/>
    <w:rsid w:val="00DD30E8"/>
    <w:rsid w:val="00DD4142"/>
    <w:rsid w:val="00DD47C5"/>
    <w:rsid w:val="00DD49BC"/>
    <w:rsid w:val="00DD4EF2"/>
    <w:rsid w:val="00DD5132"/>
    <w:rsid w:val="00DD532D"/>
    <w:rsid w:val="00DD6282"/>
    <w:rsid w:val="00DD6A50"/>
    <w:rsid w:val="00DD6C7A"/>
    <w:rsid w:val="00DD6D32"/>
    <w:rsid w:val="00DD77A4"/>
    <w:rsid w:val="00DD7FFC"/>
    <w:rsid w:val="00DE0A87"/>
    <w:rsid w:val="00DE0E2B"/>
    <w:rsid w:val="00DE11D8"/>
    <w:rsid w:val="00DE13F0"/>
    <w:rsid w:val="00DE1C4D"/>
    <w:rsid w:val="00DE20A9"/>
    <w:rsid w:val="00DE2D18"/>
    <w:rsid w:val="00DE39FF"/>
    <w:rsid w:val="00DE3ACD"/>
    <w:rsid w:val="00DE48BC"/>
    <w:rsid w:val="00DE4920"/>
    <w:rsid w:val="00DE4955"/>
    <w:rsid w:val="00DE49F0"/>
    <w:rsid w:val="00DE4AEA"/>
    <w:rsid w:val="00DE4F70"/>
    <w:rsid w:val="00DE5561"/>
    <w:rsid w:val="00DE55C8"/>
    <w:rsid w:val="00DE5BAF"/>
    <w:rsid w:val="00DE6544"/>
    <w:rsid w:val="00DE658D"/>
    <w:rsid w:val="00DE67BA"/>
    <w:rsid w:val="00DE6C6A"/>
    <w:rsid w:val="00DE6CD7"/>
    <w:rsid w:val="00DE7A35"/>
    <w:rsid w:val="00DF00C3"/>
    <w:rsid w:val="00DF0BDA"/>
    <w:rsid w:val="00DF1185"/>
    <w:rsid w:val="00DF18B3"/>
    <w:rsid w:val="00DF194C"/>
    <w:rsid w:val="00DF1F0F"/>
    <w:rsid w:val="00DF210C"/>
    <w:rsid w:val="00DF22FE"/>
    <w:rsid w:val="00DF232D"/>
    <w:rsid w:val="00DF2E0E"/>
    <w:rsid w:val="00DF3217"/>
    <w:rsid w:val="00DF41FC"/>
    <w:rsid w:val="00DF4422"/>
    <w:rsid w:val="00DF496E"/>
    <w:rsid w:val="00DF4EC5"/>
    <w:rsid w:val="00DF59E2"/>
    <w:rsid w:val="00DF5FDA"/>
    <w:rsid w:val="00DF650B"/>
    <w:rsid w:val="00DF66FB"/>
    <w:rsid w:val="00DF73BB"/>
    <w:rsid w:val="00DF75C4"/>
    <w:rsid w:val="00DF7F6C"/>
    <w:rsid w:val="00E007A0"/>
    <w:rsid w:val="00E01B30"/>
    <w:rsid w:val="00E01D21"/>
    <w:rsid w:val="00E029BA"/>
    <w:rsid w:val="00E02E88"/>
    <w:rsid w:val="00E03466"/>
    <w:rsid w:val="00E03C21"/>
    <w:rsid w:val="00E03C61"/>
    <w:rsid w:val="00E04026"/>
    <w:rsid w:val="00E044CC"/>
    <w:rsid w:val="00E04A0D"/>
    <w:rsid w:val="00E04C10"/>
    <w:rsid w:val="00E05147"/>
    <w:rsid w:val="00E0599B"/>
    <w:rsid w:val="00E05E70"/>
    <w:rsid w:val="00E06822"/>
    <w:rsid w:val="00E068CB"/>
    <w:rsid w:val="00E0746E"/>
    <w:rsid w:val="00E0771F"/>
    <w:rsid w:val="00E1022E"/>
    <w:rsid w:val="00E10240"/>
    <w:rsid w:val="00E10746"/>
    <w:rsid w:val="00E10882"/>
    <w:rsid w:val="00E10AC2"/>
    <w:rsid w:val="00E10C8F"/>
    <w:rsid w:val="00E10F7D"/>
    <w:rsid w:val="00E11408"/>
    <w:rsid w:val="00E114D2"/>
    <w:rsid w:val="00E12924"/>
    <w:rsid w:val="00E12BF5"/>
    <w:rsid w:val="00E12C5F"/>
    <w:rsid w:val="00E138D4"/>
    <w:rsid w:val="00E13B36"/>
    <w:rsid w:val="00E1455C"/>
    <w:rsid w:val="00E147FF"/>
    <w:rsid w:val="00E149EF"/>
    <w:rsid w:val="00E14BA1"/>
    <w:rsid w:val="00E14C6A"/>
    <w:rsid w:val="00E14D2C"/>
    <w:rsid w:val="00E14D7E"/>
    <w:rsid w:val="00E15749"/>
    <w:rsid w:val="00E15D22"/>
    <w:rsid w:val="00E166D1"/>
    <w:rsid w:val="00E174A2"/>
    <w:rsid w:val="00E17D5E"/>
    <w:rsid w:val="00E17DF6"/>
    <w:rsid w:val="00E17E82"/>
    <w:rsid w:val="00E17F89"/>
    <w:rsid w:val="00E2000E"/>
    <w:rsid w:val="00E20762"/>
    <w:rsid w:val="00E20797"/>
    <w:rsid w:val="00E207C2"/>
    <w:rsid w:val="00E20C72"/>
    <w:rsid w:val="00E21434"/>
    <w:rsid w:val="00E21849"/>
    <w:rsid w:val="00E22377"/>
    <w:rsid w:val="00E22790"/>
    <w:rsid w:val="00E22B95"/>
    <w:rsid w:val="00E22F3B"/>
    <w:rsid w:val="00E231DA"/>
    <w:rsid w:val="00E232D1"/>
    <w:rsid w:val="00E235C4"/>
    <w:rsid w:val="00E258E5"/>
    <w:rsid w:val="00E25ABB"/>
    <w:rsid w:val="00E26023"/>
    <w:rsid w:val="00E2650B"/>
    <w:rsid w:val="00E26DD1"/>
    <w:rsid w:val="00E26F8C"/>
    <w:rsid w:val="00E26F9C"/>
    <w:rsid w:val="00E27007"/>
    <w:rsid w:val="00E276E9"/>
    <w:rsid w:val="00E27ACE"/>
    <w:rsid w:val="00E27D9E"/>
    <w:rsid w:val="00E303CF"/>
    <w:rsid w:val="00E30D9F"/>
    <w:rsid w:val="00E320BF"/>
    <w:rsid w:val="00E32493"/>
    <w:rsid w:val="00E3278C"/>
    <w:rsid w:val="00E32CBC"/>
    <w:rsid w:val="00E33029"/>
    <w:rsid w:val="00E33189"/>
    <w:rsid w:val="00E33C77"/>
    <w:rsid w:val="00E347DD"/>
    <w:rsid w:val="00E34E4B"/>
    <w:rsid w:val="00E34EF3"/>
    <w:rsid w:val="00E355FD"/>
    <w:rsid w:val="00E35642"/>
    <w:rsid w:val="00E35761"/>
    <w:rsid w:val="00E35A27"/>
    <w:rsid w:val="00E35CB2"/>
    <w:rsid w:val="00E35CEB"/>
    <w:rsid w:val="00E35DA3"/>
    <w:rsid w:val="00E3609F"/>
    <w:rsid w:val="00E3620D"/>
    <w:rsid w:val="00E3650C"/>
    <w:rsid w:val="00E36635"/>
    <w:rsid w:val="00E36B1F"/>
    <w:rsid w:val="00E36D5D"/>
    <w:rsid w:val="00E37188"/>
    <w:rsid w:val="00E37BE4"/>
    <w:rsid w:val="00E40BDC"/>
    <w:rsid w:val="00E40C48"/>
    <w:rsid w:val="00E42962"/>
    <w:rsid w:val="00E42D38"/>
    <w:rsid w:val="00E42D89"/>
    <w:rsid w:val="00E43719"/>
    <w:rsid w:val="00E4427E"/>
    <w:rsid w:val="00E45B85"/>
    <w:rsid w:val="00E461D8"/>
    <w:rsid w:val="00E46FF1"/>
    <w:rsid w:val="00E47038"/>
    <w:rsid w:val="00E47055"/>
    <w:rsid w:val="00E47421"/>
    <w:rsid w:val="00E505DC"/>
    <w:rsid w:val="00E50CE1"/>
    <w:rsid w:val="00E5134E"/>
    <w:rsid w:val="00E515FE"/>
    <w:rsid w:val="00E516E8"/>
    <w:rsid w:val="00E51B99"/>
    <w:rsid w:val="00E52DEF"/>
    <w:rsid w:val="00E52F61"/>
    <w:rsid w:val="00E53183"/>
    <w:rsid w:val="00E54041"/>
    <w:rsid w:val="00E54975"/>
    <w:rsid w:val="00E54E75"/>
    <w:rsid w:val="00E55403"/>
    <w:rsid w:val="00E55C1F"/>
    <w:rsid w:val="00E55D50"/>
    <w:rsid w:val="00E56905"/>
    <w:rsid w:val="00E56C8E"/>
    <w:rsid w:val="00E57928"/>
    <w:rsid w:val="00E57DC3"/>
    <w:rsid w:val="00E60B51"/>
    <w:rsid w:val="00E61893"/>
    <w:rsid w:val="00E6199F"/>
    <w:rsid w:val="00E6215B"/>
    <w:rsid w:val="00E625AA"/>
    <w:rsid w:val="00E63272"/>
    <w:rsid w:val="00E63328"/>
    <w:rsid w:val="00E63E4C"/>
    <w:rsid w:val="00E649CD"/>
    <w:rsid w:val="00E64EC7"/>
    <w:rsid w:val="00E658DA"/>
    <w:rsid w:val="00E66336"/>
    <w:rsid w:val="00E6637D"/>
    <w:rsid w:val="00E664A2"/>
    <w:rsid w:val="00E66F81"/>
    <w:rsid w:val="00E6709D"/>
    <w:rsid w:val="00E6747F"/>
    <w:rsid w:val="00E6755C"/>
    <w:rsid w:val="00E67FCD"/>
    <w:rsid w:val="00E7002A"/>
    <w:rsid w:val="00E71D67"/>
    <w:rsid w:val="00E7214D"/>
    <w:rsid w:val="00E7265A"/>
    <w:rsid w:val="00E726AE"/>
    <w:rsid w:val="00E726E7"/>
    <w:rsid w:val="00E72B0B"/>
    <w:rsid w:val="00E7340E"/>
    <w:rsid w:val="00E73499"/>
    <w:rsid w:val="00E7357C"/>
    <w:rsid w:val="00E73E3A"/>
    <w:rsid w:val="00E744B4"/>
    <w:rsid w:val="00E74CBB"/>
    <w:rsid w:val="00E74E1E"/>
    <w:rsid w:val="00E750A6"/>
    <w:rsid w:val="00E7530A"/>
    <w:rsid w:val="00E75597"/>
    <w:rsid w:val="00E75D4D"/>
    <w:rsid w:val="00E75EC0"/>
    <w:rsid w:val="00E76210"/>
    <w:rsid w:val="00E76532"/>
    <w:rsid w:val="00E76D01"/>
    <w:rsid w:val="00E7732A"/>
    <w:rsid w:val="00E7796A"/>
    <w:rsid w:val="00E77C5F"/>
    <w:rsid w:val="00E77D94"/>
    <w:rsid w:val="00E80333"/>
    <w:rsid w:val="00E804B3"/>
    <w:rsid w:val="00E80EE3"/>
    <w:rsid w:val="00E8112A"/>
    <w:rsid w:val="00E81945"/>
    <w:rsid w:val="00E81AA9"/>
    <w:rsid w:val="00E82215"/>
    <w:rsid w:val="00E829F5"/>
    <w:rsid w:val="00E83ADD"/>
    <w:rsid w:val="00E84083"/>
    <w:rsid w:val="00E8433F"/>
    <w:rsid w:val="00E8439E"/>
    <w:rsid w:val="00E84459"/>
    <w:rsid w:val="00E8489F"/>
    <w:rsid w:val="00E85798"/>
    <w:rsid w:val="00E8585C"/>
    <w:rsid w:val="00E85A3A"/>
    <w:rsid w:val="00E86151"/>
    <w:rsid w:val="00E86BCD"/>
    <w:rsid w:val="00E86C10"/>
    <w:rsid w:val="00E87375"/>
    <w:rsid w:val="00E876EF"/>
    <w:rsid w:val="00E877EF"/>
    <w:rsid w:val="00E87F71"/>
    <w:rsid w:val="00E90359"/>
    <w:rsid w:val="00E906AF"/>
    <w:rsid w:val="00E90831"/>
    <w:rsid w:val="00E913DD"/>
    <w:rsid w:val="00E917B7"/>
    <w:rsid w:val="00E917EE"/>
    <w:rsid w:val="00E91827"/>
    <w:rsid w:val="00E9188B"/>
    <w:rsid w:val="00E91C3D"/>
    <w:rsid w:val="00E927E8"/>
    <w:rsid w:val="00E92D52"/>
    <w:rsid w:val="00E934BD"/>
    <w:rsid w:val="00E93D0F"/>
    <w:rsid w:val="00E9448D"/>
    <w:rsid w:val="00E94824"/>
    <w:rsid w:val="00E94C56"/>
    <w:rsid w:val="00E94EC9"/>
    <w:rsid w:val="00E950DC"/>
    <w:rsid w:val="00E959EA"/>
    <w:rsid w:val="00E965F9"/>
    <w:rsid w:val="00E96D48"/>
    <w:rsid w:val="00E96EFB"/>
    <w:rsid w:val="00E97159"/>
    <w:rsid w:val="00E977EA"/>
    <w:rsid w:val="00E979A4"/>
    <w:rsid w:val="00E97F92"/>
    <w:rsid w:val="00EA0068"/>
    <w:rsid w:val="00EA0310"/>
    <w:rsid w:val="00EA04EE"/>
    <w:rsid w:val="00EA0B7F"/>
    <w:rsid w:val="00EA1646"/>
    <w:rsid w:val="00EA34F2"/>
    <w:rsid w:val="00EA4277"/>
    <w:rsid w:val="00EA44FB"/>
    <w:rsid w:val="00EA461A"/>
    <w:rsid w:val="00EA4673"/>
    <w:rsid w:val="00EA4F35"/>
    <w:rsid w:val="00EA5063"/>
    <w:rsid w:val="00EA6556"/>
    <w:rsid w:val="00EA75BE"/>
    <w:rsid w:val="00EA7ACF"/>
    <w:rsid w:val="00EA7B47"/>
    <w:rsid w:val="00EA7E32"/>
    <w:rsid w:val="00EB0A4F"/>
    <w:rsid w:val="00EB1338"/>
    <w:rsid w:val="00EB14C3"/>
    <w:rsid w:val="00EB16B6"/>
    <w:rsid w:val="00EB21AA"/>
    <w:rsid w:val="00EB24AE"/>
    <w:rsid w:val="00EB2BF0"/>
    <w:rsid w:val="00EB2DEE"/>
    <w:rsid w:val="00EB3185"/>
    <w:rsid w:val="00EB395C"/>
    <w:rsid w:val="00EB3D2C"/>
    <w:rsid w:val="00EB40F3"/>
    <w:rsid w:val="00EB41EF"/>
    <w:rsid w:val="00EB4727"/>
    <w:rsid w:val="00EB4CC4"/>
    <w:rsid w:val="00EB54E3"/>
    <w:rsid w:val="00EB572B"/>
    <w:rsid w:val="00EB5D0A"/>
    <w:rsid w:val="00EB5E2F"/>
    <w:rsid w:val="00EB6319"/>
    <w:rsid w:val="00EB65B2"/>
    <w:rsid w:val="00EB674A"/>
    <w:rsid w:val="00EB6AB9"/>
    <w:rsid w:val="00EB6F55"/>
    <w:rsid w:val="00EB705E"/>
    <w:rsid w:val="00EB7674"/>
    <w:rsid w:val="00EC0387"/>
    <w:rsid w:val="00EC0684"/>
    <w:rsid w:val="00EC1A3A"/>
    <w:rsid w:val="00EC1E02"/>
    <w:rsid w:val="00EC3257"/>
    <w:rsid w:val="00EC3B74"/>
    <w:rsid w:val="00EC3DAA"/>
    <w:rsid w:val="00EC45E8"/>
    <w:rsid w:val="00EC501A"/>
    <w:rsid w:val="00EC6A7C"/>
    <w:rsid w:val="00EC6AA1"/>
    <w:rsid w:val="00EC6FAE"/>
    <w:rsid w:val="00EC7473"/>
    <w:rsid w:val="00EC7862"/>
    <w:rsid w:val="00EC7E6E"/>
    <w:rsid w:val="00ED01F2"/>
    <w:rsid w:val="00ED030B"/>
    <w:rsid w:val="00ED19EC"/>
    <w:rsid w:val="00ED25F7"/>
    <w:rsid w:val="00ED2F67"/>
    <w:rsid w:val="00ED301F"/>
    <w:rsid w:val="00ED3159"/>
    <w:rsid w:val="00ED42AA"/>
    <w:rsid w:val="00ED4558"/>
    <w:rsid w:val="00ED51A8"/>
    <w:rsid w:val="00ED5578"/>
    <w:rsid w:val="00ED605E"/>
    <w:rsid w:val="00ED6731"/>
    <w:rsid w:val="00ED67F5"/>
    <w:rsid w:val="00ED68FA"/>
    <w:rsid w:val="00ED6CA7"/>
    <w:rsid w:val="00ED6D50"/>
    <w:rsid w:val="00ED6ED2"/>
    <w:rsid w:val="00ED74CA"/>
    <w:rsid w:val="00ED784D"/>
    <w:rsid w:val="00EE077A"/>
    <w:rsid w:val="00EE1509"/>
    <w:rsid w:val="00EE15AB"/>
    <w:rsid w:val="00EE1EE4"/>
    <w:rsid w:val="00EE2000"/>
    <w:rsid w:val="00EE25AA"/>
    <w:rsid w:val="00EE2A74"/>
    <w:rsid w:val="00EE2E36"/>
    <w:rsid w:val="00EE30DA"/>
    <w:rsid w:val="00EE4868"/>
    <w:rsid w:val="00EE4C05"/>
    <w:rsid w:val="00EE4F54"/>
    <w:rsid w:val="00EE500F"/>
    <w:rsid w:val="00EE50A0"/>
    <w:rsid w:val="00EE5651"/>
    <w:rsid w:val="00EE5BDE"/>
    <w:rsid w:val="00EE62AA"/>
    <w:rsid w:val="00EE6CEA"/>
    <w:rsid w:val="00EE744C"/>
    <w:rsid w:val="00EE7E39"/>
    <w:rsid w:val="00EE7F32"/>
    <w:rsid w:val="00EF011C"/>
    <w:rsid w:val="00EF0C42"/>
    <w:rsid w:val="00EF16AE"/>
    <w:rsid w:val="00EF179B"/>
    <w:rsid w:val="00EF1A62"/>
    <w:rsid w:val="00EF204F"/>
    <w:rsid w:val="00EF241A"/>
    <w:rsid w:val="00EF2970"/>
    <w:rsid w:val="00EF29FD"/>
    <w:rsid w:val="00EF2C38"/>
    <w:rsid w:val="00EF2EA7"/>
    <w:rsid w:val="00EF3394"/>
    <w:rsid w:val="00EF360E"/>
    <w:rsid w:val="00EF3709"/>
    <w:rsid w:val="00EF3989"/>
    <w:rsid w:val="00EF4AB7"/>
    <w:rsid w:val="00EF4E5B"/>
    <w:rsid w:val="00EF5B10"/>
    <w:rsid w:val="00EF5BB7"/>
    <w:rsid w:val="00EF653A"/>
    <w:rsid w:val="00EF744D"/>
    <w:rsid w:val="00EF74F3"/>
    <w:rsid w:val="00EF77DB"/>
    <w:rsid w:val="00EF7812"/>
    <w:rsid w:val="00EF78AA"/>
    <w:rsid w:val="00EF79F6"/>
    <w:rsid w:val="00EF7D9D"/>
    <w:rsid w:val="00F00864"/>
    <w:rsid w:val="00F01115"/>
    <w:rsid w:val="00F01204"/>
    <w:rsid w:val="00F01535"/>
    <w:rsid w:val="00F01B0E"/>
    <w:rsid w:val="00F01DCD"/>
    <w:rsid w:val="00F02017"/>
    <w:rsid w:val="00F02463"/>
    <w:rsid w:val="00F02B67"/>
    <w:rsid w:val="00F02D4C"/>
    <w:rsid w:val="00F03639"/>
    <w:rsid w:val="00F03894"/>
    <w:rsid w:val="00F040BF"/>
    <w:rsid w:val="00F052FF"/>
    <w:rsid w:val="00F057CC"/>
    <w:rsid w:val="00F059A0"/>
    <w:rsid w:val="00F05AC0"/>
    <w:rsid w:val="00F05B86"/>
    <w:rsid w:val="00F05CF2"/>
    <w:rsid w:val="00F06764"/>
    <w:rsid w:val="00F076D7"/>
    <w:rsid w:val="00F10EBB"/>
    <w:rsid w:val="00F10FC8"/>
    <w:rsid w:val="00F11736"/>
    <w:rsid w:val="00F1209E"/>
    <w:rsid w:val="00F1248B"/>
    <w:rsid w:val="00F125B0"/>
    <w:rsid w:val="00F134F4"/>
    <w:rsid w:val="00F13F27"/>
    <w:rsid w:val="00F1413C"/>
    <w:rsid w:val="00F14583"/>
    <w:rsid w:val="00F147FA"/>
    <w:rsid w:val="00F14906"/>
    <w:rsid w:val="00F14AC9"/>
    <w:rsid w:val="00F14C9F"/>
    <w:rsid w:val="00F150FC"/>
    <w:rsid w:val="00F1516D"/>
    <w:rsid w:val="00F1519A"/>
    <w:rsid w:val="00F15712"/>
    <w:rsid w:val="00F16B51"/>
    <w:rsid w:val="00F171F4"/>
    <w:rsid w:val="00F1752E"/>
    <w:rsid w:val="00F17557"/>
    <w:rsid w:val="00F1764F"/>
    <w:rsid w:val="00F176AE"/>
    <w:rsid w:val="00F17B3E"/>
    <w:rsid w:val="00F20852"/>
    <w:rsid w:val="00F20B70"/>
    <w:rsid w:val="00F21C01"/>
    <w:rsid w:val="00F22895"/>
    <w:rsid w:val="00F23B1C"/>
    <w:rsid w:val="00F24753"/>
    <w:rsid w:val="00F24C97"/>
    <w:rsid w:val="00F24CEF"/>
    <w:rsid w:val="00F24DB4"/>
    <w:rsid w:val="00F2515E"/>
    <w:rsid w:val="00F258E2"/>
    <w:rsid w:val="00F25BB7"/>
    <w:rsid w:val="00F25DDD"/>
    <w:rsid w:val="00F26D01"/>
    <w:rsid w:val="00F2716E"/>
    <w:rsid w:val="00F27685"/>
    <w:rsid w:val="00F27A17"/>
    <w:rsid w:val="00F302A3"/>
    <w:rsid w:val="00F31422"/>
    <w:rsid w:val="00F314BF"/>
    <w:rsid w:val="00F32619"/>
    <w:rsid w:val="00F32ADE"/>
    <w:rsid w:val="00F32FDF"/>
    <w:rsid w:val="00F335D3"/>
    <w:rsid w:val="00F33835"/>
    <w:rsid w:val="00F344F3"/>
    <w:rsid w:val="00F3459C"/>
    <w:rsid w:val="00F34FCE"/>
    <w:rsid w:val="00F3515B"/>
    <w:rsid w:val="00F352EC"/>
    <w:rsid w:val="00F3587D"/>
    <w:rsid w:val="00F358A5"/>
    <w:rsid w:val="00F36073"/>
    <w:rsid w:val="00F36690"/>
    <w:rsid w:val="00F36733"/>
    <w:rsid w:val="00F36985"/>
    <w:rsid w:val="00F374CC"/>
    <w:rsid w:val="00F40175"/>
    <w:rsid w:val="00F40C24"/>
    <w:rsid w:val="00F40EB2"/>
    <w:rsid w:val="00F41D47"/>
    <w:rsid w:val="00F429F3"/>
    <w:rsid w:val="00F42F54"/>
    <w:rsid w:val="00F43066"/>
    <w:rsid w:val="00F43FD1"/>
    <w:rsid w:val="00F44476"/>
    <w:rsid w:val="00F446E4"/>
    <w:rsid w:val="00F449F6"/>
    <w:rsid w:val="00F44E02"/>
    <w:rsid w:val="00F4560E"/>
    <w:rsid w:val="00F45702"/>
    <w:rsid w:val="00F4578E"/>
    <w:rsid w:val="00F460C0"/>
    <w:rsid w:val="00F465CA"/>
    <w:rsid w:val="00F46954"/>
    <w:rsid w:val="00F46A15"/>
    <w:rsid w:val="00F47AD8"/>
    <w:rsid w:val="00F47BF1"/>
    <w:rsid w:val="00F5004B"/>
    <w:rsid w:val="00F50AA2"/>
    <w:rsid w:val="00F52086"/>
    <w:rsid w:val="00F53A3E"/>
    <w:rsid w:val="00F55007"/>
    <w:rsid w:val="00F55C12"/>
    <w:rsid w:val="00F55E15"/>
    <w:rsid w:val="00F5616E"/>
    <w:rsid w:val="00F564CA"/>
    <w:rsid w:val="00F567E2"/>
    <w:rsid w:val="00F56AAB"/>
    <w:rsid w:val="00F56D34"/>
    <w:rsid w:val="00F56F0B"/>
    <w:rsid w:val="00F57517"/>
    <w:rsid w:val="00F5759F"/>
    <w:rsid w:val="00F6015E"/>
    <w:rsid w:val="00F6063B"/>
    <w:rsid w:val="00F60904"/>
    <w:rsid w:val="00F60B03"/>
    <w:rsid w:val="00F613DB"/>
    <w:rsid w:val="00F6197C"/>
    <w:rsid w:val="00F61D13"/>
    <w:rsid w:val="00F62127"/>
    <w:rsid w:val="00F62339"/>
    <w:rsid w:val="00F634D3"/>
    <w:rsid w:val="00F638F7"/>
    <w:rsid w:val="00F63902"/>
    <w:rsid w:val="00F6390B"/>
    <w:rsid w:val="00F63A42"/>
    <w:rsid w:val="00F64708"/>
    <w:rsid w:val="00F64EFB"/>
    <w:rsid w:val="00F65A1B"/>
    <w:rsid w:val="00F662E7"/>
    <w:rsid w:val="00F6635D"/>
    <w:rsid w:val="00F667D9"/>
    <w:rsid w:val="00F67BD6"/>
    <w:rsid w:val="00F67E1D"/>
    <w:rsid w:val="00F70845"/>
    <w:rsid w:val="00F70991"/>
    <w:rsid w:val="00F70B21"/>
    <w:rsid w:val="00F70BA9"/>
    <w:rsid w:val="00F71346"/>
    <w:rsid w:val="00F717F9"/>
    <w:rsid w:val="00F71E57"/>
    <w:rsid w:val="00F72226"/>
    <w:rsid w:val="00F7285F"/>
    <w:rsid w:val="00F732A5"/>
    <w:rsid w:val="00F73C07"/>
    <w:rsid w:val="00F740DB"/>
    <w:rsid w:val="00F74844"/>
    <w:rsid w:val="00F749DF"/>
    <w:rsid w:val="00F75412"/>
    <w:rsid w:val="00F7549B"/>
    <w:rsid w:val="00F75B16"/>
    <w:rsid w:val="00F77355"/>
    <w:rsid w:val="00F775BE"/>
    <w:rsid w:val="00F80548"/>
    <w:rsid w:val="00F80932"/>
    <w:rsid w:val="00F80F23"/>
    <w:rsid w:val="00F81381"/>
    <w:rsid w:val="00F813A8"/>
    <w:rsid w:val="00F81ADA"/>
    <w:rsid w:val="00F825EB"/>
    <w:rsid w:val="00F82659"/>
    <w:rsid w:val="00F8285D"/>
    <w:rsid w:val="00F82B79"/>
    <w:rsid w:val="00F83473"/>
    <w:rsid w:val="00F83597"/>
    <w:rsid w:val="00F835B8"/>
    <w:rsid w:val="00F8396B"/>
    <w:rsid w:val="00F83C2F"/>
    <w:rsid w:val="00F83E3A"/>
    <w:rsid w:val="00F84B42"/>
    <w:rsid w:val="00F8541B"/>
    <w:rsid w:val="00F85EFA"/>
    <w:rsid w:val="00F86752"/>
    <w:rsid w:val="00F867E5"/>
    <w:rsid w:val="00F873D5"/>
    <w:rsid w:val="00F87D5D"/>
    <w:rsid w:val="00F9026B"/>
    <w:rsid w:val="00F90392"/>
    <w:rsid w:val="00F90633"/>
    <w:rsid w:val="00F90870"/>
    <w:rsid w:val="00F90B3C"/>
    <w:rsid w:val="00F90BFE"/>
    <w:rsid w:val="00F90CDB"/>
    <w:rsid w:val="00F913B4"/>
    <w:rsid w:val="00F91A57"/>
    <w:rsid w:val="00F92382"/>
    <w:rsid w:val="00F92AA2"/>
    <w:rsid w:val="00F93AA6"/>
    <w:rsid w:val="00F93C16"/>
    <w:rsid w:val="00F94E31"/>
    <w:rsid w:val="00F95369"/>
    <w:rsid w:val="00F95FFB"/>
    <w:rsid w:val="00F97200"/>
    <w:rsid w:val="00FA0246"/>
    <w:rsid w:val="00FA0354"/>
    <w:rsid w:val="00FA0530"/>
    <w:rsid w:val="00FA0B5A"/>
    <w:rsid w:val="00FA0BB7"/>
    <w:rsid w:val="00FA0FC3"/>
    <w:rsid w:val="00FA12B4"/>
    <w:rsid w:val="00FA1353"/>
    <w:rsid w:val="00FA1368"/>
    <w:rsid w:val="00FA2116"/>
    <w:rsid w:val="00FA2569"/>
    <w:rsid w:val="00FA2F0D"/>
    <w:rsid w:val="00FA315F"/>
    <w:rsid w:val="00FA3BE6"/>
    <w:rsid w:val="00FA43FC"/>
    <w:rsid w:val="00FA5953"/>
    <w:rsid w:val="00FA6202"/>
    <w:rsid w:val="00FA640E"/>
    <w:rsid w:val="00FA687C"/>
    <w:rsid w:val="00FA68B0"/>
    <w:rsid w:val="00FA6B54"/>
    <w:rsid w:val="00FA6DBB"/>
    <w:rsid w:val="00FA700E"/>
    <w:rsid w:val="00FA7091"/>
    <w:rsid w:val="00FB081D"/>
    <w:rsid w:val="00FB0898"/>
    <w:rsid w:val="00FB09E0"/>
    <w:rsid w:val="00FB0C43"/>
    <w:rsid w:val="00FB129F"/>
    <w:rsid w:val="00FB15D4"/>
    <w:rsid w:val="00FB171D"/>
    <w:rsid w:val="00FB1EB9"/>
    <w:rsid w:val="00FB2376"/>
    <w:rsid w:val="00FB24AA"/>
    <w:rsid w:val="00FB2548"/>
    <w:rsid w:val="00FB281C"/>
    <w:rsid w:val="00FB2AA5"/>
    <w:rsid w:val="00FB4B9B"/>
    <w:rsid w:val="00FB4D8D"/>
    <w:rsid w:val="00FB4DC1"/>
    <w:rsid w:val="00FB524B"/>
    <w:rsid w:val="00FB5931"/>
    <w:rsid w:val="00FB5AB4"/>
    <w:rsid w:val="00FB63C4"/>
    <w:rsid w:val="00FB6735"/>
    <w:rsid w:val="00FB713C"/>
    <w:rsid w:val="00FB77D3"/>
    <w:rsid w:val="00FB7C12"/>
    <w:rsid w:val="00FB7E30"/>
    <w:rsid w:val="00FC0CAE"/>
    <w:rsid w:val="00FC0F09"/>
    <w:rsid w:val="00FC0F35"/>
    <w:rsid w:val="00FC2031"/>
    <w:rsid w:val="00FC2528"/>
    <w:rsid w:val="00FC3080"/>
    <w:rsid w:val="00FC3395"/>
    <w:rsid w:val="00FC3B94"/>
    <w:rsid w:val="00FC3DE6"/>
    <w:rsid w:val="00FC3E6C"/>
    <w:rsid w:val="00FC53AD"/>
    <w:rsid w:val="00FC589D"/>
    <w:rsid w:val="00FC5A81"/>
    <w:rsid w:val="00FC64C5"/>
    <w:rsid w:val="00FC6C6D"/>
    <w:rsid w:val="00FC7450"/>
    <w:rsid w:val="00FC7AC0"/>
    <w:rsid w:val="00FC7F56"/>
    <w:rsid w:val="00FD129F"/>
    <w:rsid w:val="00FD28CB"/>
    <w:rsid w:val="00FD30CE"/>
    <w:rsid w:val="00FD3A5E"/>
    <w:rsid w:val="00FD44C6"/>
    <w:rsid w:val="00FD4B83"/>
    <w:rsid w:val="00FD5192"/>
    <w:rsid w:val="00FD5644"/>
    <w:rsid w:val="00FD5CAA"/>
    <w:rsid w:val="00FD5CC3"/>
    <w:rsid w:val="00FD5DCC"/>
    <w:rsid w:val="00FD5F4E"/>
    <w:rsid w:val="00FD60E7"/>
    <w:rsid w:val="00FD7087"/>
    <w:rsid w:val="00FD748C"/>
    <w:rsid w:val="00FD79D0"/>
    <w:rsid w:val="00FD7DAB"/>
    <w:rsid w:val="00FE0491"/>
    <w:rsid w:val="00FE0665"/>
    <w:rsid w:val="00FE1073"/>
    <w:rsid w:val="00FE130C"/>
    <w:rsid w:val="00FE140E"/>
    <w:rsid w:val="00FE1723"/>
    <w:rsid w:val="00FE2019"/>
    <w:rsid w:val="00FE2788"/>
    <w:rsid w:val="00FE2E94"/>
    <w:rsid w:val="00FE3360"/>
    <w:rsid w:val="00FE398A"/>
    <w:rsid w:val="00FE39E2"/>
    <w:rsid w:val="00FE46BD"/>
    <w:rsid w:val="00FE5191"/>
    <w:rsid w:val="00FE5319"/>
    <w:rsid w:val="00FE5BA2"/>
    <w:rsid w:val="00FE63D7"/>
    <w:rsid w:val="00FE6557"/>
    <w:rsid w:val="00FE69D0"/>
    <w:rsid w:val="00FE6AC6"/>
    <w:rsid w:val="00FE6BB1"/>
    <w:rsid w:val="00FE6BD4"/>
    <w:rsid w:val="00FE7664"/>
    <w:rsid w:val="00FE79C3"/>
    <w:rsid w:val="00FE7A2C"/>
    <w:rsid w:val="00FE7A42"/>
    <w:rsid w:val="00FE7FF1"/>
    <w:rsid w:val="00FF01D9"/>
    <w:rsid w:val="00FF021F"/>
    <w:rsid w:val="00FF04BE"/>
    <w:rsid w:val="00FF0AD9"/>
    <w:rsid w:val="00FF142E"/>
    <w:rsid w:val="00FF2739"/>
    <w:rsid w:val="00FF2A9F"/>
    <w:rsid w:val="00FF2C72"/>
    <w:rsid w:val="00FF2DAA"/>
    <w:rsid w:val="00FF2DCE"/>
    <w:rsid w:val="00FF3167"/>
    <w:rsid w:val="00FF33B3"/>
    <w:rsid w:val="00FF3450"/>
    <w:rsid w:val="00FF3643"/>
    <w:rsid w:val="00FF3758"/>
    <w:rsid w:val="00FF4166"/>
    <w:rsid w:val="00FF43E3"/>
    <w:rsid w:val="00FF460C"/>
    <w:rsid w:val="00FF4DB2"/>
    <w:rsid w:val="00FF52FC"/>
    <w:rsid w:val="00FF6139"/>
    <w:rsid w:val="00FF6FAF"/>
    <w:rsid w:val="01DEF5D9"/>
    <w:rsid w:val="03FFAD35"/>
    <w:rsid w:val="05A08479"/>
    <w:rsid w:val="08947FAD"/>
    <w:rsid w:val="0B239264"/>
    <w:rsid w:val="0CC082B8"/>
    <w:rsid w:val="0D515359"/>
    <w:rsid w:val="0E018B17"/>
    <w:rsid w:val="104F1B7D"/>
    <w:rsid w:val="10BE4E62"/>
    <w:rsid w:val="11660EB7"/>
    <w:rsid w:val="13A04109"/>
    <w:rsid w:val="158BEE59"/>
    <w:rsid w:val="15FEF5C7"/>
    <w:rsid w:val="190B5746"/>
    <w:rsid w:val="1B60D2FB"/>
    <w:rsid w:val="1D966979"/>
    <w:rsid w:val="20F6F8ED"/>
    <w:rsid w:val="2235767F"/>
    <w:rsid w:val="2333EB68"/>
    <w:rsid w:val="23F40356"/>
    <w:rsid w:val="25348CB0"/>
    <w:rsid w:val="27210C40"/>
    <w:rsid w:val="275A86AA"/>
    <w:rsid w:val="29A44C2C"/>
    <w:rsid w:val="2C27EB53"/>
    <w:rsid w:val="2C66A6A7"/>
    <w:rsid w:val="2D621CD9"/>
    <w:rsid w:val="2E3DB6F8"/>
    <w:rsid w:val="32289735"/>
    <w:rsid w:val="3303B265"/>
    <w:rsid w:val="3443086F"/>
    <w:rsid w:val="3BBD77C5"/>
    <w:rsid w:val="3BD859EB"/>
    <w:rsid w:val="3C05C496"/>
    <w:rsid w:val="3C3DFD0F"/>
    <w:rsid w:val="3D6ADD0C"/>
    <w:rsid w:val="3DB75280"/>
    <w:rsid w:val="3E42CC41"/>
    <w:rsid w:val="3FAF4B28"/>
    <w:rsid w:val="4140C319"/>
    <w:rsid w:val="43B56642"/>
    <w:rsid w:val="44B41716"/>
    <w:rsid w:val="44F1F334"/>
    <w:rsid w:val="46346DC8"/>
    <w:rsid w:val="46CD0E7B"/>
    <w:rsid w:val="470B35EB"/>
    <w:rsid w:val="4853400F"/>
    <w:rsid w:val="48F2DA36"/>
    <w:rsid w:val="4ACB933D"/>
    <w:rsid w:val="4B37422B"/>
    <w:rsid w:val="4D0B75F8"/>
    <w:rsid w:val="4D7CAE81"/>
    <w:rsid w:val="4EB70894"/>
    <w:rsid w:val="4ECC000F"/>
    <w:rsid w:val="527E30BF"/>
    <w:rsid w:val="531DCFCF"/>
    <w:rsid w:val="53F7C204"/>
    <w:rsid w:val="57DE898C"/>
    <w:rsid w:val="593FC596"/>
    <w:rsid w:val="595A2D00"/>
    <w:rsid w:val="5B696BD4"/>
    <w:rsid w:val="5C43B332"/>
    <w:rsid w:val="5C74F103"/>
    <w:rsid w:val="5E88309F"/>
    <w:rsid w:val="5EF88D5C"/>
    <w:rsid w:val="5FF07C89"/>
    <w:rsid w:val="6057C393"/>
    <w:rsid w:val="60F667FD"/>
    <w:rsid w:val="6124A5E1"/>
    <w:rsid w:val="613B2E36"/>
    <w:rsid w:val="616F3C37"/>
    <w:rsid w:val="61C8F5B5"/>
    <w:rsid w:val="63BDD5BA"/>
    <w:rsid w:val="64124995"/>
    <w:rsid w:val="65908757"/>
    <w:rsid w:val="65EF51FC"/>
    <w:rsid w:val="66CE3967"/>
    <w:rsid w:val="6784E851"/>
    <w:rsid w:val="697EC418"/>
    <w:rsid w:val="69FE39BC"/>
    <w:rsid w:val="6A53B347"/>
    <w:rsid w:val="6A5AB257"/>
    <w:rsid w:val="6A9DDBB0"/>
    <w:rsid w:val="6AC3308B"/>
    <w:rsid w:val="6ACAB303"/>
    <w:rsid w:val="6B0701D3"/>
    <w:rsid w:val="6D17F491"/>
    <w:rsid w:val="71EB4BC8"/>
    <w:rsid w:val="72216C4C"/>
    <w:rsid w:val="72B0F04B"/>
    <w:rsid w:val="72CFB5F7"/>
    <w:rsid w:val="72E90D19"/>
    <w:rsid w:val="7324A60C"/>
    <w:rsid w:val="734BB132"/>
    <w:rsid w:val="766B2262"/>
    <w:rsid w:val="77113D01"/>
    <w:rsid w:val="77BBD714"/>
    <w:rsid w:val="77C6179A"/>
    <w:rsid w:val="78DAFA0D"/>
    <w:rsid w:val="78F8A330"/>
    <w:rsid w:val="7C186A3C"/>
    <w:rsid w:val="7D82B633"/>
    <w:rsid w:val="7ED13552"/>
    <w:rsid w:val="7F10D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ADCD2"/>
  <w15:docId w15:val="{56CBDD86-CAE1-4E77-8E37-8A55B6B7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uiPriority="0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0F18"/>
    <w:pPr>
      <w:suppressAutoHyphens/>
      <w:spacing w:after="0" w:line="240" w:lineRule="auto"/>
    </w:pPr>
    <w:rPr>
      <w:rFonts w:ascii="Arial" w:hAnsi="Arial" w:eastAsia="Times New Roman" w:cs="Times New Roman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112EE"/>
    <w:pPr>
      <w:keepNext/>
      <w:keepLines/>
      <w:numPr>
        <w:numId w:val="7"/>
      </w:numPr>
      <w:spacing w:before="480" w:after="120"/>
      <w:jc w:val="both"/>
      <w:outlineLvl w:val="0"/>
    </w:pPr>
    <w:rPr>
      <w:rFonts w:asciiTheme="minorHAnsi" w:hAnsiTheme="minorHAnsi" w:eastAsiaTheme="majorEastAsia" w:cstheme="minorHAnsi"/>
      <w:b/>
      <w:bCs/>
      <w:sz w:val="28"/>
      <w:szCs w:val="22"/>
      <w:lang w:val="en-IE"/>
    </w:rPr>
  </w:style>
  <w:style w:type="paragraph" w:styleId="Heading2">
    <w:name w:val="heading 2"/>
    <w:basedOn w:val="Normal"/>
    <w:next w:val="BodyText2"/>
    <w:link w:val="Heading2Char"/>
    <w:unhideWhenUsed/>
    <w:qFormat/>
    <w:rsid w:val="006252C2"/>
    <w:pPr>
      <w:keepNext/>
      <w:keepLines/>
      <w:numPr>
        <w:ilvl w:val="1"/>
        <w:numId w:val="7"/>
      </w:numPr>
      <w:spacing w:before="300" w:after="200"/>
      <w:jc w:val="both"/>
      <w:outlineLvl w:val="1"/>
    </w:pPr>
    <w:rPr>
      <w:rFonts w:asciiTheme="minorHAnsi" w:hAnsiTheme="minorHAnsi" w:eastAsiaTheme="majorEastAsia" w:cstheme="minorHAnsi"/>
      <w:b/>
      <w:bCs/>
      <w:sz w:val="24"/>
      <w:szCs w:val="22"/>
      <w:lang w:val="en-IE"/>
    </w:rPr>
  </w:style>
  <w:style w:type="paragraph" w:styleId="Heading3">
    <w:name w:val="heading 3"/>
    <w:basedOn w:val="Normal"/>
    <w:next w:val="Normal"/>
    <w:link w:val="Heading3Char"/>
    <w:qFormat/>
    <w:rsid w:val="00703B5C"/>
    <w:pPr>
      <w:keepNext/>
      <w:numPr>
        <w:ilvl w:val="2"/>
        <w:numId w:val="7"/>
      </w:numPr>
      <w:spacing w:before="200" w:after="100"/>
      <w:jc w:val="both"/>
      <w:outlineLvl w:val="2"/>
    </w:pPr>
    <w:rPr>
      <w:rFonts w:ascii="Calibri" w:hAnsi="Calibri" w:cs="Calibri"/>
      <w:b/>
      <w:color w:val="000000" w:themeColor="text1"/>
      <w:lang w:val="en-IE"/>
    </w:rPr>
  </w:style>
  <w:style w:type="paragraph" w:styleId="Heading4">
    <w:name w:val="heading 4"/>
    <w:basedOn w:val="Heading3"/>
    <w:next w:val="Normal"/>
    <w:link w:val="Heading4Char"/>
    <w:qFormat/>
    <w:rsid w:val="00604C3F"/>
    <w:pPr>
      <w:numPr>
        <w:ilvl w:val="0"/>
        <w:numId w:val="0"/>
      </w:numPr>
      <w:outlineLvl w:val="3"/>
    </w:pPr>
    <w:rPr>
      <w:rFonts w:asciiTheme="minorHAnsi" w:hAnsiTheme="minorHAnsi" w:eastAsiaTheme="minorHAnsi" w:cstheme="minorHAnsi"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4BB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BB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C3839"/>
    <w:pPr>
      <w:keepNext/>
      <w:numPr>
        <w:ilvl w:val="6"/>
        <w:numId w:val="7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505F"/>
    <w:pPr>
      <w:keepNext/>
      <w:keepLines/>
      <w:numPr>
        <w:numId w:val="8"/>
      </w:numPr>
      <w:spacing w:before="240" w:after="240"/>
      <w:outlineLvl w:val="7"/>
    </w:pPr>
    <w:rPr>
      <w:rFonts w:eastAsiaTheme="majorEastAsia" w:cstheme="majorBidi"/>
      <w:b/>
      <w:color w:val="404040" w:themeColor="text1" w:themeTint="BF"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BB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112EE"/>
    <w:rPr>
      <w:rFonts w:eastAsiaTheme="majorEastAsia" w:cstheme="minorHAnsi"/>
      <w:b/>
      <w:bCs/>
      <w:sz w:val="28"/>
      <w:lang w:eastAsia="ar-SA"/>
    </w:rPr>
  </w:style>
  <w:style w:type="paragraph" w:styleId="BodyText2">
    <w:name w:val="Body Text 2"/>
    <w:basedOn w:val="Normal"/>
    <w:link w:val="BodyText2Char"/>
    <w:rsid w:val="00FE140E"/>
  </w:style>
  <w:style w:type="character" w:styleId="BodyText2Char" w:customStyle="1">
    <w:name w:val="Body Text 2 Char"/>
    <w:basedOn w:val="DefaultParagraphFont"/>
    <w:link w:val="BodyText2"/>
    <w:rsid w:val="00FE140E"/>
    <w:rPr>
      <w:rFonts w:ascii="Arial" w:hAnsi="Arial" w:eastAsia="Times New Roman" w:cs="Times New Roman"/>
      <w:szCs w:val="20"/>
      <w:lang w:val="en-GB" w:eastAsia="ar-SA"/>
    </w:rPr>
  </w:style>
  <w:style w:type="character" w:styleId="Heading2Char" w:customStyle="1">
    <w:name w:val="Heading 2 Char"/>
    <w:basedOn w:val="DefaultParagraphFont"/>
    <w:link w:val="Heading2"/>
    <w:rsid w:val="006112EE"/>
    <w:rPr>
      <w:rFonts w:eastAsiaTheme="majorEastAsia" w:cstheme="minorHAnsi"/>
      <w:b/>
      <w:bCs/>
      <w:sz w:val="24"/>
      <w:lang w:eastAsia="ar-SA"/>
    </w:rPr>
  </w:style>
  <w:style w:type="character" w:styleId="Heading3Char" w:customStyle="1">
    <w:name w:val="Heading 3 Char"/>
    <w:basedOn w:val="DefaultParagraphFont"/>
    <w:link w:val="Heading3"/>
    <w:rsid w:val="00703B5C"/>
    <w:rPr>
      <w:rFonts w:ascii="Calibri" w:hAnsi="Calibri" w:eastAsia="Times New Roman" w:cs="Calibri"/>
      <w:b/>
      <w:color w:val="000000" w:themeColor="text1"/>
      <w:szCs w:val="20"/>
      <w:lang w:eastAsia="ar-SA"/>
    </w:rPr>
  </w:style>
  <w:style w:type="character" w:styleId="Heading4Char" w:customStyle="1">
    <w:name w:val="Heading 4 Char"/>
    <w:basedOn w:val="DefaultParagraphFont"/>
    <w:link w:val="Heading4"/>
    <w:rsid w:val="00604C3F"/>
    <w:rPr>
      <w:rFonts w:cstheme="minorHAnsi"/>
      <w:b/>
      <w:color w:val="000000" w:themeColor="text1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44BB8"/>
    <w:rPr>
      <w:rFonts w:asciiTheme="majorHAnsi" w:hAnsiTheme="majorHAnsi" w:eastAsiaTheme="majorEastAsia" w:cstheme="majorBidi"/>
      <w:color w:val="243F60" w:themeColor="accent1" w:themeShade="7F"/>
      <w:szCs w:val="20"/>
      <w:lang w:val="en-GB" w:eastAsia="ar-SA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44BB8"/>
    <w:rPr>
      <w:rFonts w:asciiTheme="majorHAnsi" w:hAnsiTheme="majorHAnsi" w:eastAsiaTheme="majorEastAsia" w:cstheme="majorBidi"/>
      <w:i/>
      <w:iCs/>
      <w:color w:val="243F60" w:themeColor="accent1" w:themeShade="7F"/>
      <w:szCs w:val="20"/>
      <w:lang w:val="en-GB" w:eastAsia="ar-SA"/>
    </w:rPr>
  </w:style>
  <w:style w:type="character" w:styleId="Heading7Char" w:customStyle="1">
    <w:name w:val="Heading 7 Char"/>
    <w:basedOn w:val="DefaultParagraphFont"/>
    <w:link w:val="Heading7"/>
    <w:rsid w:val="00BC3839"/>
    <w:rPr>
      <w:rFonts w:ascii="Arial" w:hAnsi="Arial" w:eastAsia="Times New Roman" w:cs="Times New Roman"/>
      <w:b/>
      <w:color w:val="000000" w:themeColor="text1"/>
      <w:szCs w:val="20"/>
      <w:lang w:val="en-GB" w:eastAsia="ar-SA"/>
    </w:rPr>
  </w:style>
  <w:style w:type="character" w:styleId="Heading8Char" w:customStyle="1">
    <w:name w:val="Heading 8 Char"/>
    <w:basedOn w:val="DefaultParagraphFont"/>
    <w:link w:val="Heading8"/>
    <w:uiPriority w:val="9"/>
    <w:rsid w:val="0085505F"/>
    <w:rPr>
      <w:rFonts w:ascii="Arial" w:hAnsi="Arial" w:eastAsiaTheme="majorEastAsia" w:cstheme="majorBidi"/>
      <w:b/>
      <w:color w:val="404040" w:themeColor="text1" w:themeTint="BF"/>
      <w:sz w:val="28"/>
      <w:szCs w:val="20"/>
      <w:lang w:val="en-GB" w:eastAsia="ar-SA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44BB8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E53183"/>
    <w:pPr>
      <w:jc w:val="center"/>
    </w:pPr>
    <w:rPr>
      <w:caps/>
      <w:sz w:val="36"/>
    </w:rPr>
  </w:style>
  <w:style w:type="paragraph" w:styleId="BodyText">
    <w:name w:val="Body Text"/>
    <w:basedOn w:val="Normal"/>
    <w:link w:val="BodyTextChar"/>
    <w:unhideWhenUsed/>
    <w:rsid w:val="00E5318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E53183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styleId="SubtitleChar" w:customStyle="1">
    <w:name w:val="Subtitle Char"/>
    <w:basedOn w:val="DefaultParagraphFont"/>
    <w:link w:val="Subtitle"/>
    <w:rsid w:val="00E53183"/>
    <w:rPr>
      <w:rFonts w:ascii="Times New Roman" w:hAnsi="Times New Roman" w:eastAsia="Times New Roman" w:cs="Times New Roman"/>
      <w:caps/>
      <w:sz w:val="36"/>
      <w:szCs w:val="20"/>
      <w:lang w:val="en-GB" w:eastAsia="ar-SA"/>
    </w:rPr>
  </w:style>
  <w:style w:type="paragraph" w:styleId="H3" w:customStyle="1">
    <w:name w:val="H3"/>
    <w:basedOn w:val="Normal"/>
    <w:next w:val="Normal"/>
    <w:rsid w:val="00E53183"/>
    <w:pPr>
      <w:keepNext/>
      <w:spacing w:before="100" w:after="100"/>
    </w:pPr>
    <w:rPr>
      <w:b/>
      <w:sz w:val="28"/>
      <w:lang w:val="en-IE"/>
    </w:rPr>
  </w:style>
  <w:style w:type="paragraph" w:styleId="Header">
    <w:name w:val="header"/>
    <w:basedOn w:val="Normal"/>
    <w:link w:val="HeaderChar"/>
    <w:unhideWhenUsed/>
    <w:rsid w:val="00E5318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53183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nhideWhenUsed/>
    <w:rsid w:val="00E5318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3183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nhideWhenUsed/>
    <w:rsid w:val="00E5318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3183"/>
    <w:rPr>
      <w:rFonts w:ascii="Tahoma" w:hAnsi="Tahoma" w:eastAsia="Times New Roman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220C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D41"/>
    <w:pPr>
      <w:suppressAutoHyphens w:val="0"/>
      <w:spacing w:after="210" w:line="210" w:lineRule="atLeast"/>
      <w:jc w:val="both"/>
    </w:pPr>
    <w:rPr>
      <w:sz w:val="17"/>
      <w:szCs w:val="17"/>
      <w:lang w:val="en-IE" w:eastAsia="en-IE"/>
    </w:rPr>
  </w:style>
  <w:style w:type="paragraph" w:styleId="NoSpacing">
    <w:name w:val="No Spacing"/>
    <w:uiPriority w:val="1"/>
    <w:qFormat/>
    <w:rsid w:val="00726F8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1228F"/>
    <w:pPr>
      <w:suppressAutoHyphens w:val="0"/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3E8E"/>
    <w:pPr>
      <w:tabs>
        <w:tab w:val="left" w:pos="426"/>
        <w:tab w:val="right" w:leader="dot" w:pos="9016"/>
      </w:tabs>
      <w:spacing w:after="100"/>
    </w:pPr>
    <w:rPr>
      <w:rFonts w:asciiTheme="minorHAnsi" w:hAnsiTheme="minorHAnsi" w:eastAsiaTheme="majorEastAsia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3278C"/>
    <w:pPr>
      <w:tabs>
        <w:tab w:val="left" w:pos="800"/>
        <w:tab w:val="right" w:leader="dot" w:pos="9016"/>
      </w:tabs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1228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47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BC3839"/>
    <w:rPr>
      <w:rFonts w:ascii="Arial" w:hAnsi="Arial"/>
      <w:b/>
      <w:bCs/>
    </w:rPr>
  </w:style>
  <w:style w:type="paragraph" w:styleId="Style1" w:customStyle="1">
    <w:name w:val="Style1"/>
    <w:basedOn w:val="Heading1"/>
    <w:rsid w:val="00994D8B"/>
    <w:pPr>
      <w:keepLines w:val="0"/>
      <w:spacing w:before="240" w:after="60"/>
    </w:pPr>
    <w:rPr>
      <w:rFonts w:eastAsia="Times New Roman"/>
      <w:kern w:val="1"/>
      <w:sz w:val="24"/>
    </w:rPr>
  </w:style>
  <w:style w:type="paragraph" w:styleId="BodyText3">
    <w:name w:val="Body Text 3"/>
    <w:basedOn w:val="Normal"/>
    <w:link w:val="BodyText3Char"/>
    <w:unhideWhenUsed/>
    <w:rsid w:val="00FE140E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FE140E"/>
    <w:rPr>
      <w:rFonts w:ascii="Times New Roman" w:hAnsi="Times New Roman" w:eastAsia="Times New Roman" w:cs="Times New Roman"/>
      <w:sz w:val="16"/>
      <w:szCs w:val="16"/>
      <w:lang w:val="en-GB" w:eastAsia="ar-SA"/>
    </w:rPr>
  </w:style>
  <w:style w:type="character" w:styleId="WW8Num1z0" w:customStyle="1">
    <w:name w:val="WW8Num1z0"/>
    <w:rsid w:val="00FE140E"/>
    <w:rPr>
      <w:rFonts w:ascii="Symbol" w:hAnsi="Symbol"/>
    </w:rPr>
  </w:style>
  <w:style w:type="character" w:styleId="WW8Num2z0" w:customStyle="1">
    <w:name w:val="WW8Num2z0"/>
    <w:rsid w:val="00FE140E"/>
    <w:rPr>
      <w:rFonts w:ascii="Symbol" w:hAnsi="Symbol"/>
    </w:rPr>
  </w:style>
  <w:style w:type="character" w:styleId="WW8Num3z0" w:customStyle="1">
    <w:name w:val="WW8Num3z0"/>
    <w:rsid w:val="00FE140E"/>
    <w:rPr>
      <w:b w:val="0"/>
      <w:i w:val="0"/>
    </w:rPr>
  </w:style>
  <w:style w:type="character" w:styleId="WW8Num4z0" w:customStyle="1">
    <w:name w:val="WW8Num4z0"/>
    <w:rsid w:val="00FE140E"/>
    <w:rPr>
      <w:rFonts w:ascii="Symbol" w:hAnsi="Symbol"/>
    </w:rPr>
  </w:style>
  <w:style w:type="character" w:styleId="WW8Num5z0" w:customStyle="1">
    <w:name w:val="WW8Num5z0"/>
    <w:rsid w:val="00FE140E"/>
    <w:rPr>
      <w:b w:val="0"/>
    </w:rPr>
  </w:style>
  <w:style w:type="character" w:styleId="WW8Num7z0" w:customStyle="1">
    <w:name w:val="WW8Num7z0"/>
    <w:rsid w:val="00FE140E"/>
    <w:rPr>
      <w:rFonts w:ascii="Symbol" w:hAnsi="Symbol"/>
    </w:rPr>
  </w:style>
  <w:style w:type="character" w:styleId="WW8Num8z0" w:customStyle="1">
    <w:name w:val="WW8Num8z0"/>
    <w:rsid w:val="00FE140E"/>
    <w:rPr>
      <w:rFonts w:ascii="Symbol" w:hAnsi="Symbol"/>
    </w:rPr>
  </w:style>
  <w:style w:type="character" w:styleId="WW8Num8z1" w:customStyle="1">
    <w:name w:val="WW8Num8z1"/>
    <w:rsid w:val="00FE140E"/>
    <w:rPr>
      <w:rFonts w:ascii="Courier New" w:hAnsi="Courier New" w:cs="Courier New"/>
    </w:rPr>
  </w:style>
  <w:style w:type="character" w:styleId="WW8Num8z5" w:customStyle="1">
    <w:name w:val="WW8Num8z5"/>
    <w:rsid w:val="00FE140E"/>
    <w:rPr>
      <w:rFonts w:ascii="Wingdings" w:hAnsi="Wingdings"/>
    </w:rPr>
  </w:style>
  <w:style w:type="character" w:styleId="WW8Num9z0" w:customStyle="1">
    <w:name w:val="WW8Num9z0"/>
    <w:rsid w:val="00FE140E"/>
    <w:rPr>
      <w:b w:val="0"/>
    </w:rPr>
  </w:style>
  <w:style w:type="character" w:styleId="WW8Num10z0" w:customStyle="1">
    <w:name w:val="WW8Num10z0"/>
    <w:rsid w:val="00FE140E"/>
    <w:rPr>
      <w:b w:val="0"/>
    </w:rPr>
  </w:style>
  <w:style w:type="character" w:styleId="WW8Num11z0" w:customStyle="1">
    <w:name w:val="WW8Num11z0"/>
    <w:rsid w:val="00FE140E"/>
    <w:rPr>
      <w:rFonts w:ascii="Symbol" w:hAnsi="Symbol"/>
      <w:sz w:val="20"/>
    </w:rPr>
  </w:style>
  <w:style w:type="character" w:styleId="WW8Num12z0" w:customStyle="1">
    <w:name w:val="WW8Num12z0"/>
    <w:rsid w:val="00FE140E"/>
    <w:rPr>
      <w:rFonts w:ascii="Symbol" w:hAnsi="Symbol"/>
      <w:b w:val="0"/>
    </w:rPr>
  </w:style>
  <w:style w:type="character" w:styleId="WW8Num12z1" w:customStyle="1">
    <w:name w:val="WW8Num12z1"/>
    <w:rsid w:val="00FE140E"/>
    <w:rPr>
      <w:rFonts w:ascii="Courier New" w:hAnsi="Courier New" w:cs="Courier New"/>
    </w:rPr>
  </w:style>
  <w:style w:type="character" w:styleId="WW8Num13z0" w:customStyle="1">
    <w:name w:val="WW8Num13z0"/>
    <w:rsid w:val="00FE140E"/>
    <w:rPr>
      <w:rFonts w:ascii="Symbol" w:hAnsi="Symbol"/>
      <w:b w:val="0"/>
    </w:rPr>
  </w:style>
  <w:style w:type="character" w:styleId="WW8Num13z1" w:customStyle="1">
    <w:name w:val="WW8Num13z1"/>
    <w:rsid w:val="00FE140E"/>
    <w:rPr>
      <w:b w:val="0"/>
    </w:rPr>
  </w:style>
  <w:style w:type="character" w:styleId="WW8Num15z0" w:customStyle="1">
    <w:name w:val="WW8Num15z0"/>
    <w:rsid w:val="00FE140E"/>
    <w:rPr>
      <w:rFonts w:ascii="Courier New" w:hAnsi="Courier New" w:cs="Courier New"/>
    </w:rPr>
  </w:style>
  <w:style w:type="character" w:styleId="WW8Num16z0" w:customStyle="1">
    <w:name w:val="WW8Num16z0"/>
    <w:rsid w:val="00FE140E"/>
    <w:rPr>
      <w:rFonts w:ascii="Symbol" w:hAnsi="Symbol"/>
    </w:rPr>
  </w:style>
  <w:style w:type="character" w:styleId="WW8Num17z0" w:customStyle="1">
    <w:name w:val="WW8Num17z0"/>
    <w:rsid w:val="00FE140E"/>
    <w:rPr>
      <w:rFonts w:ascii="Symbol" w:hAnsi="Symbol"/>
    </w:rPr>
  </w:style>
  <w:style w:type="character" w:styleId="WW8Num17z2" w:customStyle="1">
    <w:name w:val="WW8Num17z2"/>
    <w:rsid w:val="00FE140E"/>
    <w:rPr>
      <w:rFonts w:ascii="Wingdings" w:hAnsi="Wingdings"/>
    </w:rPr>
  </w:style>
  <w:style w:type="character" w:styleId="WW8Num19z0" w:customStyle="1">
    <w:name w:val="WW8Num19z0"/>
    <w:rsid w:val="00FE140E"/>
    <w:rPr>
      <w:rFonts w:ascii="Symbol" w:hAnsi="Symbol"/>
    </w:rPr>
  </w:style>
  <w:style w:type="character" w:styleId="WW8Num19z1" w:customStyle="1">
    <w:name w:val="WW8Num19z1"/>
    <w:rsid w:val="00FE140E"/>
    <w:rPr>
      <w:rFonts w:ascii="Courier New" w:hAnsi="Courier New" w:cs="Courier New"/>
    </w:rPr>
  </w:style>
  <w:style w:type="character" w:styleId="WW8Num19z2" w:customStyle="1">
    <w:name w:val="WW8Num19z2"/>
    <w:rsid w:val="00FE140E"/>
    <w:rPr>
      <w:rFonts w:ascii="Wingdings" w:hAnsi="Wingdings"/>
    </w:rPr>
  </w:style>
  <w:style w:type="character" w:styleId="WW8Num20z0" w:customStyle="1">
    <w:name w:val="WW8Num20z0"/>
    <w:rsid w:val="00FE140E"/>
    <w:rPr>
      <w:b w:val="0"/>
    </w:rPr>
  </w:style>
  <w:style w:type="character" w:styleId="WW8Num20z1" w:customStyle="1">
    <w:name w:val="WW8Num20z1"/>
    <w:rsid w:val="00FE140E"/>
    <w:rPr>
      <w:rFonts w:ascii="Symbol" w:hAnsi="Symbol"/>
      <w:b w:val="0"/>
    </w:rPr>
  </w:style>
  <w:style w:type="character" w:styleId="WW8Num20z2" w:customStyle="1">
    <w:name w:val="WW8Num20z2"/>
    <w:rsid w:val="00FE140E"/>
    <w:rPr>
      <w:rFonts w:ascii="Wingdings" w:hAnsi="Wingdings"/>
    </w:rPr>
  </w:style>
  <w:style w:type="character" w:styleId="WW8Num21z0" w:customStyle="1">
    <w:name w:val="WW8Num21z0"/>
    <w:rsid w:val="00FE140E"/>
    <w:rPr>
      <w:rFonts w:ascii="Symbol" w:hAnsi="Symbol"/>
    </w:rPr>
  </w:style>
  <w:style w:type="character" w:styleId="WW8Num21z1" w:customStyle="1">
    <w:name w:val="WW8Num21z1"/>
    <w:rsid w:val="00FE140E"/>
    <w:rPr>
      <w:rFonts w:ascii="Courier New" w:hAnsi="Courier New" w:cs="Courier New"/>
    </w:rPr>
  </w:style>
  <w:style w:type="character" w:styleId="WW8Num21z2" w:customStyle="1">
    <w:name w:val="WW8Num21z2"/>
    <w:rsid w:val="00FE140E"/>
    <w:rPr>
      <w:rFonts w:ascii="Wingdings" w:hAnsi="Wingdings"/>
    </w:rPr>
  </w:style>
  <w:style w:type="character" w:styleId="WW8Num22z0" w:customStyle="1">
    <w:name w:val="WW8Num22z0"/>
    <w:rsid w:val="00FE140E"/>
    <w:rPr>
      <w:rFonts w:ascii="Symbol" w:hAnsi="Symbol"/>
    </w:rPr>
  </w:style>
  <w:style w:type="character" w:styleId="WW8Num22z1" w:customStyle="1">
    <w:name w:val="WW8Num22z1"/>
    <w:rsid w:val="00FE140E"/>
    <w:rPr>
      <w:rFonts w:ascii="Courier New" w:hAnsi="Courier New" w:cs="Courier New"/>
    </w:rPr>
  </w:style>
  <w:style w:type="character" w:styleId="WW8Num22z2" w:customStyle="1">
    <w:name w:val="WW8Num22z2"/>
    <w:rsid w:val="00FE140E"/>
    <w:rPr>
      <w:rFonts w:ascii="Wingdings" w:hAnsi="Wingdings"/>
    </w:rPr>
  </w:style>
  <w:style w:type="character" w:styleId="WW8Num23z0" w:customStyle="1">
    <w:name w:val="WW8Num23z0"/>
    <w:rsid w:val="00FE140E"/>
    <w:rPr>
      <w:rFonts w:ascii="Symbol" w:hAnsi="Symbol"/>
    </w:rPr>
  </w:style>
  <w:style w:type="character" w:styleId="WW8Num23z1" w:customStyle="1">
    <w:name w:val="WW8Num23z1"/>
    <w:rsid w:val="00FE140E"/>
    <w:rPr>
      <w:rFonts w:ascii="Courier New" w:hAnsi="Courier New" w:cs="Courier New"/>
    </w:rPr>
  </w:style>
  <w:style w:type="character" w:styleId="WW8Num23z2" w:customStyle="1">
    <w:name w:val="WW8Num23z2"/>
    <w:rsid w:val="00FE140E"/>
    <w:rPr>
      <w:rFonts w:ascii="Wingdings" w:hAnsi="Wingdings"/>
    </w:rPr>
  </w:style>
  <w:style w:type="character" w:styleId="WW8Num24z0" w:customStyle="1">
    <w:name w:val="WW8Num24z0"/>
    <w:rsid w:val="00FE140E"/>
    <w:rPr>
      <w:rFonts w:ascii="Symbol" w:hAnsi="Symbol"/>
    </w:rPr>
  </w:style>
  <w:style w:type="character" w:styleId="WW8Num24z1" w:customStyle="1">
    <w:name w:val="WW8Num24z1"/>
    <w:rsid w:val="00FE140E"/>
    <w:rPr>
      <w:rFonts w:ascii="Courier New" w:hAnsi="Courier New" w:cs="Courier New"/>
    </w:rPr>
  </w:style>
  <w:style w:type="character" w:styleId="WW8Num24z2" w:customStyle="1">
    <w:name w:val="WW8Num24z2"/>
    <w:rsid w:val="00FE140E"/>
    <w:rPr>
      <w:rFonts w:ascii="Wingdings" w:hAnsi="Wingdings"/>
    </w:rPr>
  </w:style>
  <w:style w:type="character" w:styleId="WW8Num25z0" w:customStyle="1">
    <w:name w:val="WW8Num25z0"/>
    <w:rsid w:val="00FE140E"/>
    <w:rPr>
      <w:rFonts w:ascii="Symbol" w:hAnsi="Symbol"/>
    </w:rPr>
  </w:style>
  <w:style w:type="character" w:styleId="WW8Num25z1" w:customStyle="1">
    <w:name w:val="WW8Num25z1"/>
    <w:rsid w:val="00FE140E"/>
    <w:rPr>
      <w:rFonts w:ascii="Courier New" w:hAnsi="Courier New" w:cs="Courier New"/>
    </w:rPr>
  </w:style>
  <w:style w:type="character" w:styleId="WW8Num25z2" w:customStyle="1">
    <w:name w:val="WW8Num25z2"/>
    <w:rsid w:val="00FE140E"/>
    <w:rPr>
      <w:rFonts w:ascii="Wingdings" w:hAnsi="Wingdings"/>
    </w:rPr>
  </w:style>
  <w:style w:type="character" w:styleId="WW8Num26z0" w:customStyle="1">
    <w:name w:val="WW8Num26z0"/>
    <w:rsid w:val="00FE140E"/>
    <w:rPr>
      <w:rFonts w:ascii="Symbol" w:hAnsi="Symbol"/>
      <w:b w:val="0"/>
    </w:rPr>
  </w:style>
  <w:style w:type="character" w:styleId="WW8Num26z1" w:customStyle="1">
    <w:name w:val="WW8Num26z1"/>
    <w:rsid w:val="00FE140E"/>
    <w:rPr>
      <w:b w:val="0"/>
    </w:rPr>
  </w:style>
  <w:style w:type="character" w:styleId="WW8Num26z2" w:customStyle="1">
    <w:name w:val="WW8Num26z2"/>
    <w:rsid w:val="00FE140E"/>
    <w:rPr>
      <w:rFonts w:ascii="Wingdings" w:hAnsi="Wingdings"/>
    </w:rPr>
  </w:style>
  <w:style w:type="character" w:styleId="WW8Num27z0" w:customStyle="1">
    <w:name w:val="WW8Num27z0"/>
    <w:rsid w:val="00FE140E"/>
    <w:rPr>
      <w:rFonts w:ascii="Symbol" w:hAnsi="Symbol"/>
      <w:b w:val="0"/>
    </w:rPr>
  </w:style>
  <w:style w:type="character" w:styleId="WW8Num27z1" w:customStyle="1">
    <w:name w:val="WW8Num27z1"/>
    <w:rsid w:val="00FE140E"/>
    <w:rPr>
      <w:b w:val="0"/>
    </w:rPr>
  </w:style>
  <w:style w:type="character" w:styleId="WW8Num27z2" w:customStyle="1">
    <w:name w:val="WW8Num27z2"/>
    <w:rsid w:val="00FE140E"/>
    <w:rPr>
      <w:rFonts w:ascii="Wingdings" w:hAnsi="Wingdings"/>
    </w:rPr>
  </w:style>
  <w:style w:type="character" w:styleId="WW8Num28z0" w:customStyle="1">
    <w:name w:val="WW8Num28z0"/>
    <w:rsid w:val="00FE140E"/>
    <w:rPr>
      <w:rFonts w:ascii="Symbol" w:hAnsi="Symbol"/>
    </w:rPr>
  </w:style>
  <w:style w:type="character" w:styleId="WW8Num28z1" w:customStyle="1">
    <w:name w:val="WW8Num28z1"/>
    <w:rsid w:val="00FE140E"/>
    <w:rPr>
      <w:rFonts w:ascii="Courier New" w:hAnsi="Courier New" w:cs="Courier New"/>
    </w:rPr>
  </w:style>
  <w:style w:type="character" w:styleId="WW8Num28z2" w:customStyle="1">
    <w:name w:val="WW8Num28z2"/>
    <w:rsid w:val="00FE140E"/>
    <w:rPr>
      <w:rFonts w:ascii="Wingdings" w:hAnsi="Wingdings"/>
    </w:rPr>
  </w:style>
  <w:style w:type="character" w:styleId="WW8Num29z0" w:customStyle="1">
    <w:name w:val="WW8Num29z0"/>
    <w:rsid w:val="00FE140E"/>
    <w:rPr>
      <w:rFonts w:ascii="Times New Roman" w:hAnsi="Times New Roman"/>
      <w:b w:val="0"/>
      <w:i w:val="0"/>
      <w:sz w:val="24"/>
    </w:rPr>
  </w:style>
  <w:style w:type="character" w:styleId="WW8Num29z1" w:customStyle="1">
    <w:name w:val="WW8Num29z1"/>
    <w:rsid w:val="00FE140E"/>
    <w:rPr>
      <w:rFonts w:ascii="Courier New" w:hAnsi="Courier New" w:cs="Courier New"/>
    </w:rPr>
  </w:style>
  <w:style w:type="character" w:styleId="WW8Num29z2" w:customStyle="1">
    <w:name w:val="WW8Num29z2"/>
    <w:rsid w:val="00FE140E"/>
    <w:rPr>
      <w:rFonts w:ascii="Wingdings" w:hAnsi="Wingdings"/>
    </w:rPr>
  </w:style>
  <w:style w:type="character" w:styleId="WW8Num30z0" w:customStyle="1">
    <w:name w:val="WW8Num30z0"/>
    <w:rsid w:val="00FE140E"/>
    <w:rPr>
      <w:rFonts w:ascii="Symbol" w:hAnsi="Symbol"/>
    </w:rPr>
  </w:style>
  <w:style w:type="character" w:styleId="WW8Num30z1" w:customStyle="1">
    <w:name w:val="WW8Num30z1"/>
    <w:rsid w:val="00FE140E"/>
    <w:rPr>
      <w:rFonts w:ascii="Courier New" w:hAnsi="Courier New" w:cs="Courier New"/>
    </w:rPr>
  </w:style>
  <w:style w:type="character" w:styleId="WW8Num30z2" w:customStyle="1">
    <w:name w:val="WW8Num30z2"/>
    <w:rsid w:val="00FE140E"/>
    <w:rPr>
      <w:rFonts w:ascii="Wingdings" w:hAnsi="Wingdings"/>
    </w:rPr>
  </w:style>
  <w:style w:type="character" w:styleId="WW8Num31z0" w:customStyle="1">
    <w:name w:val="WW8Num31z0"/>
    <w:rsid w:val="00FE140E"/>
    <w:rPr>
      <w:rFonts w:ascii="Symbol" w:hAnsi="Symbol"/>
    </w:rPr>
  </w:style>
  <w:style w:type="character" w:styleId="WW8Num31z1" w:customStyle="1">
    <w:name w:val="WW8Num31z1"/>
    <w:rsid w:val="00FE140E"/>
    <w:rPr>
      <w:rFonts w:ascii="Courier New" w:hAnsi="Courier New" w:cs="Courier New"/>
    </w:rPr>
  </w:style>
  <w:style w:type="character" w:styleId="WW8Num31z2" w:customStyle="1">
    <w:name w:val="WW8Num31z2"/>
    <w:rsid w:val="00FE140E"/>
    <w:rPr>
      <w:rFonts w:ascii="Wingdings" w:hAnsi="Wingdings"/>
    </w:rPr>
  </w:style>
  <w:style w:type="character" w:styleId="WW8Num32z0" w:customStyle="1">
    <w:name w:val="WW8Num32z0"/>
    <w:rsid w:val="00FE140E"/>
    <w:rPr>
      <w:rFonts w:ascii="Symbol" w:hAnsi="Symbol"/>
    </w:rPr>
  </w:style>
  <w:style w:type="character" w:styleId="WW8Num32z1" w:customStyle="1">
    <w:name w:val="WW8Num32z1"/>
    <w:rsid w:val="00FE140E"/>
    <w:rPr>
      <w:rFonts w:ascii="Courier New" w:hAnsi="Courier New" w:cs="Courier New"/>
    </w:rPr>
  </w:style>
  <w:style w:type="character" w:styleId="WW8Num32z2" w:customStyle="1">
    <w:name w:val="WW8Num32z2"/>
    <w:rsid w:val="00FE140E"/>
    <w:rPr>
      <w:rFonts w:ascii="Wingdings" w:hAnsi="Wingdings"/>
    </w:rPr>
  </w:style>
  <w:style w:type="character" w:styleId="WW8Num33z0" w:customStyle="1">
    <w:name w:val="WW8Num33z0"/>
    <w:rsid w:val="00FE140E"/>
    <w:rPr>
      <w:rFonts w:ascii="Symbol" w:hAnsi="Symbol"/>
    </w:rPr>
  </w:style>
  <w:style w:type="character" w:styleId="WW8Num33z1" w:customStyle="1">
    <w:name w:val="WW8Num33z1"/>
    <w:rsid w:val="00FE140E"/>
    <w:rPr>
      <w:rFonts w:ascii="Courier New" w:hAnsi="Courier New" w:cs="Courier New"/>
    </w:rPr>
  </w:style>
  <w:style w:type="character" w:styleId="WW8Num33z2" w:customStyle="1">
    <w:name w:val="WW8Num33z2"/>
    <w:rsid w:val="00FE140E"/>
    <w:rPr>
      <w:rFonts w:ascii="Wingdings" w:hAnsi="Wingdings"/>
    </w:rPr>
  </w:style>
  <w:style w:type="character" w:styleId="WW8Num34z0" w:customStyle="1">
    <w:name w:val="WW8Num34z0"/>
    <w:rsid w:val="00FE140E"/>
    <w:rPr>
      <w:rFonts w:ascii="Symbol" w:hAnsi="Symbol"/>
    </w:rPr>
  </w:style>
  <w:style w:type="character" w:styleId="WW8Num34z1" w:customStyle="1">
    <w:name w:val="WW8Num34z1"/>
    <w:rsid w:val="00FE140E"/>
    <w:rPr>
      <w:rFonts w:ascii="Courier New" w:hAnsi="Courier New" w:cs="Courier New"/>
    </w:rPr>
  </w:style>
  <w:style w:type="character" w:styleId="WW8Num34z2" w:customStyle="1">
    <w:name w:val="WW8Num34z2"/>
    <w:rsid w:val="00FE140E"/>
    <w:rPr>
      <w:rFonts w:ascii="Wingdings" w:hAnsi="Wingdings"/>
    </w:rPr>
  </w:style>
  <w:style w:type="character" w:styleId="WW8Num35z0" w:customStyle="1">
    <w:name w:val="WW8Num35z0"/>
    <w:rsid w:val="00FE140E"/>
    <w:rPr>
      <w:rFonts w:ascii="Symbol" w:hAnsi="Symbol"/>
      <w:b w:val="0"/>
    </w:rPr>
  </w:style>
  <w:style w:type="character" w:styleId="WW8Num35z1" w:customStyle="1">
    <w:name w:val="WW8Num35z1"/>
    <w:rsid w:val="00FE140E"/>
    <w:rPr>
      <w:rFonts w:ascii="Courier New" w:hAnsi="Courier New" w:cs="Courier New"/>
    </w:rPr>
  </w:style>
  <w:style w:type="character" w:styleId="WW8Num35z5" w:customStyle="1">
    <w:name w:val="WW8Num35z5"/>
    <w:rsid w:val="00FE140E"/>
    <w:rPr>
      <w:rFonts w:ascii="Wingdings" w:hAnsi="Wingdings"/>
    </w:rPr>
  </w:style>
  <w:style w:type="character" w:styleId="WW8Num36z0" w:customStyle="1">
    <w:name w:val="WW8Num36z0"/>
    <w:rsid w:val="00FE140E"/>
    <w:rPr>
      <w:rFonts w:ascii="Courier New" w:hAnsi="Courier New" w:cs="Courier New"/>
    </w:rPr>
  </w:style>
  <w:style w:type="character" w:styleId="WW8Num36z1" w:customStyle="1">
    <w:name w:val="WW8Num36z1"/>
    <w:rsid w:val="00FE140E"/>
    <w:rPr>
      <w:rFonts w:ascii="Courier New" w:hAnsi="Courier New" w:cs="Courier New"/>
    </w:rPr>
  </w:style>
  <w:style w:type="character" w:styleId="WW8Num36z5" w:customStyle="1">
    <w:name w:val="WW8Num36z5"/>
    <w:rsid w:val="00FE140E"/>
    <w:rPr>
      <w:rFonts w:ascii="Wingdings" w:hAnsi="Wingdings"/>
    </w:rPr>
  </w:style>
  <w:style w:type="character" w:styleId="WW8Num37z0" w:customStyle="1">
    <w:name w:val="WW8Num37z0"/>
    <w:rsid w:val="00FE140E"/>
    <w:rPr>
      <w:rFonts w:ascii="Symbol" w:hAnsi="Symbol"/>
    </w:rPr>
  </w:style>
  <w:style w:type="character" w:styleId="Absatz-Standardschriftart" w:customStyle="1">
    <w:name w:val="Absatz-Standardschriftart"/>
    <w:rsid w:val="00FE140E"/>
  </w:style>
  <w:style w:type="character" w:styleId="FootnoteCharacters" w:customStyle="1">
    <w:name w:val="Footnote Characters"/>
    <w:rsid w:val="00FE140E"/>
    <w:rPr>
      <w:vertAlign w:val="superscript"/>
    </w:rPr>
  </w:style>
  <w:style w:type="character" w:styleId="PageNumber">
    <w:name w:val="page number"/>
    <w:basedOn w:val="DefaultParagraphFont"/>
    <w:rsid w:val="00FE140E"/>
  </w:style>
  <w:style w:type="character" w:styleId="FollowedHyperlink">
    <w:name w:val="FollowedHyperlink"/>
    <w:uiPriority w:val="99"/>
    <w:rsid w:val="00FE140E"/>
    <w:rPr>
      <w:color w:val="800080"/>
      <w:u w:val="single"/>
    </w:rPr>
  </w:style>
  <w:style w:type="character" w:styleId="EndnoteCharacters" w:customStyle="1">
    <w:name w:val="Endnote Characters"/>
    <w:rsid w:val="00FE140E"/>
    <w:rPr>
      <w:vertAlign w:val="superscript"/>
    </w:rPr>
  </w:style>
  <w:style w:type="character" w:styleId="WW8Num4z1" w:customStyle="1">
    <w:name w:val="WW8Num4z1"/>
    <w:rsid w:val="00FE140E"/>
    <w:rPr>
      <w:rFonts w:ascii="Courier New" w:hAnsi="Courier New" w:cs="Courier New"/>
    </w:rPr>
  </w:style>
  <w:style w:type="character" w:styleId="WW8Num4z2" w:customStyle="1">
    <w:name w:val="WW8Num4z2"/>
    <w:rsid w:val="00FE140E"/>
    <w:rPr>
      <w:rFonts w:ascii="Wingdings" w:hAnsi="Wingdings"/>
    </w:rPr>
  </w:style>
  <w:style w:type="character" w:styleId="WW8Num5z3" w:customStyle="1">
    <w:name w:val="WW8Num5z3"/>
    <w:rsid w:val="00FE140E"/>
    <w:rPr>
      <w:rFonts w:ascii="Symbol" w:hAnsi="Symbol"/>
      <w:b w:val="0"/>
    </w:rPr>
  </w:style>
  <w:style w:type="character" w:styleId="WW8Num6z0" w:customStyle="1">
    <w:name w:val="WW8Num6z0"/>
    <w:rsid w:val="00FE140E"/>
    <w:rPr>
      <w:rFonts w:ascii="Symbol" w:hAnsi="Symbol"/>
    </w:rPr>
  </w:style>
  <w:style w:type="character" w:styleId="WW8Num6z1" w:customStyle="1">
    <w:name w:val="WW8Num6z1"/>
    <w:rsid w:val="00FE140E"/>
    <w:rPr>
      <w:rFonts w:ascii="Courier New" w:hAnsi="Courier New" w:cs="Courier New"/>
    </w:rPr>
  </w:style>
  <w:style w:type="character" w:styleId="WW8Num6z2" w:customStyle="1">
    <w:name w:val="WW8Num6z2"/>
    <w:rsid w:val="00FE140E"/>
    <w:rPr>
      <w:rFonts w:ascii="Wingdings" w:hAnsi="Wingdings"/>
    </w:rPr>
  </w:style>
  <w:style w:type="character" w:styleId="WW8Num8z2" w:customStyle="1">
    <w:name w:val="WW8Num8z2"/>
    <w:rsid w:val="00FE140E"/>
    <w:rPr>
      <w:rFonts w:ascii="Wingdings" w:hAnsi="Wingdings"/>
    </w:rPr>
  </w:style>
  <w:style w:type="character" w:styleId="WW8Num9z1" w:customStyle="1">
    <w:name w:val="WW8Num9z1"/>
    <w:rsid w:val="00FE140E"/>
    <w:rPr>
      <w:rFonts w:ascii="Symbol" w:hAnsi="Symbol"/>
      <w:b w:val="0"/>
    </w:rPr>
  </w:style>
  <w:style w:type="character" w:styleId="WW8Num12z2" w:customStyle="1">
    <w:name w:val="WW8Num12z2"/>
    <w:rsid w:val="00FE140E"/>
    <w:rPr>
      <w:rFonts w:ascii="Wingdings" w:hAnsi="Wingdings"/>
    </w:rPr>
  </w:style>
  <w:style w:type="character" w:styleId="WW8Num12z3" w:customStyle="1">
    <w:name w:val="WW8Num12z3"/>
    <w:rsid w:val="00FE140E"/>
    <w:rPr>
      <w:rFonts w:ascii="Symbol" w:hAnsi="Symbol"/>
    </w:rPr>
  </w:style>
  <w:style w:type="character" w:styleId="WW8Num14z0" w:customStyle="1">
    <w:name w:val="WW8Num14z0"/>
    <w:rsid w:val="00FE140E"/>
    <w:rPr>
      <w:rFonts w:ascii="Symbol" w:hAnsi="Symbol"/>
      <w:sz w:val="20"/>
    </w:rPr>
  </w:style>
  <w:style w:type="character" w:styleId="WW8Num14z1" w:customStyle="1">
    <w:name w:val="WW8Num14z1"/>
    <w:rsid w:val="00FE140E"/>
    <w:rPr>
      <w:rFonts w:ascii="Courier New" w:hAnsi="Courier New"/>
      <w:sz w:val="20"/>
    </w:rPr>
  </w:style>
  <w:style w:type="character" w:styleId="WW8Num14z2" w:customStyle="1">
    <w:name w:val="WW8Num14z2"/>
    <w:rsid w:val="00FE140E"/>
    <w:rPr>
      <w:rFonts w:ascii="Wingdings" w:hAnsi="Wingdings"/>
      <w:sz w:val="20"/>
    </w:rPr>
  </w:style>
  <w:style w:type="character" w:styleId="WW8Num17z1" w:customStyle="1">
    <w:name w:val="WW8Num17z1"/>
    <w:rsid w:val="00FE140E"/>
    <w:rPr>
      <w:rFonts w:ascii="Courier New" w:hAnsi="Courier New" w:cs="Courier New"/>
    </w:rPr>
  </w:style>
  <w:style w:type="character" w:styleId="WW8Num18z0" w:customStyle="1">
    <w:name w:val="WW8Num18z0"/>
    <w:rsid w:val="00FE140E"/>
    <w:rPr>
      <w:rFonts w:ascii="Symbol" w:hAnsi="Symbol"/>
    </w:rPr>
  </w:style>
  <w:style w:type="character" w:styleId="WW8Num18z1" w:customStyle="1">
    <w:name w:val="WW8Num18z1"/>
    <w:rsid w:val="00FE140E"/>
    <w:rPr>
      <w:rFonts w:ascii="Courier New" w:hAnsi="Courier New" w:cs="Courier New"/>
    </w:rPr>
  </w:style>
  <w:style w:type="character" w:styleId="WW8Num18z5" w:customStyle="1">
    <w:name w:val="WW8Num18z5"/>
    <w:rsid w:val="00FE140E"/>
    <w:rPr>
      <w:rFonts w:ascii="Wingdings" w:hAnsi="Wingdings"/>
    </w:rPr>
  </w:style>
  <w:style w:type="character" w:styleId="WW8Num35z2" w:customStyle="1">
    <w:name w:val="WW8Num35z2"/>
    <w:rsid w:val="00FE140E"/>
    <w:rPr>
      <w:b w:val="0"/>
    </w:rPr>
  </w:style>
  <w:style w:type="character" w:styleId="WW8Num36z2" w:customStyle="1">
    <w:name w:val="WW8Num36z2"/>
    <w:rsid w:val="00FE140E"/>
    <w:rPr>
      <w:rFonts w:ascii="Wingdings" w:hAnsi="Wingdings"/>
    </w:rPr>
  </w:style>
  <w:style w:type="character" w:styleId="WW8Num36z3" w:customStyle="1">
    <w:name w:val="WW8Num36z3"/>
    <w:rsid w:val="00FE140E"/>
    <w:rPr>
      <w:rFonts w:ascii="Symbol" w:hAnsi="Symbol"/>
    </w:rPr>
  </w:style>
  <w:style w:type="character" w:styleId="WW8Num37z1" w:customStyle="1">
    <w:name w:val="WW8Num37z1"/>
    <w:rsid w:val="00FE140E"/>
    <w:rPr>
      <w:rFonts w:ascii="Courier New" w:hAnsi="Courier New" w:cs="Courier New"/>
    </w:rPr>
  </w:style>
  <w:style w:type="character" w:styleId="WW8Num37z2" w:customStyle="1">
    <w:name w:val="WW8Num37z2"/>
    <w:rsid w:val="00FE140E"/>
    <w:rPr>
      <w:rFonts w:ascii="Wingdings" w:hAnsi="Wingdings"/>
    </w:rPr>
  </w:style>
  <w:style w:type="character" w:styleId="WW8Num38z0" w:customStyle="1">
    <w:name w:val="WW8Num38z0"/>
    <w:rsid w:val="00FE140E"/>
    <w:rPr>
      <w:rFonts w:ascii="Symbol" w:hAnsi="Symbol"/>
    </w:rPr>
  </w:style>
  <w:style w:type="character" w:styleId="WW8Num38z1" w:customStyle="1">
    <w:name w:val="WW8Num38z1"/>
    <w:rsid w:val="00FE140E"/>
    <w:rPr>
      <w:rFonts w:ascii="Courier New" w:hAnsi="Courier New" w:cs="Courier New"/>
    </w:rPr>
  </w:style>
  <w:style w:type="character" w:styleId="WW8Num38z2" w:customStyle="1">
    <w:name w:val="WW8Num38z2"/>
    <w:rsid w:val="00FE140E"/>
    <w:rPr>
      <w:rFonts w:ascii="Wingdings" w:hAnsi="Wingdings"/>
    </w:rPr>
  </w:style>
  <w:style w:type="character" w:styleId="WW8Num39z0" w:customStyle="1">
    <w:name w:val="WW8Num39z0"/>
    <w:rsid w:val="00FE140E"/>
    <w:rPr>
      <w:b w:val="0"/>
    </w:rPr>
  </w:style>
  <w:style w:type="character" w:styleId="WW8Num40z0" w:customStyle="1">
    <w:name w:val="WW8Num40z0"/>
    <w:rsid w:val="00FE140E"/>
    <w:rPr>
      <w:rFonts w:ascii="Symbol" w:hAnsi="Symbol"/>
    </w:rPr>
  </w:style>
  <w:style w:type="character" w:styleId="WW8Num40z1" w:customStyle="1">
    <w:name w:val="WW8Num40z1"/>
    <w:rsid w:val="00FE140E"/>
    <w:rPr>
      <w:rFonts w:ascii="Courier New" w:hAnsi="Courier New" w:cs="Courier New"/>
    </w:rPr>
  </w:style>
  <w:style w:type="character" w:styleId="WW8Num40z2" w:customStyle="1">
    <w:name w:val="WW8Num40z2"/>
    <w:rsid w:val="00FE140E"/>
    <w:rPr>
      <w:rFonts w:ascii="Wingdings" w:hAnsi="Wingdings"/>
    </w:rPr>
  </w:style>
  <w:style w:type="character" w:styleId="WW8Num41z0" w:customStyle="1">
    <w:name w:val="WW8Num41z0"/>
    <w:rsid w:val="00FE140E"/>
    <w:rPr>
      <w:rFonts w:ascii="Symbol" w:hAnsi="Symbol"/>
    </w:rPr>
  </w:style>
  <w:style w:type="character" w:styleId="WW8Num41z1" w:customStyle="1">
    <w:name w:val="WW8Num41z1"/>
    <w:rsid w:val="00FE140E"/>
    <w:rPr>
      <w:rFonts w:ascii="Courier New" w:hAnsi="Courier New" w:cs="Courier New"/>
    </w:rPr>
  </w:style>
  <w:style w:type="character" w:styleId="WW8Num41z2" w:customStyle="1">
    <w:name w:val="WW8Num41z2"/>
    <w:rsid w:val="00FE140E"/>
    <w:rPr>
      <w:rFonts w:ascii="Wingdings" w:hAnsi="Wingdings"/>
    </w:rPr>
  </w:style>
  <w:style w:type="character" w:styleId="WW8Num42z0" w:customStyle="1">
    <w:name w:val="WW8Num42z0"/>
    <w:rsid w:val="00FE140E"/>
    <w:rPr>
      <w:rFonts w:ascii="Symbol" w:hAnsi="Symbol"/>
      <w:b w:val="0"/>
    </w:rPr>
  </w:style>
  <w:style w:type="character" w:styleId="WW8Num42z2" w:customStyle="1">
    <w:name w:val="WW8Num42z2"/>
    <w:rsid w:val="00FE140E"/>
    <w:rPr>
      <w:b w:val="0"/>
    </w:rPr>
  </w:style>
  <w:style w:type="character" w:styleId="WW8Num43z0" w:customStyle="1">
    <w:name w:val="WW8Num43z0"/>
    <w:rsid w:val="00FE140E"/>
    <w:rPr>
      <w:rFonts w:ascii="Symbol" w:hAnsi="Symbol"/>
    </w:rPr>
  </w:style>
  <w:style w:type="character" w:styleId="WW8Num43z1" w:customStyle="1">
    <w:name w:val="WW8Num43z1"/>
    <w:rsid w:val="00FE140E"/>
    <w:rPr>
      <w:rFonts w:ascii="Courier New" w:hAnsi="Courier New" w:cs="Courier New"/>
    </w:rPr>
  </w:style>
  <w:style w:type="character" w:styleId="WW8Num43z2" w:customStyle="1">
    <w:name w:val="WW8Num43z2"/>
    <w:rsid w:val="00FE140E"/>
    <w:rPr>
      <w:rFonts w:ascii="Wingdings" w:hAnsi="Wingdings"/>
    </w:rPr>
  </w:style>
  <w:style w:type="character" w:styleId="Style2Char" w:customStyle="1">
    <w:name w:val="Style2 Char"/>
    <w:rsid w:val="00FE140E"/>
    <w:rPr>
      <w:rFonts w:ascii="Arial" w:hAnsi="Arial" w:cs="Arial"/>
      <w:b/>
      <w:sz w:val="22"/>
      <w:szCs w:val="22"/>
      <w:lang w:val="en-GB" w:eastAsia="ar-SA" w:bidi="ar-SA"/>
    </w:rPr>
  </w:style>
  <w:style w:type="character" w:styleId="FootnoteReference">
    <w:name w:val="footnote reference"/>
    <w:uiPriority w:val="99"/>
    <w:rsid w:val="00FE140E"/>
    <w:rPr>
      <w:vertAlign w:val="superscript"/>
    </w:rPr>
  </w:style>
  <w:style w:type="character" w:styleId="MFNumLev3Char" w:customStyle="1">
    <w:name w:val="MFNumLev3 Char"/>
    <w:rsid w:val="00FE140E"/>
    <w:rPr>
      <w:sz w:val="24"/>
      <w:lang w:val="en-IE" w:eastAsia="ar-SA" w:bidi="ar-SA"/>
    </w:rPr>
  </w:style>
  <w:style w:type="paragraph" w:styleId="List">
    <w:name w:val="List"/>
    <w:basedOn w:val="BodyText"/>
    <w:rsid w:val="00FE140E"/>
    <w:pPr>
      <w:spacing w:after="0"/>
    </w:pPr>
    <w:rPr>
      <w:rFonts w:cs="Tahoma"/>
      <w:sz w:val="24"/>
    </w:rPr>
  </w:style>
  <w:style w:type="paragraph" w:styleId="Caption">
    <w:name w:val="caption"/>
    <w:basedOn w:val="Normal"/>
    <w:uiPriority w:val="35"/>
    <w:qFormat/>
    <w:rsid w:val="00FE140E"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rsid w:val="00FE140E"/>
    <w:pPr>
      <w:suppressLineNumbers/>
    </w:pPr>
    <w:rPr>
      <w:rFonts w:cs="Tahoma"/>
    </w:rPr>
  </w:style>
  <w:style w:type="paragraph" w:styleId="Heading" w:customStyle="1">
    <w:name w:val="Heading"/>
    <w:basedOn w:val="Normal"/>
    <w:next w:val="BodyText"/>
    <w:rsid w:val="00FE140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ableContents" w:customStyle="1">
    <w:name w:val="Table Contents"/>
    <w:basedOn w:val="Normal"/>
    <w:rsid w:val="00FE140E"/>
    <w:pPr>
      <w:suppressLineNumbers/>
    </w:pPr>
  </w:style>
  <w:style w:type="paragraph" w:styleId="TableHeading" w:customStyle="1">
    <w:name w:val="Table Heading"/>
    <w:basedOn w:val="TableContents"/>
    <w:rsid w:val="00FE140E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BodyText"/>
    <w:rsid w:val="00FE140E"/>
    <w:pPr>
      <w:spacing w:after="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FE140E"/>
  </w:style>
  <w:style w:type="character" w:styleId="FootnoteTextChar" w:customStyle="1">
    <w:name w:val="Footnote Text Char"/>
    <w:basedOn w:val="DefaultParagraphFont"/>
    <w:link w:val="FootnoteText"/>
    <w:uiPriority w:val="99"/>
    <w:rsid w:val="00FE140E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paragraph" w:styleId="EnvelopeAddress">
    <w:name w:val="envelope address"/>
    <w:basedOn w:val="Normal"/>
    <w:rsid w:val="00FE140E"/>
    <w:pPr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FE140E"/>
    <w:rPr>
      <w:rFonts w:cs="Arial"/>
    </w:rPr>
  </w:style>
  <w:style w:type="paragraph" w:styleId="TOC3">
    <w:name w:val="toc 3"/>
    <w:basedOn w:val="Normal"/>
    <w:next w:val="Normal"/>
    <w:uiPriority w:val="39"/>
    <w:rsid w:val="00FE140E"/>
    <w:pPr>
      <w:ind w:left="400"/>
    </w:pPr>
    <w:rPr>
      <w:i/>
      <w:iCs/>
      <w:szCs w:val="24"/>
    </w:rPr>
  </w:style>
  <w:style w:type="paragraph" w:styleId="TOC4">
    <w:name w:val="toc 4"/>
    <w:basedOn w:val="Normal"/>
    <w:next w:val="Normal"/>
    <w:semiHidden/>
    <w:rsid w:val="00FE140E"/>
    <w:pPr>
      <w:ind w:left="600"/>
    </w:pPr>
    <w:rPr>
      <w:sz w:val="18"/>
      <w:szCs w:val="21"/>
    </w:rPr>
  </w:style>
  <w:style w:type="paragraph" w:styleId="TOC5">
    <w:name w:val="toc 5"/>
    <w:basedOn w:val="Normal"/>
    <w:next w:val="Normal"/>
    <w:semiHidden/>
    <w:rsid w:val="00FE140E"/>
    <w:pPr>
      <w:ind w:left="800"/>
    </w:pPr>
    <w:rPr>
      <w:sz w:val="18"/>
      <w:szCs w:val="21"/>
    </w:rPr>
  </w:style>
  <w:style w:type="paragraph" w:styleId="TOC6">
    <w:name w:val="toc 6"/>
    <w:basedOn w:val="Normal"/>
    <w:next w:val="Normal"/>
    <w:semiHidden/>
    <w:rsid w:val="00FE140E"/>
    <w:pPr>
      <w:ind w:left="1000"/>
    </w:pPr>
    <w:rPr>
      <w:sz w:val="18"/>
      <w:szCs w:val="21"/>
    </w:rPr>
  </w:style>
  <w:style w:type="paragraph" w:styleId="TOC7">
    <w:name w:val="toc 7"/>
    <w:basedOn w:val="Normal"/>
    <w:next w:val="Normal"/>
    <w:semiHidden/>
    <w:rsid w:val="00FE140E"/>
    <w:pPr>
      <w:ind w:left="1200"/>
    </w:pPr>
    <w:rPr>
      <w:sz w:val="18"/>
      <w:szCs w:val="21"/>
    </w:rPr>
  </w:style>
  <w:style w:type="paragraph" w:styleId="TOC8">
    <w:name w:val="toc 8"/>
    <w:basedOn w:val="Normal"/>
    <w:next w:val="Normal"/>
    <w:semiHidden/>
    <w:rsid w:val="00FE140E"/>
    <w:pPr>
      <w:ind w:left="1400"/>
    </w:pPr>
    <w:rPr>
      <w:sz w:val="18"/>
      <w:szCs w:val="21"/>
    </w:rPr>
  </w:style>
  <w:style w:type="paragraph" w:styleId="TOC9">
    <w:name w:val="toc 9"/>
    <w:basedOn w:val="Normal"/>
    <w:next w:val="Normal"/>
    <w:semiHidden/>
    <w:rsid w:val="00FE140E"/>
    <w:pPr>
      <w:ind w:left="1600"/>
    </w:pPr>
    <w:rPr>
      <w:sz w:val="18"/>
      <w:szCs w:val="21"/>
    </w:rPr>
  </w:style>
  <w:style w:type="paragraph" w:styleId="Contents10" w:customStyle="1">
    <w:name w:val="Contents 10"/>
    <w:basedOn w:val="Index"/>
    <w:rsid w:val="00FE140E"/>
    <w:pPr>
      <w:tabs>
        <w:tab w:val="right" w:leader="dot" w:pos="9637"/>
      </w:tabs>
      <w:ind w:left="2547"/>
    </w:pPr>
  </w:style>
  <w:style w:type="paragraph" w:styleId="WW-Default" w:customStyle="1">
    <w:name w:val="WW-Default"/>
    <w:rsid w:val="00FE140E"/>
    <w:pPr>
      <w:suppressAutoHyphens/>
      <w:autoSpaceDE w:val="0"/>
      <w:spacing w:after="0" w:line="240" w:lineRule="auto"/>
    </w:pPr>
    <w:rPr>
      <w:rFonts w:ascii="Trebuchet MS" w:hAnsi="Trebuchet MS" w:eastAsia="Times New Roman" w:cs="Trebuchet MS"/>
      <w:color w:val="000000"/>
      <w:sz w:val="24"/>
      <w:szCs w:val="24"/>
      <w:lang w:val="en-US" w:eastAsia="ar-SA"/>
    </w:rPr>
  </w:style>
  <w:style w:type="paragraph" w:styleId="Style2" w:customStyle="1">
    <w:name w:val="Style2"/>
    <w:basedOn w:val="Normal"/>
    <w:rsid w:val="00FE140E"/>
    <w:pPr>
      <w:spacing w:before="40"/>
    </w:pPr>
    <w:rPr>
      <w:rFonts w:cs="Arial"/>
      <w:b/>
      <w:szCs w:val="22"/>
    </w:rPr>
  </w:style>
  <w:style w:type="paragraph" w:styleId="Style3" w:customStyle="1">
    <w:name w:val="Style3"/>
    <w:basedOn w:val="Heading3"/>
    <w:rsid w:val="00FE140E"/>
    <w:rPr>
      <w:rFonts w:cs="Arial"/>
      <w:b w:val="0"/>
      <w:szCs w:val="22"/>
    </w:rPr>
  </w:style>
  <w:style w:type="paragraph" w:styleId="ListBullet">
    <w:name w:val="List Bullet"/>
    <w:basedOn w:val="Normal"/>
    <w:rsid w:val="00FE140E"/>
  </w:style>
  <w:style w:type="paragraph" w:styleId="WW-Default1" w:customStyle="1">
    <w:name w:val="WW-Default1"/>
    <w:rsid w:val="00FE140E"/>
    <w:pPr>
      <w:suppressAutoHyphens/>
      <w:autoSpaceDE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n-US" w:eastAsia="ar-SA"/>
    </w:rPr>
  </w:style>
  <w:style w:type="paragraph" w:styleId="MFNumLev1" w:customStyle="1">
    <w:name w:val="MFNumLev1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styleId="MFNumLev2" w:customStyle="1">
    <w:name w:val="MFNumLev2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styleId="MFNumLev3" w:customStyle="1">
    <w:name w:val="MFNumLev3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styleId="MFNumLev4" w:customStyle="1">
    <w:name w:val="MFNumLev4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styleId="MFNumLev5" w:customStyle="1">
    <w:name w:val="MFNumLev5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styleId="MFNumLev6" w:customStyle="1">
    <w:name w:val="MFNumLev6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character" w:styleId="CommentReference">
    <w:name w:val="annotation reference"/>
    <w:rsid w:val="00FE14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40E"/>
  </w:style>
  <w:style w:type="character" w:styleId="CommentTextChar" w:customStyle="1">
    <w:name w:val="Comment Text Char"/>
    <w:basedOn w:val="DefaultParagraphFont"/>
    <w:link w:val="CommentText"/>
    <w:rsid w:val="00FE140E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140E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FE140E"/>
    <w:rPr>
      <w:rFonts w:ascii="Times New Roman" w:hAnsi="Times New Roman" w:eastAsia="Times New Roman" w:cs="Times New Roman"/>
      <w:b/>
      <w:bCs/>
      <w:sz w:val="20"/>
      <w:szCs w:val="20"/>
      <w:lang w:val="en-GB" w:eastAsia="ar-SA"/>
    </w:rPr>
  </w:style>
  <w:style w:type="paragraph" w:styleId="Single" w:customStyle="1">
    <w:name w:val="Single"/>
    <w:basedOn w:val="Header"/>
    <w:rsid w:val="00FE140E"/>
    <w:pPr>
      <w:tabs>
        <w:tab w:val="clear" w:pos="4513"/>
        <w:tab w:val="clear" w:pos="9026"/>
      </w:tabs>
      <w:suppressAutoHyphens w:val="0"/>
    </w:pPr>
    <w:rPr>
      <w:rFonts w:eastAsia="Batang"/>
      <w:szCs w:val="24"/>
      <w:lang w:val="en-US" w:eastAsia="en-US"/>
    </w:rPr>
  </w:style>
  <w:style w:type="character" w:styleId="required1" w:customStyle="1">
    <w:name w:val="required1"/>
    <w:rsid w:val="00FE140E"/>
    <w:rPr>
      <w:color w:val="FF0000"/>
    </w:rPr>
  </w:style>
  <w:style w:type="paragraph" w:styleId="NormalArial" w:customStyle="1">
    <w:name w:val="Normal + Arial"/>
    <w:aliases w:val="(Latin) 11 pt,Black,Justified,Before:  0.75 cm"/>
    <w:basedOn w:val="Heading4"/>
    <w:rsid w:val="00FE140E"/>
    <w:pPr>
      <w:keepNext w:val="0"/>
      <w:numPr>
        <w:numId w:val="4"/>
      </w:numPr>
      <w:tabs>
        <w:tab w:val="clear" w:pos="786"/>
      </w:tabs>
    </w:pPr>
    <w:rPr>
      <w:rFonts w:cs="Arial"/>
      <w:bCs/>
    </w:rPr>
  </w:style>
  <w:style w:type="table" w:styleId="ColorfulList-Accent1">
    <w:name w:val="Colorful List Accent 1"/>
    <w:basedOn w:val="TableNormal"/>
    <w:uiPriority w:val="72"/>
    <w:rsid w:val="000559B1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Default" w:customStyle="1">
    <w:name w:val="Default"/>
    <w:rsid w:val="000559B1"/>
    <w:pPr>
      <w:autoSpaceDE w:val="0"/>
      <w:autoSpaceDN w:val="0"/>
      <w:adjustRightInd w:val="0"/>
      <w:spacing w:after="0" w:line="240" w:lineRule="auto"/>
    </w:pPr>
    <w:rPr>
      <w:rFonts w:ascii="News Gothic MT" w:hAnsi="News Gothic MT" w:eastAsia="Times New Roman" w:cs="News Gothic MT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85F0E"/>
    <w:pPr>
      <w:spacing w:after="0" w:line="240" w:lineRule="auto"/>
    </w:pPr>
    <w:rPr>
      <w:rFonts w:ascii="Arial" w:hAnsi="Arial" w:eastAsia="Times New Roman" w:cs="Times New Roman"/>
      <w:szCs w:val="20"/>
      <w:lang w:val="en-GB" w:eastAsia="ar-SA"/>
    </w:rPr>
  </w:style>
  <w:style w:type="paragraph" w:styleId="MyHeadingStyleforAppendices" w:customStyle="1">
    <w:name w:val="My Heading Style for Appendices"/>
    <w:basedOn w:val="Heading1"/>
    <w:link w:val="MyHeadingStyleforAppendicesChar"/>
    <w:qFormat/>
    <w:rsid w:val="008C2542"/>
    <w:pPr>
      <w:numPr>
        <w:numId w:val="9"/>
      </w:numPr>
    </w:pPr>
  </w:style>
  <w:style w:type="character" w:styleId="MyHeadingStyleforAppendicesChar" w:customStyle="1">
    <w:name w:val="My Heading Style for Appendices Char"/>
    <w:basedOn w:val="Heading8Char"/>
    <w:link w:val="MyHeadingStyleforAppendices"/>
    <w:rsid w:val="008C2542"/>
    <w:rPr>
      <w:rFonts w:ascii="Arial" w:hAnsi="Arial" w:eastAsiaTheme="majorEastAsia" w:cstheme="minorHAnsi"/>
      <w:b/>
      <w:bCs/>
      <w:color w:val="404040" w:themeColor="text1" w:themeTint="BF"/>
      <w:sz w:val="28"/>
      <w:szCs w:val="20"/>
      <w:lang w:val="en-GB" w:eastAsia="ar-SA"/>
    </w:rPr>
  </w:style>
  <w:style w:type="table" w:styleId="LightList-Accent5">
    <w:name w:val="Light List Accent 5"/>
    <w:basedOn w:val="TableNormal"/>
    <w:uiPriority w:val="61"/>
    <w:rsid w:val="0058392C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character" w:styleId="required" w:customStyle="1">
    <w:name w:val="required"/>
    <w:basedOn w:val="DefaultParagraphFont"/>
    <w:rsid w:val="00CC2AB5"/>
  </w:style>
  <w:style w:type="paragraph" w:styleId="EndnoteText">
    <w:name w:val="endnote text"/>
    <w:basedOn w:val="Normal"/>
    <w:link w:val="EndnoteTextChar"/>
    <w:uiPriority w:val="99"/>
    <w:semiHidden/>
    <w:unhideWhenUsed/>
    <w:rsid w:val="00E877EF"/>
    <w:rPr>
      <w:sz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E877EF"/>
    <w:rPr>
      <w:rFonts w:ascii="Arial" w:hAnsi="Arial" w:eastAsia="Times New Roman" w:cs="Times New Roman"/>
      <w:sz w:val="20"/>
      <w:szCs w:val="20"/>
      <w:lang w:val="en-GB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E877E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05A97"/>
    <w:rPr>
      <w:i/>
      <w:iCs/>
    </w:rPr>
  </w:style>
  <w:style w:type="paragraph" w:styleId="paragraph" w:customStyle="1">
    <w:name w:val="paragraph"/>
    <w:basedOn w:val="Normal"/>
    <w:rsid w:val="00BE062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IE" w:eastAsia="en-IE"/>
    </w:rPr>
  </w:style>
  <w:style w:type="character" w:styleId="normaltextrun" w:customStyle="1">
    <w:name w:val="normaltextrun"/>
    <w:basedOn w:val="DefaultParagraphFont"/>
    <w:rsid w:val="00BE0625"/>
  </w:style>
  <w:style w:type="character" w:styleId="eop" w:customStyle="1">
    <w:name w:val="eop"/>
    <w:basedOn w:val="DefaultParagraphFont"/>
    <w:rsid w:val="00BE0625"/>
  </w:style>
  <w:style w:type="character" w:styleId="UnresolvedMention">
    <w:name w:val="Unresolved Mention"/>
    <w:basedOn w:val="DefaultParagraphFont"/>
    <w:uiPriority w:val="99"/>
    <w:semiHidden/>
    <w:unhideWhenUsed/>
    <w:rsid w:val="00347673"/>
    <w:rPr>
      <w:color w:val="605E5C"/>
      <w:shd w:val="clear" w:color="auto" w:fill="E1DFDD"/>
    </w:rPr>
  </w:style>
  <w:style w:type="character" w:styleId="advancedproofingissue" w:customStyle="1">
    <w:name w:val="advancedproofingissue"/>
    <w:basedOn w:val="DefaultParagraphFont"/>
    <w:rsid w:val="00AB356D"/>
  </w:style>
  <w:style w:type="table" w:styleId="GridTable5Dark-Accent5">
    <w:name w:val="Grid Table 5 Dark Accent 5"/>
    <w:basedOn w:val="TableNormal"/>
    <w:uiPriority w:val="50"/>
    <w:rsid w:val="00EB0A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spellingerror" w:customStyle="1">
    <w:name w:val="spellingerror"/>
    <w:basedOn w:val="DefaultParagraphFont"/>
    <w:rsid w:val="00080514"/>
  </w:style>
  <w:style w:type="character" w:styleId="scxw109204094" w:customStyle="1">
    <w:name w:val="scxw109204094"/>
    <w:basedOn w:val="DefaultParagraphFont"/>
    <w:rsid w:val="00080514"/>
  </w:style>
  <w:style w:type="character" w:styleId="pagebreaktextspan" w:customStyle="1">
    <w:name w:val="pagebreaktextspan"/>
    <w:basedOn w:val="DefaultParagraphFont"/>
    <w:rsid w:val="00310631"/>
  </w:style>
  <w:style w:type="table" w:styleId="GridTable4-Accent51" w:customStyle="1">
    <w:name w:val="Grid Table 4 - Accent 51"/>
    <w:basedOn w:val="TableNormal"/>
    <w:uiPriority w:val="49"/>
    <w:rsid w:val="00DF18B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IE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866C8E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30A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827A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lainTable1">
    <w:name w:val="Plain Table 1"/>
    <w:basedOn w:val="TableNormal"/>
    <w:uiPriority w:val="41"/>
    <w:rsid w:val="009801B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9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62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6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69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93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6c1aff3f0e7a48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63bcea7ded0d457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8a12-88d2-4493-aa1d-9a175c663690}"/>
      </w:docPartPr>
      <w:docPartBody>
        <w:p w14:paraId="657476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61A49CCEDBF44B13AD717ADB1C9FF" ma:contentTypeVersion="4" ma:contentTypeDescription="Create a new document." ma:contentTypeScope="" ma:versionID="96b958b93e9cf63771f66ec1ed3049b4">
  <xsd:schema xmlns:xsd="http://www.w3.org/2001/XMLSchema" xmlns:xs="http://www.w3.org/2001/XMLSchema" xmlns:p="http://schemas.microsoft.com/office/2006/metadata/properties" xmlns:ns2="c5b72bfe-a57c-4f5d-ba21-57a79ad2f40d" targetNamespace="http://schemas.microsoft.com/office/2006/metadata/properties" ma:root="true" ma:fieldsID="f8b5a322e9be47cb20fdd3e867a6c360" ns2:_="">
    <xsd:import namespace="c5b72bfe-a57c-4f5d-ba21-57a79ad2f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2bfe-a57c-4f5d-ba21-57a79ad2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5B77D-E8DC-49A0-AED1-8C832E4C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72bfe-a57c-4f5d-ba21-57a79ad2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CFA1B-6A49-4A5F-B880-7B819B7AF4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8B0726-C4B3-4C35-8ADA-87CC66B8A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D7BECC-DDA2-477F-A22C-1BC6FB5B19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Science Foundation Ireland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SFI Future Innovator Prize CV Template</dc:title>
  <dc:subject/>
  <dc:creator/>
  <keywords/>
  <dc:description/>
  <lastModifiedBy>Darragh O'Neill</lastModifiedBy>
  <revision>49</revision>
  <lastPrinted>2016-06-30T22:13:00.0000000Z</lastPrinted>
  <dcterms:created xsi:type="dcterms:W3CDTF">2020-06-25T00:24:00.0000000Z</dcterms:created>
  <dcterms:modified xsi:type="dcterms:W3CDTF">2020-07-06T16:18:14.7244657Z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25;#Roisin Cheshire;#3;#Avril Monahan</vt:lpwstr>
  </property>
  <property fmtid="{D5CDD505-2E9C-101B-9397-08002B2CF9AE}" pid="3" name="ContentTypeId">
    <vt:lpwstr>0x0101003E761A49CCEDBF44B13AD717ADB1C9FF</vt:lpwstr>
  </property>
  <property fmtid="{D5CDD505-2E9C-101B-9397-08002B2CF9AE}" pid="4" name="ComplianceAssetId">
    <vt:lpwstr/>
  </property>
  <property fmtid="{D5CDD505-2E9C-101B-9397-08002B2CF9AE}" pid="5" name="AuthorIds_UIVersion_60928">
    <vt:lpwstr>22,25</vt:lpwstr>
  </property>
  <property fmtid="{D5CDD505-2E9C-101B-9397-08002B2CF9AE}" pid="6" name="AuthorIds_UIVersion_90624">
    <vt:lpwstr>22</vt:lpwstr>
  </property>
</Properties>
</file>