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2F3C9" w14:textId="7820A1D6" w:rsidR="00D35809" w:rsidRPr="006B6333" w:rsidRDefault="006A7F5C" w:rsidP="0065278B">
      <w:pPr>
        <w:pStyle w:val="Heading1"/>
        <w:jc w:val="center"/>
      </w:pPr>
      <w:bookmarkStart w:id="0" w:name="_Toc415062065"/>
      <w:proofErr w:type="spellStart"/>
      <w:r>
        <w:t>CoEN</w:t>
      </w:r>
      <w:proofErr w:type="spellEnd"/>
      <w:r>
        <w:t xml:space="preserve"> Pathfinder II</w:t>
      </w:r>
      <w:r w:rsidR="006B6333" w:rsidRPr="006B6333">
        <w:t xml:space="preserve"> Irish participant </w:t>
      </w:r>
      <w:r w:rsidR="003A722E" w:rsidRPr="006B6333">
        <w:t>CV Template</w:t>
      </w:r>
      <w:bookmarkEnd w:id="0"/>
    </w:p>
    <w:p w14:paraId="19FF1B25" w14:textId="66612CB3" w:rsidR="00D35809" w:rsidRPr="009E34A5" w:rsidRDefault="00D35809" w:rsidP="00A360D1">
      <w:pPr>
        <w:jc w:val="both"/>
        <w:rPr>
          <w:rFonts w:asciiTheme="minorHAnsi" w:hAnsiTheme="minorHAnsi" w:cstheme="minorHAnsi"/>
          <w:color w:val="000000"/>
          <w:szCs w:val="22"/>
          <w:lang w:val="en-IE"/>
        </w:rPr>
      </w:pPr>
      <w:r w:rsidRPr="007F39EB">
        <w:rPr>
          <w:rFonts w:asciiTheme="minorHAnsi" w:hAnsiTheme="minorHAnsi" w:cstheme="minorHAnsi"/>
          <w:color w:val="000000"/>
          <w:sz w:val="20"/>
          <w:lang w:val="en-IE"/>
        </w:rPr>
        <w:t xml:space="preserve">To be used </w:t>
      </w:r>
      <w:r w:rsidR="006B6333">
        <w:rPr>
          <w:rFonts w:asciiTheme="minorHAnsi" w:hAnsiTheme="minorHAnsi" w:cstheme="minorHAnsi"/>
          <w:color w:val="000000"/>
          <w:sz w:val="20"/>
          <w:lang w:val="en-IE"/>
        </w:rPr>
        <w:t xml:space="preserve">in conjunction with the </w:t>
      </w:r>
      <w:proofErr w:type="spellStart"/>
      <w:r w:rsidR="006A7F5C">
        <w:rPr>
          <w:rFonts w:asciiTheme="minorHAnsi" w:hAnsiTheme="minorHAnsi" w:cstheme="minorHAnsi"/>
          <w:color w:val="000000"/>
          <w:sz w:val="20"/>
          <w:lang w:val="en-IE"/>
        </w:rPr>
        <w:t>CoEN</w:t>
      </w:r>
      <w:proofErr w:type="spellEnd"/>
      <w:r w:rsidR="006B6333">
        <w:rPr>
          <w:rFonts w:asciiTheme="minorHAnsi" w:hAnsiTheme="minorHAnsi" w:cstheme="minorHAnsi"/>
          <w:color w:val="000000"/>
          <w:sz w:val="20"/>
          <w:lang w:val="en-IE"/>
        </w:rPr>
        <w:t xml:space="preserve"> Expression of Interest</w:t>
      </w:r>
      <w:r w:rsidR="00FB5931" w:rsidRPr="007F39EB">
        <w:rPr>
          <w:rFonts w:asciiTheme="minorHAnsi" w:hAnsiTheme="minorHAnsi" w:cstheme="minorHAnsi"/>
          <w:color w:val="000000"/>
          <w:sz w:val="20"/>
          <w:lang w:val="en-IE"/>
        </w:rPr>
        <w:t xml:space="preserve">. </w:t>
      </w:r>
      <w:r w:rsidR="006B6333">
        <w:rPr>
          <w:rFonts w:asciiTheme="minorHAnsi" w:hAnsiTheme="minorHAnsi" w:cstheme="minorHAnsi"/>
          <w:color w:val="000000"/>
          <w:sz w:val="20"/>
          <w:lang w:val="en-IE"/>
        </w:rPr>
        <w:t xml:space="preserve">Applicants from Irish Research Bodies </w:t>
      </w:r>
      <w:r w:rsidR="00AA6851" w:rsidRPr="007F39EB">
        <w:rPr>
          <w:rFonts w:asciiTheme="minorHAnsi" w:hAnsiTheme="minorHAnsi" w:cstheme="minorHAnsi"/>
          <w:color w:val="000000"/>
          <w:sz w:val="20"/>
          <w:lang w:val="en-IE"/>
        </w:rPr>
        <w:t xml:space="preserve">should ensure that all information required to demonstrate eligibility for the </w:t>
      </w:r>
      <w:r w:rsidR="00EE08C8">
        <w:rPr>
          <w:rFonts w:asciiTheme="minorHAnsi" w:hAnsiTheme="minorHAnsi" w:cstheme="minorHAnsi"/>
          <w:color w:val="000000"/>
          <w:sz w:val="20"/>
          <w:lang w:val="en-IE"/>
        </w:rPr>
        <w:t xml:space="preserve">2017 </w:t>
      </w:r>
      <w:proofErr w:type="spellStart"/>
      <w:r w:rsidR="006A7F5C">
        <w:rPr>
          <w:rFonts w:asciiTheme="minorHAnsi" w:hAnsiTheme="minorHAnsi" w:cstheme="minorHAnsi"/>
          <w:color w:val="000000"/>
          <w:sz w:val="20"/>
          <w:lang w:val="en-IE"/>
        </w:rPr>
        <w:t>CoEN</w:t>
      </w:r>
      <w:bookmarkStart w:id="1" w:name="_GoBack"/>
      <w:bookmarkEnd w:id="1"/>
      <w:proofErr w:type="spellEnd"/>
      <w:r w:rsidR="00EE08C8">
        <w:rPr>
          <w:rFonts w:asciiTheme="minorHAnsi" w:hAnsiTheme="minorHAnsi" w:cstheme="minorHAnsi"/>
          <w:color w:val="000000"/>
          <w:sz w:val="20"/>
          <w:lang w:val="en-IE"/>
        </w:rPr>
        <w:t xml:space="preserve"> call</w:t>
      </w:r>
      <w:r w:rsidR="006B6333">
        <w:rPr>
          <w:rFonts w:asciiTheme="minorHAnsi" w:hAnsiTheme="minorHAnsi" w:cstheme="minorHAnsi"/>
          <w:color w:val="000000"/>
          <w:sz w:val="20"/>
          <w:lang w:val="en-IE"/>
        </w:rPr>
        <w:t xml:space="preserve"> is included </w:t>
      </w:r>
      <w:r w:rsidR="00536433">
        <w:rPr>
          <w:rFonts w:asciiTheme="minorHAnsi" w:hAnsiTheme="minorHAnsi" w:cstheme="minorHAnsi"/>
          <w:color w:val="000000"/>
          <w:sz w:val="20"/>
          <w:lang w:val="en-IE"/>
        </w:rPr>
        <w:t xml:space="preserve">in </w:t>
      </w:r>
      <w:r w:rsidR="006B6333">
        <w:rPr>
          <w:rFonts w:asciiTheme="minorHAnsi" w:hAnsiTheme="minorHAnsi" w:cstheme="minorHAnsi"/>
          <w:color w:val="000000"/>
          <w:sz w:val="20"/>
          <w:lang w:val="en-IE"/>
        </w:rPr>
        <w:t>the CV.</w:t>
      </w:r>
    </w:p>
    <w:p w14:paraId="6AC12BF6" w14:textId="77777777" w:rsidR="00D35809" w:rsidRPr="009E34A5" w:rsidRDefault="00684C08" w:rsidP="00A360D1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i/>
          <w:iCs/>
          <w:szCs w:val="22"/>
          <w:u w:val="single"/>
          <w:lang w:val="en-IE"/>
        </w:rPr>
      </w:pPr>
      <w:r w:rsidRPr="009E34A5">
        <w:rPr>
          <w:rFonts w:asciiTheme="minorHAnsi" w:hAnsiTheme="minorHAnsi" w:cstheme="minorHAnsi"/>
          <w:b/>
          <w:i/>
          <w:iCs/>
          <w:szCs w:val="22"/>
          <w:u w:val="single"/>
          <w:lang w:val="en-IE"/>
        </w:rPr>
        <w:t>5</w:t>
      </w:r>
      <w:r w:rsidR="00D35809" w:rsidRPr="009E34A5">
        <w:rPr>
          <w:rFonts w:asciiTheme="minorHAnsi" w:hAnsiTheme="minorHAnsi" w:cstheme="minorHAnsi"/>
          <w:b/>
          <w:i/>
          <w:iCs/>
          <w:szCs w:val="22"/>
          <w:u w:val="single"/>
          <w:lang w:val="en-IE"/>
        </w:rPr>
        <w:t xml:space="preserve"> PAGES MAX:</w:t>
      </w:r>
    </w:p>
    <w:p w14:paraId="0FC06E30" w14:textId="77777777" w:rsidR="00D35809" w:rsidRPr="009E34A5" w:rsidRDefault="00D35809" w:rsidP="0065278B">
      <w:pPr>
        <w:pStyle w:val="Caption"/>
      </w:pPr>
      <w:r w:rsidRPr="0065278B">
        <w:t>Section</w:t>
      </w:r>
      <w:r w:rsidRPr="009E34A5">
        <w:t xml:space="preserve"> 1 (max. 2 pages) + Section 2 (max. 3 pages)</w:t>
      </w:r>
    </w:p>
    <w:p w14:paraId="644FD78A" w14:textId="77777777" w:rsidR="00D35809" w:rsidRPr="009E34A5" w:rsidRDefault="00D35809" w:rsidP="00B13994">
      <w:pPr>
        <w:ind w:left="567"/>
        <w:jc w:val="both"/>
        <w:rPr>
          <w:rFonts w:asciiTheme="minorHAnsi" w:hAnsiTheme="minorHAnsi" w:cstheme="minorHAnsi"/>
          <w:color w:val="000000"/>
          <w:szCs w:val="22"/>
          <w:lang w:val="en-IE"/>
        </w:rPr>
      </w:pPr>
    </w:p>
    <w:p w14:paraId="660CBA7F" w14:textId="77777777" w:rsidR="00D35809" w:rsidRPr="009E34A5" w:rsidRDefault="00D35809" w:rsidP="0065278B">
      <w:pPr>
        <w:pStyle w:val="Heading1"/>
      </w:pPr>
      <w:r w:rsidRPr="009E34A5">
        <w:t xml:space="preserve">SECTION 1 – Required Details (up to 2 </w:t>
      </w:r>
      <w:proofErr w:type="gramStart"/>
      <w:r w:rsidRPr="009E34A5">
        <w:t>pages</w:t>
      </w:r>
      <w:proofErr w:type="gramEnd"/>
      <w:r w:rsidRPr="009E34A5">
        <w:t xml:space="preserve"> maximum)</w:t>
      </w:r>
    </w:p>
    <w:p w14:paraId="115B9386" w14:textId="77777777" w:rsidR="00D35809" w:rsidRPr="009E34A5" w:rsidRDefault="00D35809">
      <w:pPr>
        <w:ind w:left="567"/>
        <w:jc w:val="both"/>
        <w:rPr>
          <w:rFonts w:asciiTheme="minorHAnsi" w:hAnsiTheme="minorHAnsi" w:cstheme="minorHAnsi"/>
          <w:color w:val="000000"/>
          <w:szCs w:val="22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7"/>
      </w:tblGrid>
      <w:tr w:rsidR="00D35809" w:rsidRPr="009E34A5" w14:paraId="3E945222" w14:textId="77777777" w:rsidTr="00F00864">
        <w:tc>
          <w:tcPr>
            <w:tcW w:w="8527" w:type="dxa"/>
          </w:tcPr>
          <w:p w14:paraId="0137390D" w14:textId="77777777" w:rsidR="00D35809" w:rsidRPr="009E34A5" w:rsidRDefault="00D35809" w:rsidP="0065278B">
            <w:pPr>
              <w:pStyle w:val="Heading2"/>
            </w:pPr>
            <w:r w:rsidRPr="0065278B">
              <w:t>NAME</w:t>
            </w:r>
            <w:r w:rsidRPr="009E34A5">
              <w:t xml:space="preserve"> AND CONTACT DETAILS</w:t>
            </w:r>
          </w:p>
        </w:tc>
      </w:tr>
      <w:tr w:rsidR="00D35809" w:rsidRPr="009E34A5" w14:paraId="6A69CD9C" w14:textId="77777777" w:rsidTr="00F00864">
        <w:tc>
          <w:tcPr>
            <w:tcW w:w="8527" w:type="dxa"/>
          </w:tcPr>
          <w:p w14:paraId="5B1FB4D9" w14:textId="77777777" w:rsidR="004E6BC2" w:rsidRPr="007F39EB" w:rsidRDefault="004E6BC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val="en-IE"/>
              </w:rPr>
            </w:pPr>
          </w:p>
        </w:tc>
      </w:tr>
      <w:tr w:rsidR="00D35809" w:rsidRPr="009E34A5" w14:paraId="7613C5F4" w14:textId="77777777" w:rsidTr="00F00864">
        <w:tc>
          <w:tcPr>
            <w:tcW w:w="8527" w:type="dxa"/>
          </w:tcPr>
          <w:p w14:paraId="7801BF46" w14:textId="77777777" w:rsidR="00D35809" w:rsidRPr="009E34A5" w:rsidRDefault="00D35809" w:rsidP="0065278B">
            <w:pPr>
              <w:pStyle w:val="Heading2"/>
            </w:pPr>
            <w:r w:rsidRPr="009E34A5">
              <w:t>CAREER PROFILE (Education and Employment)</w:t>
            </w:r>
          </w:p>
        </w:tc>
      </w:tr>
      <w:tr w:rsidR="00D35809" w:rsidRPr="009E34A5" w14:paraId="213D24F1" w14:textId="77777777" w:rsidTr="00F00864">
        <w:tc>
          <w:tcPr>
            <w:tcW w:w="8527" w:type="dxa"/>
          </w:tcPr>
          <w:p w14:paraId="6F9E26A3" w14:textId="77777777" w:rsidR="004E6BC2" w:rsidRPr="007F39EB" w:rsidRDefault="004E6BC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val="en-IE"/>
              </w:rPr>
            </w:pPr>
          </w:p>
        </w:tc>
      </w:tr>
      <w:tr w:rsidR="00994D87" w:rsidRPr="009E34A5" w14:paraId="1FE59045" w14:textId="77777777" w:rsidTr="00F00864">
        <w:tc>
          <w:tcPr>
            <w:tcW w:w="8527" w:type="dxa"/>
          </w:tcPr>
          <w:p w14:paraId="0BEAD2CF" w14:textId="77777777" w:rsidR="00994D87" w:rsidRDefault="00536433" w:rsidP="00536433">
            <w:pPr>
              <w:pStyle w:val="Heading2"/>
              <w:spacing w:after="0"/>
            </w:pPr>
            <w:r>
              <w:t>DETAILS OF MOST RELEVANT RESEARCH FUNDING</w:t>
            </w:r>
          </w:p>
          <w:p w14:paraId="1E393594" w14:textId="7BF1E482" w:rsidR="00536433" w:rsidRDefault="00536433" w:rsidP="00536433">
            <w:pPr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</w:pPr>
            <w:r w:rsidRPr="00536433"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>This section should only include funding, current and expired, obtained as an independent PI.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 xml:space="preserve"> </w:t>
            </w:r>
            <w:r w:rsidRPr="00536433"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>If you are uncertain regarding the eligibility of funding you have received, please contact SFI at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 xml:space="preserve"> </w:t>
            </w:r>
            <w:hyperlink r:id="rId8" w:history="1">
              <w:r w:rsidRPr="00366304">
                <w:rPr>
                  <w:rStyle w:val="Hyperlink"/>
                  <w:rFonts w:asciiTheme="minorHAnsi" w:hAnsiTheme="minorHAnsi" w:cstheme="minorHAnsi"/>
                  <w:i/>
                  <w:sz w:val="20"/>
                  <w:lang w:val="en-IE"/>
                </w:rPr>
                <w:t>h2020@sfi.ie</w:t>
              </w:r>
            </w:hyperlink>
            <w:r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 xml:space="preserve"> </w:t>
            </w:r>
          </w:p>
          <w:p w14:paraId="4ABF1716" w14:textId="7EEE7CDD" w:rsidR="00536433" w:rsidRPr="00536433" w:rsidRDefault="00536433" w:rsidP="00536433">
            <w:pPr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</w:pPr>
          </w:p>
        </w:tc>
      </w:tr>
      <w:tr w:rsidR="00994D87" w:rsidRPr="009E34A5" w14:paraId="38A2A00A" w14:textId="77777777" w:rsidTr="00F00864">
        <w:tc>
          <w:tcPr>
            <w:tcW w:w="8527" w:type="dxa"/>
          </w:tcPr>
          <w:p w14:paraId="56C4C391" w14:textId="77777777" w:rsidR="00536433" w:rsidRDefault="00536433" w:rsidP="00536433">
            <w:pPr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</w:pPr>
          </w:p>
          <w:p w14:paraId="77454CDD" w14:textId="28F8403A" w:rsidR="00536433" w:rsidRPr="009E34A5" w:rsidRDefault="00536433" w:rsidP="00536433">
            <w:pPr>
              <w:jc w:val="both"/>
            </w:pPr>
          </w:p>
        </w:tc>
      </w:tr>
      <w:tr w:rsidR="00D35809" w:rsidRPr="009E34A5" w14:paraId="5519FB8E" w14:textId="77777777" w:rsidTr="00F00864">
        <w:tc>
          <w:tcPr>
            <w:tcW w:w="8527" w:type="dxa"/>
          </w:tcPr>
          <w:p w14:paraId="625DA9A2" w14:textId="77777777" w:rsidR="00D35809" w:rsidRDefault="00D35809" w:rsidP="00536433">
            <w:pPr>
              <w:pStyle w:val="Heading2"/>
              <w:spacing w:after="0"/>
            </w:pPr>
            <w:r w:rsidRPr="009E34A5">
              <w:t>HISTORY OF MENTORING AND SUPERVISION</w:t>
            </w:r>
          </w:p>
          <w:p w14:paraId="34AD2ADF" w14:textId="77777777" w:rsidR="00536433" w:rsidRPr="007F39EB" w:rsidRDefault="00536433" w:rsidP="00536433">
            <w:pPr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</w:pPr>
            <w:r w:rsidRPr="007F39EB"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 xml:space="preserve">Please include numbers of current and completed MSc and PhD students, </w:t>
            </w:r>
            <w:r w:rsidRPr="007F39EB">
              <w:rPr>
                <w:rFonts w:asciiTheme="minorHAnsi" w:hAnsiTheme="minorHAnsi" w:cstheme="minorHAnsi"/>
                <w:i/>
                <w:color w:val="000000"/>
                <w:sz w:val="20"/>
                <w:u w:val="single"/>
                <w:lang w:val="en-IE"/>
              </w:rPr>
              <w:t>directly under your supervision</w:t>
            </w:r>
            <w:r w:rsidRPr="007F39EB"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>, as well as details of previous and current postdoctoral staff.</w:t>
            </w:r>
          </w:p>
          <w:p w14:paraId="41BEF06A" w14:textId="097B8302" w:rsidR="00536433" w:rsidRPr="00536433" w:rsidRDefault="00536433" w:rsidP="00536433">
            <w:pPr>
              <w:pStyle w:val="BodyText2"/>
              <w:rPr>
                <w:lang w:val="en-IE"/>
              </w:rPr>
            </w:pPr>
          </w:p>
        </w:tc>
      </w:tr>
      <w:tr w:rsidR="00D35809" w:rsidRPr="009E34A5" w14:paraId="59C0DA43" w14:textId="77777777" w:rsidTr="00F00864">
        <w:tc>
          <w:tcPr>
            <w:tcW w:w="8527" w:type="dxa"/>
          </w:tcPr>
          <w:p w14:paraId="4FE9CB8F" w14:textId="77777777" w:rsidR="00D35809" w:rsidRPr="009E34A5" w:rsidRDefault="00D35809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IE"/>
              </w:rPr>
            </w:pPr>
          </w:p>
          <w:p w14:paraId="5732FA80" w14:textId="77777777" w:rsidR="00D35809" w:rsidRPr="009E34A5" w:rsidRDefault="00D35809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IE"/>
              </w:rPr>
            </w:pPr>
          </w:p>
        </w:tc>
      </w:tr>
      <w:tr w:rsidR="00D35809" w:rsidRPr="009E34A5" w14:paraId="5B14CC4A" w14:textId="77777777" w:rsidTr="00F00864">
        <w:tc>
          <w:tcPr>
            <w:tcW w:w="8527" w:type="dxa"/>
          </w:tcPr>
          <w:p w14:paraId="4ED2C16F" w14:textId="77777777" w:rsidR="00D35809" w:rsidRDefault="00D35809" w:rsidP="00536433">
            <w:pPr>
              <w:pStyle w:val="Heading2"/>
              <w:spacing w:after="0"/>
              <w:ind w:left="37" w:hanging="37"/>
            </w:pPr>
            <w:r w:rsidRPr="009E34A5">
              <w:t>INNOVATION/COMMERCIALISATION AC</w:t>
            </w:r>
            <w:r w:rsidR="0065278B">
              <w:t xml:space="preserve">TIVITY (e.g., relevant industry </w:t>
            </w:r>
            <w:r w:rsidRPr="009E34A5">
              <w:t>collaborations, invention disclosures, patents, spin-outs)</w:t>
            </w:r>
          </w:p>
          <w:p w14:paraId="64852AC8" w14:textId="77777777" w:rsidR="00536433" w:rsidRDefault="00536433" w:rsidP="00536433">
            <w:pPr>
              <w:pStyle w:val="BodyText2"/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</w:pPr>
            <w:r w:rsidRPr="007F39EB"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>Please distinguish between patents applied and under review versus patents granted</w:t>
            </w:r>
          </w:p>
          <w:p w14:paraId="56822D68" w14:textId="1676BEDF" w:rsidR="00536433" w:rsidRPr="00536433" w:rsidRDefault="00536433" w:rsidP="00536433">
            <w:pPr>
              <w:pStyle w:val="BodyText2"/>
              <w:rPr>
                <w:lang w:val="en-IE"/>
              </w:rPr>
            </w:pPr>
          </w:p>
        </w:tc>
      </w:tr>
      <w:tr w:rsidR="00D35809" w:rsidRPr="009E34A5" w14:paraId="165EB95C" w14:textId="77777777" w:rsidTr="00F00864">
        <w:tc>
          <w:tcPr>
            <w:tcW w:w="8527" w:type="dxa"/>
          </w:tcPr>
          <w:p w14:paraId="47EE2719" w14:textId="41CA4917" w:rsidR="006259CB" w:rsidRPr="007F39EB" w:rsidRDefault="006259CB">
            <w:pPr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</w:pPr>
          </w:p>
        </w:tc>
      </w:tr>
      <w:tr w:rsidR="00D35809" w:rsidRPr="009E34A5" w14:paraId="099342A0" w14:textId="77777777" w:rsidTr="00F00864">
        <w:tc>
          <w:tcPr>
            <w:tcW w:w="8527" w:type="dxa"/>
          </w:tcPr>
          <w:p w14:paraId="4AF9B8A4" w14:textId="77777777" w:rsidR="007467CF" w:rsidRPr="007F39EB" w:rsidRDefault="007467CF" w:rsidP="00B13994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lang w:val="en-IE"/>
              </w:rPr>
            </w:pPr>
          </w:p>
          <w:p w14:paraId="79C98C67" w14:textId="77777777" w:rsidR="00D35809" w:rsidRDefault="00D35809" w:rsidP="00536433">
            <w:pPr>
              <w:pStyle w:val="Heading2"/>
              <w:spacing w:after="0"/>
            </w:pPr>
            <w:r w:rsidRPr="009E34A5">
              <w:t xml:space="preserve">OTHER INFORMATION AS APPROPRIATE </w:t>
            </w:r>
          </w:p>
          <w:p w14:paraId="76AAEDEE" w14:textId="77777777" w:rsidR="00536433" w:rsidRDefault="00536433" w:rsidP="00536433">
            <w:pPr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</w:pPr>
            <w:r w:rsidRPr="007F39EB"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  <w:t xml:space="preserve">Please include details of key achievements including measures of esteem, invited presentations, principal scientific activities and responsibilities, as well as a statement demonstrating the applicant’s accomplishments as an independent PI. </w:t>
            </w:r>
          </w:p>
          <w:p w14:paraId="692D4A96" w14:textId="7EC56B1B" w:rsidR="00536433" w:rsidRPr="00536433" w:rsidRDefault="00536433" w:rsidP="00536433">
            <w:pPr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lang w:val="en-IE"/>
              </w:rPr>
            </w:pPr>
          </w:p>
        </w:tc>
      </w:tr>
      <w:tr w:rsidR="00D35809" w:rsidRPr="009E34A5" w14:paraId="69721496" w14:textId="77777777" w:rsidTr="00F00864">
        <w:tc>
          <w:tcPr>
            <w:tcW w:w="8527" w:type="dxa"/>
          </w:tcPr>
          <w:p w14:paraId="610DCCAE" w14:textId="77777777" w:rsidR="00D35809" w:rsidRPr="009E34A5" w:rsidRDefault="00D35809" w:rsidP="00536433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IE"/>
              </w:rPr>
            </w:pPr>
          </w:p>
        </w:tc>
      </w:tr>
    </w:tbl>
    <w:p w14:paraId="588CB57A" w14:textId="77777777" w:rsidR="00E35761" w:rsidRPr="009E34A5" w:rsidRDefault="00E35761" w:rsidP="00B13994">
      <w:pPr>
        <w:jc w:val="both"/>
        <w:rPr>
          <w:rFonts w:asciiTheme="minorHAnsi" w:hAnsiTheme="minorHAnsi" w:cstheme="minorHAnsi"/>
          <w:b/>
          <w:bCs/>
          <w:color w:val="000000"/>
          <w:kern w:val="1"/>
          <w:szCs w:val="22"/>
          <w:lang w:val="en-IE"/>
        </w:rPr>
      </w:pPr>
    </w:p>
    <w:p w14:paraId="291AF43F" w14:textId="2ACAE6D5" w:rsidR="00D35809" w:rsidRPr="009E34A5" w:rsidRDefault="00D35809" w:rsidP="0065278B">
      <w:pPr>
        <w:pStyle w:val="Heading1"/>
        <w:ind w:left="0" w:firstLine="0"/>
      </w:pPr>
      <w:r w:rsidRPr="009E34A5">
        <w:lastRenderedPageBreak/>
        <w:t xml:space="preserve">SECTION 2 – Publication Listing (up to </w:t>
      </w:r>
      <w:r w:rsidR="00C674C8" w:rsidRPr="009E34A5">
        <w:t>3</w:t>
      </w:r>
      <w:r w:rsidRPr="009E34A5">
        <w:t xml:space="preserve"> </w:t>
      </w:r>
      <w:proofErr w:type="gramStart"/>
      <w:r w:rsidRPr="009E34A5">
        <w:t>pages</w:t>
      </w:r>
      <w:proofErr w:type="gramEnd"/>
      <w:r w:rsidRPr="009E34A5">
        <w:t xml:space="preserve"> maximum)</w:t>
      </w:r>
    </w:p>
    <w:p w14:paraId="0A18D015" w14:textId="77777777" w:rsidR="00D35809" w:rsidRPr="009E34A5" w:rsidRDefault="00D35809">
      <w:pPr>
        <w:jc w:val="both"/>
        <w:rPr>
          <w:rFonts w:asciiTheme="minorHAnsi" w:hAnsiTheme="minorHAnsi" w:cstheme="minorHAnsi"/>
          <w:color w:val="000000"/>
          <w:szCs w:val="22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1"/>
      </w:tblGrid>
      <w:tr w:rsidR="00D35809" w:rsidRPr="009E34A5" w14:paraId="3BEE21A2" w14:textId="77777777" w:rsidTr="00F00864">
        <w:tc>
          <w:tcPr>
            <w:tcW w:w="9241" w:type="dxa"/>
          </w:tcPr>
          <w:p w14:paraId="74F37C22" w14:textId="77777777" w:rsidR="00D35809" w:rsidRPr="009E34A5" w:rsidRDefault="00D35809" w:rsidP="00C67726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1"/>
                <w:szCs w:val="22"/>
                <w:lang w:val="en-IE"/>
              </w:rPr>
            </w:pPr>
            <w:r w:rsidRPr="009E34A5">
              <w:rPr>
                <w:rFonts w:asciiTheme="minorHAnsi" w:hAnsiTheme="minorHAnsi" w:cstheme="minorHAnsi"/>
                <w:b/>
                <w:bCs/>
                <w:color w:val="000000"/>
                <w:kern w:val="1"/>
                <w:szCs w:val="22"/>
                <w:lang w:val="en-IE"/>
              </w:rPr>
              <w:t xml:space="preserve">LIST OF </w:t>
            </w:r>
            <w:r w:rsidR="007F39EB">
              <w:rPr>
                <w:rFonts w:asciiTheme="minorHAnsi" w:hAnsiTheme="minorHAnsi" w:cstheme="minorHAnsi"/>
                <w:b/>
                <w:bCs/>
                <w:color w:val="000000"/>
                <w:kern w:val="1"/>
                <w:szCs w:val="22"/>
                <w:lang w:val="en-IE"/>
              </w:rPr>
              <w:t xml:space="preserve">MOST RELEVANT </w:t>
            </w:r>
            <w:r w:rsidR="00C67726">
              <w:rPr>
                <w:rFonts w:asciiTheme="minorHAnsi" w:hAnsiTheme="minorHAnsi" w:cstheme="minorHAnsi"/>
                <w:b/>
                <w:bCs/>
                <w:color w:val="000000"/>
                <w:kern w:val="1"/>
                <w:szCs w:val="22"/>
                <w:lang w:val="en-IE"/>
              </w:rPr>
              <w:t>PUBLICATIONS</w:t>
            </w:r>
          </w:p>
        </w:tc>
      </w:tr>
      <w:tr w:rsidR="00D35809" w:rsidRPr="009E34A5" w14:paraId="5AA9F741" w14:textId="77777777" w:rsidTr="00F00864">
        <w:tc>
          <w:tcPr>
            <w:tcW w:w="9241" w:type="dxa"/>
          </w:tcPr>
          <w:p w14:paraId="398D124D" w14:textId="77777777" w:rsidR="00D35809" w:rsidRPr="009E34A5" w:rsidRDefault="00D35809" w:rsidP="00B13994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</w:pPr>
          </w:p>
          <w:p w14:paraId="7403F4A1" w14:textId="77777777" w:rsidR="00D35809" w:rsidRPr="007F39EB" w:rsidRDefault="00D3580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val="en-IE"/>
              </w:rPr>
            </w:pPr>
            <w:r w:rsidRPr="007F39EB">
              <w:rPr>
                <w:rFonts w:asciiTheme="minorHAnsi" w:hAnsiTheme="minorHAnsi" w:cstheme="minorHAnsi"/>
                <w:color w:val="000000"/>
                <w:sz w:val="20"/>
                <w:lang w:val="en-IE"/>
              </w:rPr>
              <w:t xml:space="preserve">Please </w:t>
            </w:r>
            <w:r w:rsidRPr="007F39E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IE"/>
              </w:rPr>
              <w:t>highlight below with an asterisk</w:t>
            </w:r>
            <w:r w:rsidRPr="007F39EB">
              <w:rPr>
                <w:rFonts w:asciiTheme="minorHAnsi" w:hAnsiTheme="minorHAnsi" w:cstheme="minorHAnsi"/>
                <w:color w:val="000000"/>
                <w:sz w:val="20"/>
                <w:lang w:val="en-IE"/>
              </w:rPr>
              <w:t xml:space="preserve"> each of your </w:t>
            </w:r>
            <w:r w:rsidRPr="007F39EB">
              <w:rPr>
                <w:rFonts w:asciiTheme="minorHAnsi" w:hAnsiTheme="minorHAnsi" w:cstheme="minorHAnsi"/>
                <w:color w:val="000000"/>
                <w:sz w:val="20"/>
                <w:u w:val="single"/>
                <w:lang w:val="en-IE"/>
              </w:rPr>
              <w:t>senior</w:t>
            </w:r>
            <w:r w:rsidR="00380F11" w:rsidRPr="007F39EB">
              <w:rPr>
                <w:rFonts w:asciiTheme="minorHAnsi" w:hAnsiTheme="minorHAnsi" w:cstheme="minorHAnsi"/>
                <w:color w:val="000000"/>
                <w:sz w:val="20"/>
                <w:u w:val="single"/>
                <w:lang w:val="en-IE"/>
              </w:rPr>
              <w:t>-</w:t>
            </w:r>
            <w:r w:rsidRPr="007F39EB">
              <w:rPr>
                <w:rFonts w:asciiTheme="minorHAnsi" w:hAnsiTheme="minorHAnsi" w:cstheme="minorHAnsi"/>
                <w:color w:val="000000"/>
                <w:sz w:val="20"/>
                <w:u w:val="single"/>
                <w:lang w:val="en-IE"/>
              </w:rPr>
              <w:t>author publications</w:t>
            </w:r>
            <w:r w:rsidRPr="007F39EB">
              <w:rPr>
                <w:rFonts w:asciiTheme="minorHAnsi" w:hAnsiTheme="minorHAnsi" w:cstheme="minorHAnsi"/>
                <w:color w:val="000000"/>
                <w:sz w:val="20"/>
                <w:lang w:val="en-IE"/>
              </w:rPr>
              <w:t xml:space="preserve"> (as per the eligibility criteria).</w:t>
            </w:r>
          </w:p>
          <w:p w14:paraId="56CCAA77" w14:textId="77777777" w:rsidR="00D35809" w:rsidRPr="007F39EB" w:rsidRDefault="00D3580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val="en-IE"/>
              </w:rPr>
            </w:pPr>
          </w:p>
          <w:p w14:paraId="57AB1DFA" w14:textId="16F4AFAB" w:rsidR="00430DA0" w:rsidRPr="00494074" w:rsidRDefault="00D3580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val="en-IE"/>
              </w:rPr>
            </w:pPr>
            <w:r w:rsidRPr="007F39EB">
              <w:rPr>
                <w:rFonts w:asciiTheme="minorHAnsi" w:hAnsiTheme="minorHAnsi" w:cstheme="minorHAnsi"/>
                <w:color w:val="000000"/>
                <w:sz w:val="20"/>
                <w:lang w:val="en-IE"/>
              </w:rPr>
              <w:t xml:space="preserve">Please </w:t>
            </w:r>
            <w:r w:rsidRPr="007F39EB">
              <w:rPr>
                <w:rFonts w:asciiTheme="minorHAnsi" w:hAnsiTheme="minorHAnsi" w:cstheme="minorHAnsi"/>
                <w:b/>
                <w:color w:val="000000"/>
                <w:sz w:val="20"/>
                <w:lang w:val="en-IE"/>
              </w:rPr>
              <w:t xml:space="preserve">underline </w:t>
            </w:r>
            <w:r w:rsidR="006706E9" w:rsidRPr="007F39EB">
              <w:rPr>
                <w:rFonts w:asciiTheme="minorHAnsi" w:hAnsiTheme="minorHAnsi" w:cstheme="minorHAnsi"/>
                <w:b/>
                <w:color w:val="000000"/>
                <w:sz w:val="20"/>
                <w:lang w:val="en-IE"/>
              </w:rPr>
              <w:t>your</w:t>
            </w:r>
            <w:r w:rsidRPr="007F39EB">
              <w:rPr>
                <w:rFonts w:asciiTheme="minorHAnsi" w:hAnsiTheme="minorHAnsi" w:cstheme="minorHAnsi"/>
                <w:b/>
                <w:color w:val="000000"/>
                <w:sz w:val="20"/>
                <w:lang w:val="en-IE"/>
              </w:rPr>
              <w:t xml:space="preserve"> name</w:t>
            </w:r>
            <w:r w:rsidR="006706E9" w:rsidRPr="007F39EB">
              <w:rPr>
                <w:rFonts w:asciiTheme="minorHAnsi" w:hAnsiTheme="minorHAnsi" w:cstheme="minorHAnsi"/>
                <w:color w:val="000000"/>
                <w:sz w:val="20"/>
                <w:lang w:val="en-IE"/>
              </w:rPr>
              <w:t xml:space="preserve"> </w:t>
            </w:r>
            <w:r w:rsidRPr="007F39EB">
              <w:rPr>
                <w:rFonts w:asciiTheme="minorHAnsi" w:hAnsiTheme="minorHAnsi" w:cstheme="minorHAnsi"/>
                <w:color w:val="000000"/>
                <w:sz w:val="20"/>
                <w:lang w:val="en-IE"/>
              </w:rPr>
              <w:t xml:space="preserve">on each publication listed. </w:t>
            </w:r>
          </w:p>
        </w:tc>
      </w:tr>
      <w:tr w:rsidR="00536433" w:rsidRPr="009E34A5" w14:paraId="4DE87FF1" w14:textId="77777777" w:rsidTr="00F00864">
        <w:tc>
          <w:tcPr>
            <w:tcW w:w="9241" w:type="dxa"/>
          </w:tcPr>
          <w:p w14:paraId="3E1CB813" w14:textId="77777777" w:rsidR="00536433" w:rsidRDefault="00536433" w:rsidP="00B13994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</w:pPr>
          </w:p>
          <w:p w14:paraId="70FE0B0D" w14:textId="77777777" w:rsidR="00536433" w:rsidRDefault="00536433" w:rsidP="00B13994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</w:pPr>
          </w:p>
          <w:p w14:paraId="2A1049B5" w14:textId="0DBEEFB1" w:rsidR="00536433" w:rsidRPr="009E34A5" w:rsidRDefault="00536433" w:rsidP="00B13994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  <w:lang w:val="en-IE"/>
              </w:rPr>
            </w:pPr>
          </w:p>
        </w:tc>
      </w:tr>
    </w:tbl>
    <w:p w14:paraId="439E9A61" w14:textId="413EF8B0" w:rsidR="003176E7" w:rsidRPr="009E34A5" w:rsidRDefault="003176E7" w:rsidP="00494074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Cs w:val="22"/>
          <w:lang w:val="en-IE"/>
        </w:rPr>
      </w:pPr>
    </w:p>
    <w:sectPr w:rsidR="003176E7" w:rsidRPr="009E34A5" w:rsidSect="00654D5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47229" w14:textId="77777777" w:rsidR="00D003AE" w:rsidRDefault="00D003AE" w:rsidP="00E53183">
      <w:r>
        <w:separator/>
      </w:r>
    </w:p>
    <w:p w14:paraId="5C2C84E8" w14:textId="77777777" w:rsidR="00D003AE" w:rsidRDefault="00D003AE"/>
    <w:p w14:paraId="32F39558" w14:textId="77777777" w:rsidR="00D003AE" w:rsidRDefault="00D003AE"/>
    <w:p w14:paraId="45B51B5F" w14:textId="77777777" w:rsidR="00D003AE" w:rsidRDefault="00D003AE"/>
    <w:p w14:paraId="4FE7F383" w14:textId="77777777" w:rsidR="00D003AE" w:rsidRDefault="00D003AE"/>
  </w:endnote>
  <w:endnote w:type="continuationSeparator" w:id="0">
    <w:p w14:paraId="115D3FE0" w14:textId="77777777" w:rsidR="00D003AE" w:rsidRDefault="00D003AE" w:rsidP="00E53183">
      <w:r>
        <w:continuationSeparator/>
      </w:r>
    </w:p>
    <w:p w14:paraId="41683CAE" w14:textId="77777777" w:rsidR="00D003AE" w:rsidRDefault="00D003AE"/>
    <w:p w14:paraId="56ECC3EA" w14:textId="77777777" w:rsidR="00D003AE" w:rsidRDefault="00D003AE"/>
    <w:p w14:paraId="5424C6A4" w14:textId="77777777" w:rsidR="00D003AE" w:rsidRDefault="00D003AE"/>
    <w:p w14:paraId="21E56B3B" w14:textId="77777777" w:rsidR="00D003AE" w:rsidRDefault="00D003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 Gothic MT">
    <w:altName w:val="News Gothic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529780"/>
      <w:docPartObj>
        <w:docPartGallery w:val="Page Numbers (Bottom of Page)"/>
        <w:docPartUnique/>
      </w:docPartObj>
    </w:sdtPr>
    <w:sdtEndPr>
      <w:rPr>
        <w:rFonts w:cs="Arial"/>
        <w:noProof/>
        <w:sz w:val="16"/>
        <w:szCs w:val="16"/>
      </w:rPr>
    </w:sdtEndPr>
    <w:sdtContent>
      <w:p w14:paraId="7877B02C" w14:textId="4F5C2F95" w:rsidR="00D003AE" w:rsidRPr="00220C5F" w:rsidRDefault="00D003AE">
        <w:pPr>
          <w:pStyle w:val="Footer"/>
          <w:jc w:val="center"/>
          <w:rPr>
            <w:rFonts w:cs="Arial"/>
            <w:sz w:val="16"/>
            <w:szCs w:val="16"/>
          </w:rPr>
        </w:pPr>
        <w:r w:rsidRPr="004A1EDE">
          <w:rPr>
            <w:rFonts w:asciiTheme="minorHAnsi" w:hAnsiTheme="minorHAnsi" w:cs="Arial"/>
            <w:sz w:val="20"/>
            <w:szCs w:val="16"/>
          </w:rPr>
          <w:fldChar w:fldCharType="begin"/>
        </w:r>
        <w:r w:rsidRPr="004A1EDE">
          <w:rPr>
            <w:rFonts w:asciiTheme="minorHAnsi" w:hAnsiTheme="minorHAnsi" w:cs="Arial"/>
            <w:sz w:val="20"/>
            <w:szCs w:val="16"/>
          </w:rPr>
          <w:instrText xml:space="preserve"> PAGE   \* MERGEFORMAT </w:instrText>
        </w:r>
        <w:r w:rsidRPr="004A1EDE">
          <w:rPr>
            <w:rFonts w:asciiTheme="minorHAnsi" w:hAnsiTheme="minorHAnsi" w:cs="Arial"/>
            <w:sz w:val="20"/>
            <w:szCs w:val="16"/>
          </w:rPr>
          <w:fldChar w:fldCharType="separate"/>
        </w:r>
        <w:r w:rsidR="006A7F5C">
          <w:rPr>
            <w:rFonts w:asciiTheme="minorHAnsi" w:hAnsiTheme="minorHAnsi" w:cs="Arial"/>
            <w:noProof/>
            <w:sz w:val="20"/>
            <w:szCs w:val="16"/>
          </w:rPr>
          <w:t>2</w:t>
        </w:r>
        <w:r w:rsidRPr="004A1EDE">
          <w:rPr>
            <w:rFonts w:asciiTheme="minorHAnsi" w:hAnsiTheme="minorHAnsi" w:cs="Arial"/>
            <w:noProof/>
            <w:sz w:val="20"/>
            <w:szCs w:val="16"/>
          </w:rPr>
          <w:fldChar w:fldCharType="end"/>
        </w:r>
      </w:p>
    </w:sdtContent>
  </w:sdt>
  <w:p w14:paraId="22AE892A" w14:textId="77777777" w:rsidR="00D003AE" w:rsidRDefault="00D003AE">
    <w:pPr>
      <w:pStyle w:val="Footer"/>
    </w:pPr>
  </w:p>
  <w:p w14:paraId="1CD0C96E" w14:textId="77777777" w:rsidR="00D003AE" w:rsidRDefault="00D003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9FFE5" w14:textId="77777777" w:rsidR="00D003AE" w:rsidRDefault="00D003AE" w:rsidP="00E53183">
      <w:r>
        <w:separator/>
      </w:r>
    </w:p>
    <w:p w14:paraId="7C9AD1D9" w14:textId="77777777" w:rsidR="00D003AE" w:rsidRDefault="00D003AE"/>
    <w:p w14:paraId="5A7173FB" w14:textId="77777777" w:rsidR="00D003AE" w:rsidRDefault="00D003AE"/>
    <w:p w14:paraId="4D7B51A7" w14:textId="77777777" w:rsidR="00D003AE" w:rsidRDefault="00D003AE"/>
    <w:p w14:paraId="0EF85BF9" w14:textId="77777777" w:rsidR="00D003AE" w:rsidRDefault="00D003AE"/>
  </w:footnote>
  <w:footnote w:type="continuationSeparator" w:id="0">
    <w:p w14:paraId="691636D7" w14:textId="77777777" w:rsidR="00D003AE" w:rsidRDefault="00D003AE" w:rsidP="00E53183">
      <w:r>
        <w:continuationSeparator/>
      </w:r>
    </w:p>
    <w:p w14:paraId="1442C647" w14:textId="77777777" w:rsidR="00D003AE" w:rsidRDefault="00D003AE"/>
    <w:p w14:paraId="60BD420C" w14:textId="77777777" w:rsidR="00D003AE" w:rsidRDefault="00D003AE"/>
    <w:p w14:paraId="579B9F4C" w14:textId="77777777" w:rsidR="00D003AE" w:rsidRDefault="00D003AE"/>
    <w:p w14:paraId="083B17C1" w14:textId="77777777" w:rsidR="00D003AE" w:rsidRDefault="00D003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599D0" w14:textId="77777777" w:rsidR="00D003AE" w:rsidRDefault="00D003AE">
    <w:pPr>
      <w:pStyle w:val="Header"/>
      <w:rPr>
        <w:rFonts w:cs="Arial"/>
        <w:b/>
        <w:i/>
        <w:lang w:val="en-IE"/>
      </w:rPr>
    </w:pPr>
    <w:r w:rsidRPr="00E53183">
      <w:rPr>
        <w:rFonts w:cs="Arial"/>
        <w:b/>
        <w:i/>
        <w:lang w:val="en-IE"/>
      </w:rPr>
      <w:t>SFI Investigators Programme</w:t>
    </w:r>
    <w:r>
      <w:rPr>
        <w:rFonts w:cs="Arial"/>
        <w:b/>
        <w:i/>
        <w:lang w:val="en-IE"/>
      </w:rPr>
      <w:t xml:space="preserve"> 2015</w:t>
    </w:r>
    <w:r>
      <w:rPr>
        <w:rFonts w:cs="Arial"/>
        <w:b/>
        <w:i/>
        <w:lang w:val="en-IE"/>
      </w:rPr>
      <w:tab/>
    </w:r>
    <w:r>
      <w:rPr>
        <w:rFonts w:cs="Arial"/>
        <w:b/>
        <w:i/>
        <w:lang w:val="en-IE"/>
      </w:rPr>
      <w:tab/>
    </w:r>
    <w:r>
      <w:rPr>
        <w:rFonts w:cs="Arial"/>
        <w:b/>
        <w:i/>
        <w:noProof/>
        <w:lang w:val="en-IE" w:eastAsia="en-IE"/>
      </w:rPr>
      <w:drawing>
        <wp:inline distT="0" distB="0" distL="0" distR="0" wp14:anchorId="1DC7BDAF" wp14:editId="12C4AF3B">
          <wp:extent cx="733425" cy="551866"/>
          <wp:effectExtent l="0" t="0" r="0" b="63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858" cy="55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2AB779" w14:textId="77777777" w:rsidR="00D003AE" w:rsidRPr="00E53183" w:rsidRDefault="00D003AE">
    <w:pPr>
      <w:pStyle w:val="Header"/>
      <w:rPr>
        <w:rFonts w:cs="Arial"/>
        <w:b/>
        <w:i/>
        <w:lang w:val="en-IE"/>
      </w:rPr>
    </w:pPr>
  </w:p>
  <w:p w14:paraId="35CD80FD" w14:textId="77777777" w:rsidR="00D003AE" w:rsidRDefault="00D003AE" w:rsidP="00CD1B2E">
    <w:pPr>
      <w:tabs>
        <w:tab w:val="left" w:pos="160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 w:val="0"/>
        <w:i w:val="0"/>
      </w:rPr>
    </w:lvl>
  </w:abstractNum>
  <w:abstractNum w:abstractNumId="2" w15:restartNumberingAfterBreak="0">
    <w:nsid w:val="00000004"/>
    <w:multiLevelType w:val="multilevel"/>
    <w:tmpl w:val="16728CBC"/>
    <w:name w:val="WW8Num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910"/>
        </w:tabs>
        <w:ind w:left="2910" w:hanging="360"/>
      </w:pPr>
    </w:lvl>
    <w:lvl w:ilvl="2">
      <w:start w:val="1"/>
      <w:numFmt w:val="decimal"/>
      <w:lvlText w:val="%3."/>
      <w:lvlJc w:val="left"/>
      <w:pPr>
        <w:tabs>
          <w:tab w:val="num" w:pos="3630"/>
        </w:tabs>
        <w:ind w:left="3630" w:hanging="360"/>
      </w:pPr>
    </w:lvl>
    <w:lvl w:ilvl="3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>
      <w:start w:val="1"/>
      <w:numFmt w:val="decimal"/>
      <w:lvlText w:val="%5."/>
      <w:lvlJc w:val="left"/>
      <w:pPr>
        <w:tabs>
          <w:tab w:val="num" w:pos="5070"/>
        </w:tabs>
        <w:ind w:left="5070" w:hanging="360"/>
      </w:pPr>
    </w:lvl>
    <w:lvl w:ilvl="5">
      <w:start w:val="1"/>
      <w:numFmt w:val="decimal"/>
      <w:lvlText w:val="%6."/>
      <w:lvlJc w:val="left"/>
      <w:pPr>
        <w:tabs>
          <w:tab w:val="num" w:pos="5790"/>
        </w:tabs>
        <w:ind w:left="5790" w:hanging="360"/>
      </w:pPr>
    </w:lvl>
    <w:lvl w:ilvl="6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>
      <w:start w:val="1"/>
      <w:numFmt w:val="decimal"/>
      <w:lvlText w:val="%8."/>
      <w:lvlJc w:val="left"/>
      <w:pPr>
        <w:tabs>
          <w:tab w:val="num" w:pos="7230"/>
        </w:tabs>
        <w:ind w:left="7230" w:hanging="360"/>
      </w:pPr>
    </w:lvl>
    <w:lvl w:ilvl="8">
      <w:start w:val="1"/>
      <w:numFmt w:val="decimal"/>
      <w:lvlText w:val="%9."/>
      <w:lvlJc w:val="left"/>
      <w:pPr>
        <w:tabs>
          <w:tab w:val="num" w:pos="7950"/>
        </w:tabs>
        <w:ind w:left="7950" w:hanging="360"/>
      </w:pPr>
    </w:lvl>
  </w:abstractNum>
  <w:abstractNum w:abstractNumId="4" w15:restartNumberingAfterBreak="0">
    <w:nsid w:val="00000006"/>
    <w:multiLevelType w:val="multilevel"/>
    <w:tmpl w:val="60EA587A"/>
    <w:name w:val="WW8Num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92"/>
        </w:tabs>
        <w:ind w:left="29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732"/>
        </w:tabs>
        <w:ind w:left="1732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E94C9896"/>
    <w:name w:val="WW8Num10"/>
    <w:lvl w:ilvl="0">
      <w:start w:val="1"/>
      <w:numFmt w:val="bullet"/>
      <w:pStyle w:val="NormalArial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 w:val="0"/>
      </w:rPr>
    </w:lvl>
  </w:abstractNum>
  <w:abstractNum w:abstractNumId="7" w15:restartNumberingAfterBreak="0">
    <w:nsid w:val="0000000B"/>
    <w:multiLevelType w:val="singleLevel"/>
    <w:tmpl w:val="1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/>
        <w:b w:val="0"/>
      </w:rPr>
    </w:lvl>
    <w:lvl w:ilvl="1">
      <w:start w:val="1"/>
      <w:numFmt w:val="decimal"/>
      <w:lvlText w:val="%1.%2"/>
      <w:lvlJc w:val="left"/>
      <w:pPr>
        <w:tabs>
          <w:tab w:val="num" w:pos="1067"/>
        </w:tabs>
        <w:ind w:left="1067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787"/>
        </w:tabs>
        <w:ind w:left="1787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2147"/>
        </w:tabs>
        <w:ind w:left="2147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2867"/>
        </w:tabs>
        <w:ind w:left="2867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3227"/>
        </w:tabs>
        <w:ind w:left="3227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3947"/>
        </w:tabs>
        <w:ind w:left="3947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4307"/>
        </w:tabs>
        <w:ind w:left="4307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5027"/>
        </w:tabs>
        <w:ind w:left="5027" w:hanging="1800"/>
      </w:pPr>
      <w:rPr>
        <w:rFonts w:ascii="Courier New" w:hAnsi="Courier New" w:cs="Courier New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b w:val="0"/>
      </w:rPr>
    </w:lvl>
    <w:lvl w:ilvl="1">
      <w:start w:val="1"/>
      <w:numFmt w:val="decimal"/>
      <w:lvlText w:val="%1.%2"/>
      <w:lvlJc w:val="left"/>
      <w:pPr>
        <w:tabs>
          <w:tab w:val="num" w:pos="1194"/>
        </w:tabs>
        <w:ind w:left="1194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914"/>
        </w:tabs>
        <w:ind w:left="1914" w:hanging="72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994"/>
        </w:tabs>
        <w:ind w:left="29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354"/>
        </w:tabs>
        <w:ind w:left="3354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074"/>
        </w:tabs>
        <w:ind w:left="407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34"/>
        </w:tabs>
        <w:ind w:left="443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54"/>
        </w:tabs>
        <w:ind w:left="5154" w:hanging="1800"/>
      </w:pPr>
      <w:rPr>
        <w:b w:val="0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4434"/>
        </w:tabs>
        <w:ind w:left="4434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4794"/>
        </w:tabs>
        <w:ind w:left="4794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5514"/>
        </w:tabs>
        <w:ind w:left="5514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5874"/>
        </w:tabs>
        <w:ind w:left="5874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6594"/>
        </w:tabs>
        <w:ind w:left="659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6954"/>
        </w:tabs>
        <w:ind w:left="6954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7674"/>
        </w:tabs>
        <w:ind w:left="7674" w:hanging="1800"/>
      </w:pPr>
      <w:rPr>
        <w:rFonts w:ascii="Wingdings" w:hAnsi="Wingdings"/>
      </w:rPr>
    </w:lvl>
  </w:abstractNum>
  <w:abstractNum w:abstractNumId="13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  <w:b w:val="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  <w:b w:val="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  <w:b w:val="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5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6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7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8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193"/>
        </w:tabs>
        <w:ind w:left="819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913"/>
        </w:tabs>
        <w:ind w:left="891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633"/>
        </w:tabs>
        <w:ind w:left="9633" w:hanging="360"/>
      </w:pPr>
      <w:rPr>
        <w:rFonts w:ascii="Wingdings" w:hAnsi="Wingdings"/>
      </w:rPr>
    </w:lvl>
  </w:abstractNum>
  <w:abstractNum w:abstractNumId="19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/>
      </w:rPr>
    </w:lvl>
  </w:abstractNum>
  <w:abstractNum w:abstractNumId="20" w15:restartNumberingAfterBreak="0">
    <w:nsid w:val="00000022"/>
    <w:multiLevelType w:val="multi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4"/>
    <w:multiLevelType w:val="multi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2532BB"/>
    <w:multiLevelType w:val="multilevel"/>
    <w:tmpl w:val="D43800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ap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01206A56"/>
    <w:multiLevelType w:val="hybridMultilevel"/>
    <w:tmpl w:val="5372BF90"/>
    <w:lvl w:ilvl="0" w:tplc="D8A48808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D62AB86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A9A6EA14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C62AD512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9CB2DC5A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CFA578A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A626AC8C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F0F21302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9150328A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5" w15:restartNumberingAfterBreak="0">
    <w:nsid w:val="01570645"/>
    <w:multiLevelType w:val="hybridMultilevel"/>
    <w:tmpl w:val="4CB4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19A1FF0"/>
    <w:multiLevelType w:val="hybridMultilevel"/>
    <w:tmpl w:val="DEF054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3D00406"/>
    <w:multiLevelType w:val="hybridMultilevel"/>
    <w:tmpl w:val="0E6E0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7E217A"/>
    <w:multiLevelType w:val="hybridMultilevel"/>
    <w:tmpl w:val="1B8E9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AAB65E5"/>
    <w:multiLevelType w:val="hybridMultilevel"/>
    <w:tmpl w:val="A6D0EB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AFE7503"/>
    <w:multiLevelType w:val="hybridMultilevel"/>
    <w:tmpl w:val="A4FE4B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756DF5"/>
    <w:multiLevelType w:val="hybridMultilevel"/>
    <w:tmpl w:val="596A9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0F933726"/>
    <w:multiLevelType w:val="hybridMultilevel"/>
    <w:tmpl w:val="F7C838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E014F7"/>
    <w:multiLevelType w:val="multilevel"/>
    <w:tmpl w:val="F1C0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67A6918"/>
    <w:multiLevelType w:val="hybridMultilevel"/>
    <w:tmpl w:val="36B8AFC0"/>
    <w:lvl w:ilvl="0" w:tplc="E402C104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59D22DBE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4C5E3B42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D024ACBE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A1A2535E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D17C1FD6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A3C2E0D0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C929E7C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947C0688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5" w15:restartNumberingAfterBreak="0">
    <w:nsid w:val="170A0C26"/>
    <w:multiLevelType w:val="hybridMultilevel"/>
    <w:tmpl w:val="BD9ED6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AE4FD7"/>
    <w:multiLevelType w:val="hybridMultilevel"/>
    <w:tmpl w:val="86980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4F0B8B"/>
    <w:multiLevelType w:val="hybridMultilevel"/>
    <w:tmpl w:val="7E3A1C42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8" w15:restartNumberingAfterBreak="0">
    <w:nsid w:val="1B6C3CC6"/>
    <w:multiLevelType w:val="hybridMultilevel"/>
    <w:tmpl w:val="829ABC88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B7D38C2"/>
    <w:multiLevelType w:val="hybridMultilevel"/>
    <w:tmpl w:val="310616B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BC631CF"/>
    <w:multiLevelType w:val="hybridMultilevel"/>
    <w:tmpl w:val="1E503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2E74D1"/>
    <w:multiLevelType w:val="hybridMultilevel"/>
    <w:tmpl w:val="E1EA4C86"/>
    <w:lvl w:ilvl="0" w:tplc="848C8D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F5821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6B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A6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48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300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C8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4D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9E1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C630DF"/>
    <w:multiLevelType w:val="hybridMultilevel"/>
    <w:tmpl w:val="EA72DD8C"/>
    <w:lvl w:ilvl="0" w:tplc="E95278FC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C758C5"/>
    <w:multiLevelType w:val="hybridMultilevel"/>
    <w:tmpl w:val="41C0D3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815455"/>
    <w:multiLevelType w:val="multilevel"/>
    <w:tmpl w:val="51C21686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289E5D7B"/>
    <w:multiLevelType w:val="hybridMultilevel"/>
    <w:tmpl w:val="E3BA0C8C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EAF2C37"/>
    <w:multiLevelType w:val="hybridMultilevel"/>
    <w:tmpl w:val="06CAD5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A60B72"/>
    <w:multiLevelType w:val="hybridMultilevel"/>
    <w:tmpl w:val="AF56F93E"/>
    <w:lvl w:ilvl="0" w:tplc="14F67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E91799"/>
    <w:multiLevelType w:val="hybridMultilevel"/>
    <w:tmpl w:val="1E9A5E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9E2132"/>
    <w:multiLevelType w:val="hybridMultilevel"/>
    <w:tmpl w:val="61B27A2E"/>
    <w:lvl w:ilvl="0" w:tplc="1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0" w15:restartNumberingAfterBreak="0">
    <w:nsid w:val="3618719C"/>
    <w:multiLevelType w:val="hybridMultilevel"/>
    <w:tmpl w:val="8318D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9244904"/>
    <w:multiLevelType w:val="hybridMultilevel"/>
    <w:tmpl w:val="A5EA9BE0"/>
    <w:lvl w:ilvl="0" w:tplc="1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2" w15:restartNumberingAfterBreak="0">
    <w:nsid w:val="39C75244"/>
    <w:multiLevelType w:val="hybridMultilevel"/>
    <w:tmpl w:val="6A48CA60"/>
    <w:lvl w:ilvl="0" w:tplc="941223F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39C86E51"/>
    <w:multiLevelType w:val="hybridMultilevel"/>
    <w:tmpl w:val="5A2A8E7A"/>
    <w:lvl w:ilvl="0" w:tplc="B3844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4A96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3620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0C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62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29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A0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6A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8C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C65C98"/>
    <w:multiLevelType w:val="hybridMultilevel"/>
    <w:tmpl w:val="011AA968"/>
    <w:lvl w:ilvl="0" w:tplc="1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9287456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5" w15:restartNumberingAfterBreak="0">
    <w:nsid w:val="3BE7496A"/>
    <w:multiLevelType w:val="hybridMultilevel"/>
    <w:tmpl w:val="70D4CF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176D89"/>
    <w:multiLevelType w:val="hybridMultilevel"/>
    <w:tmpl w:val="F816E6EA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3EDD5DA7"/>
    <w:multiLevelType w:val="hybridMultilevel"/>
    <w:tmpl w:val="34E805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E702B4"/>
    <w:multiLevelType w:val="hybridMultilevel"/>
    <w:tmpl w:val="D3585CCC"/>
    <w:lvl w:ilvl="0" w:tplc="0838B4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9" w15:restartNumberingAfterBreak="0">
    <w:nsid w:val="48453E11"/>
    <w:multiLevelType w:val="hybridMultilevel"/>
    <w:tmpl w:val="E32A4D06"/>
    <w:lvl w:ilvl="0" w:tplc="4DD68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950E5B"/>
    <w:multiLevelType w:val="hybridMultilevel"/>
    <w:tmpl w:val="B59001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2655B8"/>
    <w:multiLevelType w:val="hybridMultilevel"/>
    <w:tmpl w:val="0002A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125669"/>
    <w:multiLevelType w:val="hybridMultilevel"/>
    <w:tmpl w:val="772AE6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8E694A"/>
    <w:multiLevelType w:val="hybridMultilevel"/>
    <w:tmpl w:val="8AECE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37CD6"/>
    <w:multiLevelType w:val="hybridMultilevel"/>
    <w:tmpl w:val="2078F70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BA3AD560">
      <w:numFmt w:val="bullet"/>
      <w:lvlText w:val="•"/>
      <w:lvlJc w:val="left"/>
      <w:pPr>
        <w:ind w:left="2700" w:hanging="720"/>
      </w:pPr>
      <w:rPr>
        <w:rFonts w:ascii="Arial" w:eastAsia="Times New Roman" w:hAnsi="Arial" w:cs="Arial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E416D5"/>
    <w:multiLevelType w:val="multilevel"/>
    <w:tmpl w:val="DDF6AA74"/>
    <w:name w:val="WW8Num4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/>
      </w:rPr>
    </w:lvl>
  </w:abstractNum>
  <w:abstractNum w:abstractNumId="66" w15:restartNumberingAfterBreak="0">
    <w:nsid w:val="5D7A501A"/>
    <w:multiLevelType w:val="hybridMultilevel"/>
    <w:tmpl w:val="8BDC225E"/>
    <w:lvl w:ilvl="0" w:tplc="E646C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2B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45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E5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60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C4D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AF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C0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9AE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2F79D4"/>
    <w:multiLevelType w:val="hybridMultilevel"/>
    <w:tmpl w:val="27705D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EB3454"/>
    <w:multiLevelType w:val="hybridMultilevel"/>
    <w:tmpl w:val="5734DFAC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603B7435"/>
    <w:multiLevelType w:val="hybridMultilevel"/>
    <w:tmpl w:val="A7BEA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1262741"/>
    <w:multiLevelType w:val="hybridMultilevel"/>
    <w:tmpl w:val="0DF256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186C8F"/>
    <w:multiLevelType w:val="hybridMultilevel"/>
    <w:tmpl w:val="FB2432F6"/>
    <w:lvl w:ilvl="0" w:tplc="5F1ABFB0">
      <w:start w:val="1"/>
      <w:numFmt w:val="bullet"/>
      <w:lvlText w:val="o"/>
      <w:lvlJc w:val="left"/>
      <w:pPr>
        <w:ind w:left="1429" w:hanging="360"/>
      </w:pPr>
      <w:rPr>
        <w:rFonts w:asciiTheme="minorHAnsi" w:hAnsiTheme="minorHAnsi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38F28C5"/>
    <w:multiLevelType w:val="multilevel"/>
    <w:tmpl w:val="79FC26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B29473B"/>
    <w:multiLevelType w:val="hybridMultilevel"/>
    <w:tmpl w:val="CDC45FB0"/>
    <w:lvl w:ilvl="0" w:tplc="1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4" w15:restartNumberingAfterBreak="0">
    <w:nsid w:val="6F0E3767"/>
    <w:multiLevelType w:val="hybridMultilevel"/>
    <w:tmpl w:val="75D853B6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71813A4B"/>
    <w:multiLevelType w:val="multilevel"/>
    <w:tmpl w:val="E81ABFF8"/>
    <w:lvl w:ilvl="0">
      <w:start w:val="1"/>
      <w:numFmt w:val="upperLetter"/>
      <w:pStyle w:val="MyHeadingStyleforAppendices"/>
      <w:suff w:val="space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23355C9"/>
    <w:multiLevelType w:val="hybridMultilevel"/>
    <w:tmpl w:val="A914F5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3526396"/>
    <w:multiLevelType w:val="hybridMultilevel"/>
    <w:tmpl w:val="64E62F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9C521B"/>
    <w:multiLevelType w:val="multilevel"/>
    <w:tmpl w:val="BCE2D8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ap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upperLetter"/>
      <w:lvlText w:val="Appendix %8."/>
      <w:lvlJc w:val="left"/>
      <w:pPr>
        <w:ind w:left="144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9" w15:restartNumberingAfterBreak="0">
    <w:nsid w:val="75C5640C"/>
    <w:multiLevelType w:val="multilevel"/>
    <w:tmpl w:val="DDF6AA7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80" w15:restartNumberingAfterBreak="0">
    <w:nsid w:val="79A03D5D"/>
    <w:multiLevelType w:val="multilevel"/>
    <w:tmpl w:val="E9EA653C"/>
    <w:lvl w:ilvl="0">
      <w:start w:val="1"/>
      <w:numFmt w:val="upperLetter"/>
      <w:pStyle w:val="Heading8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79"/>
  </w:num>
  <w:num w:numId="3">
    <w:abstractNumId w:val="65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0"/>
  </w:num>
  <w:num w:numId="9">
    <w:abstractNumId w:val="21"/>
  </w:num>
  <w:num w:numId="10">
    <w:abstractNumId w:val="58"/>
  </w:num>
  <w:num w:numId="11">
    <w:abstractNumId w:val="37"/>
  </w:num>
  <w:num w:numId="12">
    <w:abstractNumId w:val="24"/>
  </w:num>
  <w:num w:numId="13">
    <w:abstractNumId w:val="34"/>
  </w:num>
  <w:num w:numId="14">
    <w:abstractNumId w:val="54"/>
  </w:num>
  <w:num w:numId="15">
    <w:abstractNumId w:val="68"/>
  </w:num>
  <w:num w:numId="16">
    <w:abstractNumId w:val="25"/>
  </w:num>
  <w:num w:numId="17">
    <w:abstractNumId w:val="66"/>
  </w:num>
  <w:num w:numId="18">
    <w:abstractNumId w:val="53"/>
  </w:num>
  <w:num w:numId="19">
    <w:abstractNumId w:val="47"/>
  </w:num>
  <w:num w:numId="20">
    <w:abstractNumId w:val="74"/>
  </w:num>
  <w:num w:numId="21">
    <w:abstractNumId w:val="42"/>
  </w:num>
  <w:num w:numId="22">
    <w:abstractNumId w:val="41"/>
  </w:num>
  <w:num w:numId="23">
    <w:abstractNumId w:val="33"/>
  </w:num>
  <w:num w:numId="24">
    <w:abstractNumId w:val="30"/>
  </w:num>
  <w:num w:numId="25">
    <w:abstractNumId w:val="23"/>
  </w:num>
  <w:num w:numId="26">
    <w:abstractNumId w:val="46"/>
  </w:num>
  <w:num w:numId="27">
    <w:abstractNumId w:val="50"/>
  </w:num>
  <w:num w:numId="28">
    <w:abstractNumId w:val="48"/>
  </w:num>
  <w:num w:numId="29">
    <w:abstractNumId w:val="69"/>
  </w:num>
  <w:num w:numId="30">
    <w:abstractNumId w:val="61"/>
  </w:num>
  <w:num w:numId="31">
    <w:abstractNumId w:val="59"/>
  </w:num>
  <w:num w:numId="32">
    <w:abstractNumId w:val="64"/>
  </w:num>
  <w:num w:numId="33">
    <w:abstractNumId w:val="38"/>
  </w:num>
  <w:num w:numId="34">
    <w:abstractNumId w:val="78"/>
  </w:num>
  <w:num w:numId="35">
    <w:abstractNumId w:val="80"/>
  </w:num>
  <w:num w:numId="36">
    <w:abstractNumId w:val="44"/>
  </w:num>
  <w:num w:numId="37">
    <w:abstractNumId w:val="75"/>
  </w:num>
  <w:num w:numId="38">
    <w:abstractNumId w:val="39"/>
  </w:num>
  <w:num w:numId="39">
    <w:abstractNumId w:val="56"/>
  </w:num>
  <w:num w:numId="40">
    <w:abstractNumId w:val="49"/>
  </w:num>
  <w:num w:numId="41">
    <w:abstractNumId w:val="51"/>
  </w:num>
  <w:num w:numId="42">
    <w:abstractNumId w:val="73"/>
  </w:num>
  <w:num w:numId="43">
    <w:abstractNumId w:val="29"/>
  </w:num>
  <w:num w:numId="44">
    <w:abstractNumId w:val="55"/>
  </w:num>
  <w:num w:numId="45">
    <w:abstractNumId w:val="60"/>
  </w:num>
  <w:num w:numId="46">
    <w:abstractNumId w:val="36"/>
  </w:num>
  <w:num w:numId="47">
    <w:abstractNumId w:val="35"/>
  </w:num>
  <w:num w:numId="48">
    <w:abstractNumId w:val="28"/>
  </w:num>
  <w:num w:numId="49">
    <w:abstractNumId w:val="43"/>
  </w:num>
  <w:num w:numId="50">
    <w:abstractNumId w:val="70"/>
  </w:num>
  <w:num w:numId="51">
    <w:abstractNumId w:val="27"/>
  </w:num>
  <w:num w:numId="52">
    <w:abstractNumId w:val="52"/>
  </w:num>
  <w:num w:numId="53">
    <w:abstractNumId w:val="71"/>
  </w:num>
  <w:num w:numId="54">
    <w:abstractNumId w:val="32"/>
  </w:num>
  <w:num w:numId="55">
    <w:abstractNumId w:val="76"/>
  </w:num>
  <w:num w:numId="56">
    <w:abstractNumId w:val="26"/>
  </w:num>
  <w:num w:numId="57">
    <w:abstractNumId w:val="57"/>
  </w:num>
  <w:num w:numId="58">
    <w:abstractNumId w:val="63"/>
  </w:num>
  <w:num w:numId="59">
    <w:abstractNumId w:val="62"/>
  </w:num>
  <w:num w:numId="60">
    <w:abstractNumId w:val="45"/>
  </w:num>
  <w:num w:numId="61">
    <w:abstractNumId w:val="40"/>
  </w:num>
  <w:num w:numId="62">
    <w:abstractNumId w:val="31"/>
  </w:num>
  <w:num w:numId="63">
    <w:abstractNumId w:val="67"/>
  </w:num>
  <w:num w:numId="64">
    <w:abstractNumId w:val="77"/>
  </w:num>
  <w:num w:numId="65">
    <w:abstractNumId w:val="7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83"/>
    <w:rsid w:val="000003EB"/>
    <w:rsid w:val="0000045F"/>
    <w:rsid w:val="000010AD"/>
    <w:rsid w:val="00001E8A"/>
    <w:rsid w:val="00002297"/>
    <w:rsid w:val="00002B47"/>
    <w:rsid w:val="00004A03"/>
    <w:rsid w:val="000050D0"/>
    <w:rsid w:val="00005DE2"/>
    <w:rsid w:val="00005EE8"/>
    <w:rsid w:val="00006318"/>
    <w:rsid w:val="0000788E"/>
    <w:rsid w:val="000104C8"/>
    <w:rsid w:val="0001093F"/>
    <w:rsid w:val="00010AE0"/>
    <w:rsid w:val="000113BE"/>
    <w:rsid w:val="000117AF"/>
    <w:rsid w:val="00012FAA"/>
    <w:rsid w:val="00013784"/>
    <w:rsid w:val="00013E55"/>
    <w:rsid w:val="0001593F"/>
    <w:rsid w:val="00017C66"/>
    <w:rsid w:val="00017D63"/>
    <w:rsid w:val="0002274E"/>
    <w:rsid w:val="00022C55"/>
    <w:rsid w:val="00022FC1"/>
    <w:rsid w:val="000239C0"/>
    <w:rsid w:val="00023BFA"/>
    <w:rsid w:val="00024FD7"/>
    <w:rsid w:val="00025CE3"/>
    <w:rsid w:val="00030F0E"/>
    <w:rsid w:val="00031C35"/>
    <w:rsid w:val="00031FD2"/>
    <w:rsid w:val="0003241D"/>
    <w:rsid w:val="00032834"/>
    <w:rsid w:val="00034417"/>
    <w:rsid w:val="00034DFB"/>
    <w:rsid w:val="00035985"/>
    <w:rsid w:val="00035F3B"/>
    <w:rsid w:val="00036652"/>
    <w:rsid w:val="00036FD0"/>
    <w:rsid w:val="0003786A"/>
    <w:rsid w:val="00041394"/>
    <w:rsid w:val="000419EF"/>
    <w:rsid w:val="000426B8"/>
    <w:rsid w:val="00042BB1"/>
    <w:rsid w:val="000456D9"/>
    <w:rsid w:val="000469BD"/>
    <w:rsid w:val="000507C6"/>
    <w:rsid w:val="000513E6"/>
    <w:rsid w:val="0005296A"/>
    <w:rsid w:val="00052A50"/>
    <w:rsid w:val="00053DE5"/>
    <w:rsid w:val="00053F09"/>
    <w:rsid w:val="0005529E"/>
    <w:rsid w:val="000559B1"/>
    <w:rsid w:val="00060F16"/>
    <w:rsid w:val="00061666"/>
    <w:rsid w:val="00061A48"/>
    <w:rsid w:val="00063FB7"/>
    <w:rsid w:val="00064074"/>
    <w:rsid w:val="00067024"/>
    <w:rsid w:val="000711AF"/>
    <w:rsid w:val="0007205A"/>
    <w:rsid w:val="00072306"/>
    <w:rsid w:val="0007270E"/>
    <w:rsid w:val="00073425"/>
    <w:rsid w:val="00073B8E"/>
    <w:rsid w:val="0007453E"/>
    <w:rsid w:val="00074FE4"/>
    <w:rsid w:val="00076B8B"/>
    <w:rsid w:val="0007741C"/>
    <w:rsid w:val="00077AD2"/>
    <w:rsid w:val="0008037D"/>
    <w:rsid w:val="00080FB4"/>
    <w:rsid w:val="00081803"/>
    <w:rsid w:val="00082C5F"/>
    <w:rsid w:val="00085214"/>
    <w:rsid w:val="00085E83"/>
    <w:rsid w:val="0008624B"/>
    <w:rsid w:val="00086781"/>
    <w:rsid w:val="0008760B"/>
    <w:rsid w:val="00090CA1"/>
    <w:rsid w:val="000915E5"/>
    <w:rsid w:val="00092FE6"/>
    <w:rsid w:val="00094FA5"/>
    <w:rsid w:val="00095057"/>
    <w:rsid w:val="000960FB"/>
    <w:rsid w:val="000A2C27"/>
    <w:rsid w:val="000A5211"/>
    <w:rsid w:val="000A5CC9"/>
    <w:rsid w:val="000A6395"/>
    <w:rsid w:val="000B0E0B"/>
    <w:rsid w:val="000B20E1"/>
    <w:rsid w:val="000B5412"/>
    <w:rsid w:val="000B5691"/>
    <w:rsid w:val="000B6E27"/>
    <w:rsid w:val="000B6F09"/>
    <w:rsid w:val="000B7D59"/>
    <w:rsid w:val="000C03CB"/>
    <w:rsid w:val="000C083B"/>
    <w:rsid w:val="000C15B8"/>
    <w:rsid w:val="000C25EB"/>
    <w:rsid w:val="000C461F"/>
    <w:rsid w:val="000C4792"/>
    <w:rsid w:val="000C5AFF"/>
    <w:rsid w:val="000C5F9C"/>
    <w:rsid w:val="000C62DF"/>
    <w:rsid w:val="000C69ED"/>
    <w:rsid w:val="000C7D18"/>
    <w:rsid w:val="000D38CE"/>
    <w:rsid w:val="000D3F17"/>
    <w:rsid w:val="000D4F48"/>
    <w:rsid w:val="000D5897"/>
    <w:rsid w:val="000D61EC"/>
    <w:rsid w:val="000D76A7"/>
    <w:rsid w:val="000D7B87"/>
    <w:rsid w:val="000D7DA9"/>
    <w:rsid w:val="000E089C"/>
    <w:rsid w:val="000E168F"/>
    <w:rsid w:val="000E1D55"/>
    <w:rsid w:val="000E2470"/>
    <w:rsid w:val="000E273A"/>
    <w:rsid w:val="000E35B0"/>
    <w:rsid w:val="000E3785"/>
    <w:rsid w:val="000E42EB"/>
    <w:rsid w:val="000E4DE3"/>
    <w:rsid w:val="000E4DEA"/>
    <w:rsid w:val="000E5AC2"/>
    <w:rsid w:val="000E76F9"/>
    <w:rsid w:val="000F0729"/>
    <w:rsid w:val="000F0945"/>
    <w:rsid w:val="000F1100"/>
    <w:rsid w:val="000F24A5"/>
    <w:rsid w:val="000F4100"/>
    <w:rsid w:val="000F443C"/>
    <w:rsid w:val="000F6465"/>
    <w:rsid w:val="000F6907"/>
    <w:rsid w:val="000F7D44"/>
    <w:rsid w:val="000F7E28"/>
    <w:rsid w:val="000F7FE8"/>
    <w:rsid w:val="001000AB"/>
    <w:rsid w:val="001008D2"/>
    <w:rsid w:val="0010273F"/>
    <w:rsid w:val="001028B4"/>
    <w:rsid w:val="00102AEE"/>
    <w:rsid w:val="0010334C"/>
    <w:rsid w:val="00104CEF"/>
    <w:rsid w:val="00104D2B"/>
    <w:rsid w:val="001056A6"/>
    <w:rsid w:val="00106036"/>
    <w:rsid w:val="0010750A"/>
    <w:rsid w:val="00107F69"/>
    <w:rsid w:val="00107FB5"/>
    <w:rsid w:val="00110308"/>
    <w:rsid w:val="0011073F"/>
    <w:rsid w:val="00111719"/>
    <w:rsid w:val="001119F1"/>
    <w:rsid w:val="00111FED"/>
    <w:rsid w:val="00112865"/>
    <w:rsid w:val="00112C18"/>
    <w:rsid w:val="00112D09"/>
    <w:rsid w:val="001131A3"/>
    <w:rsid w:val="00113BF0"/>
    <w:rsid w:val="00114332"/>
    <w:rsid w:val="001144C1"/>
    <w:rsid w:val="00114D4C"/>
    <w:rsid w:val="00115002"/>
    <w:rsid w:val="00115915"/>
    <w:rsid w:val="001162A6"/>
    <w:rsid w:val="00116C7D"/>
    <w:rsid w:val="001202DD"/>
    <w:rsid w:val="0012046E"/>
    <w:rsid w:val="00120B43"/>
    <w:rsid w:val="00123C3A"/>
    <w:rsid w:val="00124AA7"/>
    <w:rsid w:val="00125948"/>
    <w:rsid w:val="00125B4C"/>
    <w:rsid w:val="00126FD5"/>
    <w:rsid w:val="0012791E"/>
    <w:rsid w:val="00127CB2"/>
    <w:rsid w:val="00130A79"/>
    <w:rsid w:val="00130C12"/>
    <w:rsid w:val="0013200D"/>
    <w:rsid w:val="0013350C"/>
    <w:rsid w:val="00133920"/>
    <w:rsid w:val="00134120"/>
    <w:rsid w:val="00135C55"/>
    <w:rsid w:val="0013602D"/>
    <w:rsid w:val="00137D23"/>
    <w:rsid w:val="0014017C"/>
    <w:rsid w:val="00140E38"/>
    <w:rsid w:val="001414FB"/>
    <w:rsid w:val="0014217B"/>
    <w:rsid w:val="001429F0"/>
    <w:rsid w:val="00143583"/>
    <w:rsid w:val="00145A6F"/>
    <w:rsid w:val="00146326"/>
    <w:rsid w:val="001471CD"/>
    <w:rsid w:val="00147A66"/>
    <w:rsid w:val="00147A69"/>
    <w:rsid w:val="00150063"/>
    <w:rsid w:val="001502C4"/>
    <w:rsid w:val="001522E0"/>
    <w:rsid w:val="001524DB"/>
    <w:rsid w:val="00152AC4"/>
    <w:rsid w:val="00153262"/>
    <w:rsid w:val="00154380"/>
    <w:rsid w:val="001547C9"/>
    <w:rsid w:val="001558C6"/>
    <w:rsid w:val="001567DA"/>
    <w:rsid w:val="00156C69"/>
    <w:rsid w:val="00157F34"/>
    <w:rsid w:val="0016051D"/>
    <w:rsid w:val="00162129"/>
    <w:rsid w:val="00163214"/>
    <w:rsid w:val="00163D37"/>
    <w:rsid w:val="00163D69"/>
    <w:rsid w:val="00164048"/>
    <w:rsid w:val="001647F1"/>
    <w:rsid w:val="001652C6"/>
    <w:rsid w:val="00166507"/>
    <w:rsid w:val="00166BDB"/>
    <w:rsid w:val="00166CB8"/>
    <w:rsid w:val="00167BF2"/>
    <w:rsid w:val="001715A5"/>
    <w:rsid w:val="00171D40"/>
    <w:rsid w:val="00174C65"/>
    <w:rsid w:val="00174CCB"/>
    <w:rsid w:val="00175AD5"/>
    <w:rsid w:val="00175BD7"/>
    <w:rsid w:val="00175C6A"/>
    <w:rsid w:val="00175E9B"/>
    <w:rsid w:val="00176BFF"/>
    <w:rsid w:val="00180A08"/>
    <w:rsid w:val="00181011"/>
    <w:rsid w:val="00182F83"/>
    <w:rsid w:val="0018312B"/>
    <w:rsid w:val="001851DA"/>
    <w:rsid w:val="00185A26"/>
    <w:rsid w:val="001870E6"/>
    <w:rsid w:val="00190086"/>
    <w:rsid w:val="0019054F"/>
    <w:rsid w:val="001934C6"/>
    <w:rsid w:val="00193564"/>
    <w:rsid w:val="00193D0D"/>
    <w:rsid w:val="00193D1A"/>
    <w:rsid w:val="00194F00"/>
    <w:rsid w:val="00195298"/>
    <w:rsid w:val="00195A63"/>
    <w:rsid w:val="001A0E9E"/>
    <w:rsid w:val="001A1DA0"/>
    <w:rsid w:val="001A3802"/>
    <w:rsid w:val="001A4FDA"/>
    <w:rsid w:val="001A5368"/>
    <w:rsid w:val="001A5961"/>
    <w:rsid w:val="001A5A75"/>
    <w:rsid w:val="001A5DA5"/>
    <w:rsid w:val="001A6CA8"/>
    <w:rsid w:val="001A73CE"/>
    <w:rsid w:val="001B2B39"/>
    <w:rsid w:val="001B2B67"/>
    <w:rsid w:val="001B3AF9"/>
    <w:rsid w:val="001B3BF0"/>
    <w:rsid w:val="001B44AD"/>
    <w:rsid w:val="001B4CB3"/>
    <w:rsid w:val="001B56B9"/>
    <w:rsid w:val="001B5BE3"/>
    <w:rsid w:val="001B5F3B"/>
    <w:rsid w:val="001B69B9"/>
    <w:rsid w:val="001B7EEE"/>
    <w:rsid w:val="001C1229"/>
    <w:rsid w:val="001C4F9E"/>
    <w:rsid w:val="001C52B8"/>
    <w:rsid w:val="001C56F1"/>
    <w:rsid w:val="001C57F6"/>
    <w:rsid w:val="001C5DC6"/>
    <w:rsid w:val="001C6094"/>
    <w:rsid w:val="001C6EA0"/>
    <w:rsid w:val="001C70EE"/>
    <w:rsid w:val="001C755F"/>
    <w:rsid w:val="001C787A"/>
    <w:rsid w:val="001D01FC"/>
    <w:rsid w:val="001D0B32"/>
    <w:rsid w:val="001D277C"/>
    <w:rsid w:val="001D2C40"/>
    <w:rsid w:val="001D3068"/>
    <w:rsid w:val="001D51C5"/>
    <w:rsid w:val="001D5660"/>
    <w:rsid w:val="001D588B"/>
    <w:rsid w:val="001D5AC1"/>
    <w:rsid w:val="001D6D78"/>
    <w:rsid w:val="001E0982"/>
    <w:rsid w:val="001E2806"/>
    <w:rsid w:val="001E2D66"/>
    <w:rsid w:val="001E32D5"/>
    <w:rsid w:val="001E3D82"/>
    <w:rsid w:val="001E3FFF"/>
    <w:rsid w:val="001E46AD"/>
    <w:rsid w:val="001E47DC"/>
    <w:rsid w:val="001E4E46"/>
    <w:rsid w:val="001E53FE"/>
    <w:rsid w:val="001E5EA7"/>
    <w:rsid w:val="001E6877"/>
    <w:rsid w:val="001E715E"/>
    <w:rsid w:val="001E7686"/>
    <w:rsid w:val="001F02A6"/>
    <w:rsid w:val="001F11F9"/>
    <w:rsid w:val="001F19C5"/>
    <w:rsid w:val="001F21A0"/>
    <w:rsid w:val="001F29C9"/>
    <w:rsid w:val="001F38AA"/>
    <w:rsid w:val="001F5C5F"/>
    <w:rsid w:val="00201B56"/>
    <w:rsid w:val="0020384B"/>
    <w:rsid w:val="002063D6"/>
    <w:rsid w:val="00206416"/>
    <w:rsid w:val="00206426"/>
    <w:rsid w:val="00207E1F"/>
    <w:rsid w:val="002100AB"/>
    <w:rsid w:val="00210A45"/>
    <w:rsid w:val="00210B8E"/>
    <w:rsid w:val="00212322"/>
    <w:rsid w:val="00213C1E"/>
    <w:rsid w:val="00213FDD"/>
    <w:rsid w:val="00215EFD"/>
    <w:rsid w:val="002174EE"/>
    <w:rsid w:val="00217ADB"/>
    <w:rsid w:val="00217DC9"/>
    <w:rsid w:val="002205D2"/>
    <w:rsid w:val="002206E5"/>
    <w:rsid w:val="00220C5F"/>
    <w:rsid w:val="002213FE"/>
    <w:rsid w:val="00221957"/>
    <w:rsid w:val="00221E0A"/>
    <w:rsid w:val="00222062"/>
    <w:rsid w:val="002235C3"/>
    <w:rsid w:val="00223C8C"/>
    <w:rsid w:val="002246D2"/>
    <w:rsid w:val="00225235"/>
    <w:rsid w:val="002252A2"/>
    <w:rsid w:val="00225525"/>
    <w:rsid w:val="002278E2"/>
    <w:rsid w:val="00227C3A"/>
    <w:rsid w:val="00231A2C"/>
    <w:rsid w:val="0023360B"/>
    <w:rsid w:val="00234C85"/>
    <w:rsid w:val="00235E08"/>
    <w:rsid w:val="002366A6"/>
    <w:rsid w:val="00236DC8"/>
    <w:rsid w:val="00236DE2"/>
    <w:rsid w:val="002375D7"/>
    <w:rsid w:val="00237B3C"/>
    <w:rsid w:val="0024086A"/>
    <w:rsid w:val="00240AA9"/>
    <w:rsid w:val="00241240"/>
    <w:rsid w:val="00242468"/>
    <w:rsid w:val="002438D7"/>
    <w:rsid w:val="00245052"/>
    <w:rsid w:val="0024540F"/>
    <w:rsid w:val="002506CA"/>
    <w:rsid w:val="002510B8"/>
    <w:rsid w:val="002512E4"/>
    <w:rsid w:val="00254FFC"/>
    <w:rsid w:val="002600CE"/>
    <w:rsid w:val="002602A3"/>
    <w:rsid w:val="00261D10"/>
    <w:rsid w:val="0026391A"/>
    <w:rsid w:val="00265F36"/>
    <w:rsid w:val="002660F9"/>
    <w:rsid w:val="002663DF"/>
    <w:rsid w:val="00267248"/>
    <w:rsid w:val="0026779F"/>
    <w:rsid w:val="0027090C"/>
    <w:rsid w:val="00270998"/>
    <w:rsid w:val="00270C0F"/>
    <w:rsid w:val="00271409"/>
    <w:rsid w:val="002715E5"/>
    <w:rsid w:val="00272056"/>
    <w:rsid w:val="0027274D"/>
    <w:rsid w:val="00273945"/>
    <w:rsid w:val="00273BFB"/>
    <w:rsid w:val="00274F55"/>
    <w:rsid w:val="002757F8"/>
    <w:rsid w:val="002765AF"/>
    <w:rsid w:val="002773C9"/>
    <w:rsid w:val="00277D02"/>
    <w:rsid w:val="00282B30"/>
    <w:rsid w:val="0028307B"/>
    <w:rsid w:val="0028349F"/>
    <w:rsid w:val="00283702"/>
    <w:rsid w:val="00284F1B"/>
    <w:rsid w:val="00291A8E"/>
    <w:rsid w:val="0029289D"/>
    <w:rsid w:val="002936D8"/>
    <w:rsid w:val="0029644E"/>
    <w:rsid w:val="00296ACF"/>
    <w:rsid w:val="00296EB9"/>
    <w:rsid w:val="0029712D"/>
    <w:rsid w:val="002A02F1"/>
    <w:rsid w:val="002A26DC"/>
    <w:rsid w:val="002A6338"/>
    <w:rsid w:val="002B0158"/>
    <w:rsid w:val="002B04F3"/>
    <w:rsid w:val="002B0DF4"/>
    <w:rsid w:val="002B226D"/>
    <w:rsid w:val="002B3648"/>
    <w:rsid w:val="002B3EEF"/>
    <w:rsid w:val="002B60F2"/>
    <w:rsid w:val="002B757D"/>
    <w:rsid w:val="002C0D4B"/>
    <w:rsid w:val="002C1623"/>
    <w:rsid w:val="002C2436"/>
    <w:rsid w:val="002C2CFD"/>
    <w:rsid w:val="002C3568"/>
    <w:rsid w:val="002C4595"/>
    <w:rsid w:val="002C479F"/>
    <w:rsid w:val="002C515B"/>
    <w:rsid w:val="002C601D"/>
    <w:rsid w:val="002C637C"/>
    <w:rsid w:val="002C6385"/>
    <w:rsid w:val="002D0529"/>
    <w:rsid w:val="002D06C2"/>
    <w:rsid w:val="002D0BE9"/>
    <w:rsid w:val="002D111B"/>
    <w:rsid w:val="002D1A02"/>
    <w:rsid w:val="002D1E6A"/>
    <w:rsid w:val="002D246E"/>
    <w:rsid w:val="002D458E"/>
    <w:rsid w:val="002D5FBB"/>
    <w:rsid w:val="002E029F"/>
    <w:rsid w:val="002E100B"/>
    <w:rsid w:val="002E342F"/>
    <w:rsid w:val="002E3F5D"/>
    <w:rsid w:val="002E4161"/>
    <w:rsid w:val="002E47F7"/>
    <w:rsid w:val="002E5107"/>
    <w:rsid w:val="002E529F"/>
    <w:rsid w:val="002E540A"/>
    <w:rsid w:val="002E59B9"/>
    <w:rsid w:val="002E78F3"/>
    <w:rsid w:val="002E7A25"/>
    <w:rsid w:val="002F0E11"/>
    <w:rsid w:val="002F16DE"/>
    <w:rsid w:val="002F1BB0"/>
    <w:rsid w:val="002F2158"/>
    <w:rsid w:val="002F24DB"/>
    <w:rsid w:val="002F2880"/>
    <w:rsid w:val="002F291E"/>
    <w:rsid w:val="002F32F3"/>
    <w:rsid w:val="002F3B1F"/>
    <w:rsid w:val="002F3CB7"/>
    <w:rsid w:val="002F4D20"/>
    <w:rsid w:val="002F4FAB"/>
    <w:rsid w:val="002F7E94"/>
    <w:rsid w:val="002F7EA1"/>
    <w:rsid w:val="00301B41"/>
    <w:rsid w:val="003029D3"/>
    <w:rsid w:val="003048D6"/>
    <w:rsid w:val="003063AB"/>
    <w:rsid w:val="00306D09"/>
    <w:rsid w:val="003116B8"/>
    <w:rsid w:val="00311789"/>
    <w:rsid w:val="00312E1D"/>
    <w:rsid w:val="00313511"/>
    <w:rsid w:val="003143A4"/>
    <w:rsid w:val="00315865"/>
    <w:rsid w:val="00316E29"/>
    <w:rsid w:val="00316E2D"/>
    <w:rsid w:val="003171E7"/>
    <w:rsid w:val="00317574"/>
    <w:rsid w:val="003176E7"/>
    <w:rsid w:val="003218B8"/>
    <w:rsid w:val="00322732"/>
    <w:rsid w:val="003248F3"/>
    <w:rsid w:val="00324AC5"/>
    <w:rsid w:val="00325848"/>
    <w:rsid w:val="00326919"/>
    <w:rsid w:val="00326B78"/>
    <w:rsid w:val="0033186C"/>
    <w:rsid w:val="003322A1"/>
    <w:rsid w:val="00332A99"/>
    <w:rsid w:val="0033395E"/>
    <w:rsid w:val="00335CFA"/>
    <w:rsid w:val="003374C1"/>
    <w:rsid w:val="00341A99"/>
    <w:rsid w:val="003423F8"/>
    <w:rsid w:val="0034323A"/>
    <w:rsid w:val="0034507D"/>
    <w:rsid w:val="0034642B"/>
    <w:rsid w:val="00346AAD"/>
    <w:rsid w:val="00347E44"/>
    <w:rsid w:val="003506FD"/>
    <w:rsid w:val="00350D0E"/>
    <w:rsid w:val="0035143B"/>
    <w:rsid w:val="0035361B"/>
    <w:rsid w:val="00353DA2"/>
    <w:rsid w:val="0035442D"/>
    <w:rsid w:val="003547FE"/>
    <w:rsid w:val="00355206"/>
    <w:rsid w:val="00355553"/>
    <w:rsid w:val="003561B9"/>
    <w:rsid w:val="00360AC1"/>
    <w:rsid w:val="00360F28"/>
    <w:rsid w:val="00361322"/>
    <w:rsid w:val="00361455"/>
    <w:rsid w:val="003615D6"/>
    <w:rsid w:val="003630B5"/>
    <w:rsid w:val="00364E8D"/>
    <w:rsid w:val="00365307"/>
    <w:rsid w:val="00366F34"/>
    <w:rsid w:val="00366F84"/>
    <w:rsid w:val="003702C8"/>
    <w:rsid w:val="00370457"/>
    <w:rsid w:val="003705A7"/>
    <w:rsid w:val="00370636"/>
    <w:rsid w:val="00370C6B"/>
    <w:rsid w:val="003719F4"/>
    <w:rsid w:val="00375502"/>
    <w:rsid w:val="00375E38"/>
    <w:rsid w:val="0037605E"/>
    <w:rsid w:val="003770B6"/>
    <w:rsid w:val="003774D9"/>
    <w:rsid w:val="00377D17"/>
    <w:rsid w:val="0038047E"/>
    <w:rsid w:val="00380593"/>
    <w:rsid w:val="00380F11"/>
    <w:rsid w:val="003811F1"/>
    <w:rsid w:val="00381EAE"/>
    <w:rsid w:val="00382264"/>
    <w:rsid w:val="00382459"/>
    <w:rsid w:val="00384AFA"/>
    <w:rsid w:val="00385626"/>
    <w:rsid w:val="00385A47"/>
    <w:rsid w:val="00386473"/>
    <w:rsid w:val="00392848"/>
    <w:rsid w:val="00392D41"/>
    <w:rsid w:val="00393612"/>
    <w:rsid w:val="003940B9"/>
    <w:rsid w:val="00395C83"/>
    <w:rsid w:val="00395EC2"/>
    <w:rsid w:val="003961FD"/>
    <w:rsid w:val="00397442"/>
    <w:rsid w:val="00397992"/>
    <w:rsid w:val="003A01D7"/>
    <w:rsid w:val="003A0AA4"/>
    <w:rsid w:val="003A107D"/>
    <w:rsid w:val="003A2891"/>
    <w:rsid w:val="003A50C2"/>
    <w:rsid w:val="003A5F54"/>
    <w:rsid w:val="003A612E"/>
    <w:rsid w:val="003A722E"/>
    <w:rsid w:val="003A7A9E"/>
    <w:rsid w:val="003B0684"/>
    <w:rsid w:val="003B0B1B"/>
    <w:rsid w:val="003B1AD8"/>
    <w:rsid w:val="003B1D05"/>
    <w:rsid w:val="003B2BA3"/>
    <w:rsid w:val="003B3FA1"/>
    <w:rsid w:val="003B691C"/>
    <w:rsid w:val="003B70A8"/>
    <w:rsid w:val="003B7626"/>
    <w:rsid w:val="003C0770"/>
    <w:rsid w:val="003C10DC"/>
    <w:rsid w:val="003C175A"/>
    <w:rsid w:val="003C3EEE"/>
    <w:rsid w:val="003C5081"/>
    <w:rsid w:val="003C57B5"/>
    <w:rsid w:val="003C6C94"/>
    <w:rsid w:val="003D0BEB"/>
    <w:rsid w:val="003D0EC6"/>
    <w:rsid w:val="003D14A8"/>
    <w:rsid w:val="003D17C1"/>
    <w:rsid w:val="003D2E5F"/>
    <w:rsid w:val="003D338B"/>
    <w:rsid w:val="003D3A1C"/>
    <w:rsid w:val="003D4AA4"/>
    <w:rsid w:val="003D582E"/>
    <w:rsid w:val="003D5850"/>
    <w:rsid w:val="003D585A"/>
    <w:rsid w:val="003D5C61"/>
    <w:rsid w:val="003D6007"/>
    <w:rsid w:val="003E010E"/>
    <w:rsid w:val="003E12E1"/>
    <w:rsid w:val="003E2FD6"/>
    <w:rsid w:val="003E3A93"/>
    <w:rsid w:val="003E3C5A"/>
    <w:rsid w:val="003E3F9B"/>
    <w:rsid w:val="003E47B3"/>
    <w:rsid w:val="003E486F"/>
    <w:rsid w:val="003E5802"/>
    <w:rsid w:val="003E6108"/>
    <w:rsid w:val="003E691B"/>
    <w:rsid w:val="003E6DA9"/>
    <w:rsid w:val="003E7167"/>
    <w:rsid w:val="003F044D"/>
    <w:rsid w:val="003F22F9"/>
    <w:rsid w:val="003F2491"/>
    <w:rsid w:val="003F2810"/>
    <w:rsid w:val="003F3440"/>
    <w:rsid w:val="003F3F4D"/>
    <w:rsid w:val="003F3FA1"/>
    <w:rsid w:val="003F52A2"/>
    <w:rsid w:val="003F6234"/>
    <w:rsid w:val="003F6904"/>
    <w:rsid w:val="00400437"/>
    <w:rsid w:val="004005A6"/>
    <w:rsid w:val="004008E2"/>
    <w:rsid w:val="00402549"/>
    <w:rsid w:val="00403ADF"/>
    <w:rsid w:val="00404C99"/>
    <w:rsid w:val="00404F51"/>
    <w:rsid w:val="004057F3"/>
    <w:rsid w:val="004057FA"/>
    <w:rsid w:val="00405AB6"/>
    <w:rsid w:val="00405BA8"/>
    <w:rsid w:val="0040613C"/>
    <w:rsid w:val="0040618D"/>
    <w:rsid w:val="004104F7"/>
    <w:rsid w:val="00412600"/>
    <w:rsid w:val="00413C12"/>
    <w:rsid w:val="00413F94"/>
    <w:rsid w:val="00414333"/>
    <w:rsid w:val="00414846"/>
    <w:rsid w:val="00414B10"/>
    <w:rsid w:val="00414E75"/>
    <w:rsid w:val="00415075"/>
    <w:rsid w:val="004169F0"/>
    <w:rsid w:val="0041710E"/>
    <w:rsid w:val="0041761F"/>
    <w:rsid w:val="00420FF6"/>
    <w:rsid w:val="00423650"/>
    <w:rsid w:val="004243E5"/>
    <w:rsid w:val="00425941"/>
    <w:rsid w:val="00425CFE"/>
    <w:rsid w:val="00425F53"/>
    <w:rsid w:val="00426E20"/>
    <w:rsid w:val="0043074B"/>
    <w:rsid w:val="00430ABB"/>
    <w:rsid w:val="00430B19"/>
    <w:rsid w:val="00430DA0"/>
    <w:rsid w:val="00431675"/>
    <w:rsid w:val="00431887"/>
    <w:rsid w:val="004322CB"/>
    <w:rsid w:val="00432F8D"/>
    <w:rsid w:val="0043326E"/>
    <w:rsid w:val="00433494"/>
    <w:rsid w:val="00435477"/>
    <w:rsid w:val="00435B30"/>
    <w:rsid w:val="004365CA"/>
    <w:rsid w:val="004365D3"/>
    <w:rsid w:val="00436AEB"/>
    <w:rsid w:val="00437629"/>
    <w:rsid w:val="004400C0"/>
    <w:rsid w:val="004405AB"/>
    <w:rsid w:val="0044173C"/>
    <w:rsid w:val="00441A3A"/>
    <w:rsid w:val="0044227F"/>
    <w:rsid w:val="00443649"/>
    <w:rsid w:val="004436EF"/>
    <w:rsid w:val="004438AE"/>
    <w:rsid w:val="004443A8"/>
    <w:rsid w:val="00444B2C"/>
    <w:rsid w:val="00444BB8"/>
    <w:rsid w:val="00445ED4"/>
    <w:rsid w:val="004467EF"/>
    <w:rsid w:val="00446B5A"/>
    <w:rsid w:val="00450D32"/>
    <w:rsid w:val="00450F92"/>
    <w:rsid w:val="0045108B"/>
    <w:rsid w:val="00451604"/>
    <w:rsid w:val="00452262"/>
    <w:rsid w:val="0045428D"/>
    <w:rsid w:val="004549CF"/>
    <w:rsid w:val="00454FAB"/>
    <w:rsid w:val="004559EA"/>
    <w:rsid w:val="00455C9B"/>
    <w:rsid w:val="00455D4A"/>
    <w:rsid w:val="00456120"/>
    <w:rsid w:val="00456940"/>
    <w:rsid w:val="00457664"/>
    <w:rsid w:val="004601AA"/>
    <w:rsid w:val="00461EE2"/>
    <w:rsid w:val="0046360F"/>
    <w:rsid w:val="004638D5"/>
    <w:rsid w:val="00464163"/>
    <w:rsid w:val="00464D0F"/>
    <w:rsid w:val="00467D33"/>
    <w:rsid w:val="00467F55"/>
    <w:rsid w:val="00471ADF"/>
    <w:rsid w:val="00471E7A"/>
    <w:rsid w:val="00472843"/>
    <w:rsid w:val="00472A0E"/>
    <w:rsid w:val="0047460F"/>
    <w:rsid w:val="00476252"/>
    <w:rsid w:val="00476B3D"/>
    <w:rsid w:val="00480D01"/>
    <w:rsid w:val="00481B4A"/>
    <w:rsid w:val="00482291"/>
    <w:rsid w:val="004827B2"/>
    <w:rsid w:val="004836B0"/>
    <w:rsid w:val="00485E45"/>
    <w:rsid w:val="00485F0E"/>
    <w:rsid w:val="00486393"/>
    <w:rsid w:val="00486A58"/>
    <w:rsid w:val="004878F5"/>
    <w:rsid w:val="00490ECE"/>
    <w:rsid w:val="0049125D"/>
    <w:rsid w:val="004939D3"/>
    <w:rsid w:val="00494074"/>
    <w:rsid w:val="00494369"/>
    <w:rsid w:val="0049564D"/>
    <w:rsid w:val="00497DE9"/>
    <w:rsid w:val="004A080A"/>
    <w:rsid w:val="004A0A91"/>
    <w:rsid w:val="004A0F23"/>
    <w:rsid w:val="004A125E"/>
    <w:rsid w:val="004A1EDE"/>
    <w:rsid w:val="004A23E5"/>
    <w:rsid w:val="004A2C0D"/>
    <w:rsid w:val="004A36C5"/>
    <w:rsid w:val="004A3942"/>
    <w:rsid w:val="004A3F6E"/>
    <w:rsid w:val="004A460E"/>
    <w:rsid w:val="004A477D"/>
    <w:rsid w:val="004A48FC"/>
    <w:rsid w:val="004A4BD5"/>
    <w:rsid w:val="004A4DB3"/>
    <w:rsid w:val="004A519F"/>
    <w:rsid w:val="004A54B4"/>
    <w:rsid w:val="004A7737"/>
    <w:rsid w:val="004A7CBE"/>
    <w:rsid w:val="004B0646"/>
    <w:rsid w:val="004B2CF1"/>
    <w:rsid w:val="004B4071"/>
    <w:rsid w:val="004B4FD2"/>
    <w:rsid w:val="004B570C"/>
    <w:rsid w:val="004B63E3"/>
    <w:rsid w:val="004B6D86"/>
    <w:rsid w:val="004C01DF"/>
    <w:rsid w:val="004C0BA1"/>
    <w:rsid w:val="004C1E2C"/>
    <w:rsid w:val="004C32B1"/>
    <w:rsid w:val="004C3698"/>
    <w:rsid w:val="004C6472"/>
    <w:rsid w:val="004C75AE"/>
    <w:rsid w:val="004C7F4D"/>
    <w:rsid w:val="004D16B5"/>
    <w:rsid w:val="004D3DB6"/>
    <w:rsid w:val="004D459D"/>
    <w:rsid w:val="004D5490"/>
    <w:rsid w:val="004D56A6"/>
    <w:rsid w:val="004D5BB8"/>
    <w:rsid w:val="004D71D4"/>
    <w:rsid w:val="004E1CFF"/>
    <w:rsid w:val="004E3191"/>
    <w:rsid w:val="004E3492"/>
    <w:rsid w:val="004E41E8"/>
    <w:rsid w:val="004E444E"/>
    <w:rsid w:val="004E516B"/>
    <w:rsid w:val="004E5DB7"/>
    <w:rsid w:val="004E6BC2"/>
    <w:rsid w:val="004E6F36"/>
    <w:rsid w:val="004E75E8"/>
    <w:rsid w:val="004E76F0"/>
    <w:rsid w:val="004E7F11"/>
    <w:rsid w:val="004F18F6"/>
    <w:rsid w:val="004F3309"/>
    <w:rsid w:val="004F51FE"/>
    <w:rsid w:val="004F66A2"/>
    <w:rsid w:val="004F6894"/>
    <w:rsid w:val="004F7423"/>
    <w:rsid w:val="00500FBB"/>
    <w:rsid w:val="005013C0"/>
    <w:rsid w:val="005029F5"/>
    <w:rsid w:val="00504451"/>
    <w:rsid w:val="00506DF6"/>
    <w:rsid w:val="00507A4C"/>
    <w:rsid w:val="00510F91"/>
    <w:rsid w:val="0051196D"/>
    <w:rsid w:val="0051293C"/>
    <w:rsid w:val="00512A6B"/>
    <w:rsid w:val="0052122C"/>
    <w:rsid w:val="00522DB1"/>
    <w:rsid w:val="0052302A"/>
    <w:rsid w:val="0052488C"/>
    <w:rsid w:val="0052491B"/>
    <w:rsid w:val="0052497B"/>
    <w:rsid w:val="005249F9"/>
    <w:rsid w:val="005264E3"/>
    <w:rsid w:val="00527020"/>
    <w:rsid w:val="00531726"/>
    <w:rsid w:val="0053205F"/>
    <w:rsid w:val="00533576"/>
    <w:rsid w:val="005337C3"/>
    <w:rsid w:val="00533DF7"/>
    <w:rsid w:val="00534FF1"/>
    <w:rsid w:val="005353A1"/>
    <w:rsid w:val="00536433"/>
    <w:rsid w:val="00540023"/>
    <w:rsid w:val="00540397"/>
    <w:rsid w:val="00540D51"/>
    <w:rsid w:val="00542490"/>
    <w:rsid w:val="00543018"/>
    <w:rsid w:val="00546310"/>
    <w:rsid w:val="0055061C"/>
    <w:rsid w:val="0055305C"/>
    <w:rsid w:val="0055391E"/>
    <w:rsid w:val="00554164"/>
    <w:rsid w:val="00554551"/>
    <w:rsid w:val="005569AD"/>
    <w:rsid w:val="00557496"/>
    <w:rsid w:val="00560CFC"/>
    <w:rsid w:val="0056117B"/>
    <w:rsid w:val="005617E4"/>
    <w:rsid w:val="0056195D"/>
    <w:rsid w:val="00562372"/>
    <w:rsid w:val="005628BC"/>
    <w:rsid w:val="00562A01"/>
    <w:rsid w:val="00564542"/>
    <w:rsid w:val="0056483E"/>
    <w:rsid w:val="00564D57"/>
    <w:rsid w:val="00565190"/>
    <w:rsid w:val="00566ADF"/>
    <w:rsid w:val="0056780B"/>
    <w:rsid w:val="0057066D"/>
    <w:rsid w:val="00570A46"/>
    <w:rsid w:val="00571C7A"/>
    <w:rsid w:val="00572FB0"/>
    <w:rsid w:val="00573A32"/>
    <w:rsid w:val="005740DB"/>
    <w:rsid w:val="0057431B"/>
    <w:rsid w:val="005775C7"/>
    <w:rsid w:val="00577E7A"/>
    <w:rsid w:val="005838C0"/>
    <w:rsid w:val="0058392C"/>
    <w:rsid w:val="00583F79"/>
    <w:rsid w:val="00584C1C"/>
    <w:rsid w:val="00584C90"/>
    <w:rsid w:val="0058508E"/>
    <w:rsid w:val="00585187"/>
    <w:rsid w:val="005859EA"/>
    <w:rsid w:val="00586670"/>
    <w:rsid w:val="00586EB6"/>
    <w:rsid w:val="00586F9D"/>
    <w:rsid w:val="0058779F"/>
    <w:rsid w:val="00587BDE"/>
    <w:rsid w:val="00594AE4"/>
    <w:rsid w:val="00594B66"/>
    <w:rsid w:val="005953BD"/>
    <w:rsid w:val="00595610"/>
    <w:rsid w:val="005956EF"/>
    <w:rsid w:val="005958B5"/>
    <w:rsid w:val="00596421"/>
    <w:rsid w:val="005972D9"/>
    <w:rsid w:val="00597530"/>
    <w:rsid w:val="005A080B"/>
    <w:rsid w:val="005A22C8"/>
    <w:rsid w:val="005A2C5C"/>
    <w:rsid w:val="005A308F"/>
    <w:rsid w:val="005A4E9B"/>
    <w:rsid w:val="005B0026"/>
    <w:rsid w:val="005B1BE7"/>
    <w:rsid w:val="005B2B5A"/>
    <w:rsid w:val="005B3CB0"/>
    <w:rsid w:val="005B49F4"/>
    <w:rsid w:val="005B532C"/>
    <w:rsid w:val="005B5B46"/>
    <w:rsid w:val="005B69A2"/>
    <w:rsid w:val="005B6FDF"/>
    <w:rsid w:val="005B7816"/>
    <w:rsid w:val="005C07F0"/>
    <w:rsid w:val="005C17A3"/>
    <w:rsid w:val="005C17D7"/>
    <w:rsid w:val="005C19A4"/>
    <w:rsid w:val="005C2334"/>
    <w:rsid w:val="005C29D9"/>
    <w:rsid w:val="005C2D41"/>
    <w:rsid w:val="005C48B6"/>
    <w:rsid w:val="005C7087"/>
    <w:rsid w:val="005C7B52"/>
    <w:rsid w:val="005C7DD1"/>
    <w:rsid w:val="005D0324"/>
    <w:rsid w:val="005D0879"/>
    <w:rsid w:val="005D4047"/>
    <w:rsid w:val="005D4399"/>
    <w:rsid w:val="005D4772"/>
    <w:rsid w:val="005D5C1B"/>
    <w:rsid w:val="005D6680"/>
    <w:rsid w:val="005D7D1A"/>
    <w:rsid w:val="005E0DFB"/>
    <w:rsid w:val="005E19A0"/>
    <w:rsid w:val="005E1D86"/>
    <w:rsid w:val="005E1E5A"/>
    <w:rsid w:val="005E275A"/>
    <w:rsid w:val="005E279B"/>
    <w:rsid w:val="005E35A3"/>
    <w:rsid w:val="005E39F4"/>
    <w:rsid w:val="005E5653"/>
    <w:rsid w:val="005E5A8B"/>
    <w:rsid w:val="005E6543"/>
    <w:rsid w:val="005E6BA5"/>
    <w:rsid w:val="005E704B"/>
    <w:rsid w:val="005E7ADC"/>
    <w:rsid w:val="005F042A"/>
    <w:rsid w:val="005F0C34"/>
    <w:rsid w:val="005F4250"/>
    <w:rsid w:val="005F4613"/>
    <w:rsid w:val="005F5D9C"/>
    <w:rsid w:val="005F724C"/>
    <w:rsid w:val="005F74DF"/>
    <w:rsid w:val="005F793F"/>
    <w:rsid w:val="00604085"/>
    <w:rsid w:val="006044C1"/>
    <w:rsid w:val="00604C3F"/>
    <w:rsid w:val="006064F0"/>
    <w:rsid w:val="00610445"/>
    <w:rsid w:val="00611E89"/>
    <w:rsid w:val="00612A61"/>
    <w:rsid w:val="00614746"/>
    <w:rsid w:val="00614D11"/>
    <w:rsid w:val="00614DC8"/>
    <w:rsid w:val="0061580B"/>
    <w:rsid w:val="00615A42"/>
    <w:rsid w:val="00620016"/>
    <w:rsid w:val="00620994"/>
    <w:rsid w:val="006210AD"/>
    <w:rsid w:val="006244CD"/>
    <w:rsid w:val="006258E5"/>
    <w:rsid w:val="006259CB"/>
    <w:rsid w:val="00625B88"/>
    <w:rsid w:val="00627E11"/>
    <w:rsid w:val="00627E82"/>
    <w:rsid w:val="00630CCE"/>
    <w:rsid w:val="0063242F"/>
    <w:rsid w:val="006324ED"/>
    <w:rsid w:val="00632CA7"/>
    <w:rsid w:val="0063413A"/>
    <w:rsid w:val="00634279"/>
    <w:rsid w:val="0063535A"/>
    <w:rsid w:val="00636AFB"/>
    <w:rsid w:val="00640487"/>
    <w:rsid w:val="00640702"/>
    <w:rsid w:val="0064194B"/>
    <w:rsid w:val="006422DE"/>
    <w:rsid w:val="0064432C"/>
    <w:rsid w:val="00644DFD"/>
    <w:rsid w:val="0064519C"/>
    <w:rsid w:val="00645C58"/>
    <w:rsid w:val="006476FA"/>
    <w:rsid w:val="00647B33"/>
    <w:rsid w:val="00650A21"/>
    <w:rsid w:val="00651091"/>
    <w:rsid w:val="00651461"/>
    <w:rsid w:val="00651CC7"/>
    <w:rsid w:val="00651F15"/>
    <w:rsid w:val="006522CA"/>
    <w:rsid w:val="0065278B"/>
    <w:rsid w:val="00653375"/>
    <w:rsid w:val="00653D6E"/>
    <w:rsid w:val="00653F9F"/>
    <w:rsid w:val="00654D50"/>
    <w:rsid w:val="00655DE5"/>
    <w:rsid w:val="0065656C"/>
    <w:rsid w:val="00656A0E"/>
    <w:rsid w:val="00657096"/>
    <w:rsid w:val="00657BDE"/>
    <w:rsid w:val="00661A2D"/>
    <w:rsid w:val="00661B51"/>
    <w:rsid w:val="00662730"/>
    <w:rsid w:val="00663EDE"/>
    <w:rsid w:val="00665CA3"/>
    <w:rsid w:val="00667768"/>
    <w:rsid w:val="006706E9"/>
    <w:rsid w:val="0067187E"/>
    <w:rsid w:val="00671E57"/>
    <w:rsid w:val="00672308"/>
    <w:rsid w:val="00672AD8"/>
    <w:rsid w:val="00672CA0"/>
    <w:rsid w:val="00673F2F"/>
    <w:rsid w:val="0067405F"/>
    <w:rsid w:val="00676571"/>
    <w:rsid w:val="00677F95"/>
    <w:rsid w:val="0068049C"/>
    <w:rsid w:val="00680625"/>
    <w:rsid w:val="0068116F"/>
    <w:rsid w:val="00681A7C"/>
    <w:rsid w:val="00681F8F"/>
    <w:rsid w:val="006829A2"/>
    <w:rsid w:val="006835F6"/>
    <w:rsid w:val="006840D5"/>
    <w:rsid w:val="00684884"/>
    <w:rsid w:val="00684C08"/>
    <w:rsid w:val="00685822"/>
    <w:rsid w:val="006868CA"/>
    <w:rsid w:val="0068787C"/>
    <w:rsid w:val="006903F3"/>
    <w:rsid w:val="0069194F"/>
    <w:rsid w:val="006952E8"/>
    <w:rsid w:val="006960E6"/>
    <w:rsid w:val="006A020F"/>
    <w:rsid w:val="006A0DB2"/>
    <w:rsid w:val="006A19CD"/>
    <w:rsid w:val="006A19D9"/>
    <w:rsid w:val="006A2C29"/>
    <w:rsid w:val="006A3FDF"/>
    <w:rsid w:val="006A4EDB"/>
    <w:rsid w:val="006A72B4"/>
    <w:rsid w:val="006A7F5C"/>
    <w:rsid w:val="006B1A12"/>
    <w:rsid w:val="006B1ABB"/>
    <w:rsid w:val="006B2FD3"/>
    <w:rsid w:val="006B3141"/>
    <w:rsid w:val="006B36C3"/>
    <w:rsid w:val="006B4488"/>
    <w:rsid w:val="006B4568"/>
    <w:rsid w:val="006B4F2F"/>
    <w:rsid w:val="006B6333"/>
    <w:rsid w:val="006B676F"/>
    <w:rsid w:val="006B6869"/>
    <w:rsid w:val="006B6B92"/>
    <w:rsid w:val="006B7A27"/>
    <w:rsid w:val="006B7E51"/>
    <w:rsid w:val="006C02E2"/>
    <w:rsid w:val="006C5F7D"/>
    <w:rsid w:val="006C6BF2"/>
    <w:rsid w:val="006D18DA"/>
    <w:rsid w:val="006D2949"/>
    <w:rsid w:val="006D3BF0"/>
    <w:rsid w:val="006D42F8"/>
    <w:rsid w:val="006D5DC9"/>
    <w:rsid w:val="006D5E7C"/>
    <w:rsid w:val="006D6507"/>
    <w:rsid w:val="006D675E"/>
    <w:rsid w:val="006E05BE"/>
    <w:rsid w:val="006E2B6C"/>
    <w:rsid w:val="006E3468"/>
    <w:rsid w:val="006E380C"/>
    <w:rsid w:val="006E6967"/>
    <w:rsid w:val="006E6E88"/>
    <w:rsid w:val="006E7693"/>
    <w:rsid w:val="006E7798"/>
    <w:rsid w:val="006F14CF"/>
    <w:rsid w:val="006F21D9"/>
    <w:rsid w:val="006F2E49"/>
    <w:rsid w:val="006F4349"/>
    <w:rsid w:val="006F5D13"/>
    <w:rsid w:val="006F6576"/>
    <w:rsid w:val="006F7A3D"/>
    <w:rsid w:val="006F7F11"/>
    <w:rsid w:val="007002BD"/>
    <w:rsid w:val="007005FD"/>
    <w:rsid w:val="00700F38"/>
    <w:rsid w:val="00700FB9"/>
    <w:rsid w:val="00703291"/>
    <w:rsid w:val="0070350B"/>
    <w:rsid w:val="00703701"/>
    <w:rsid w:val="00704A65"/>
    <w:rsid w:val="007056F7"/>
    <w:rsid w:val="00706DAE"/>
    <w:rsid w:val="00712534"/>
    <w:rsid w:val="00713A35"/>
    <w:rsid w:val="00720956"/>
    <w:rsid w:val="007212F8"/>
    <w:rsid w:val="00721868"/>
    <w:rsid w:val="00722560"/>
    <w:rsid w:val="00723020"/>
    <w:rsid w:val="00724643"/>
    <w:rsid w:val="007256B3"/>
    <w:rsid w:val="007261E1"/>
    <w:rsid w:val="007266D8"/>
    <w:rsid w:val="00726726"/>
    <w:rsid w:val="00726F80"/>
    <w:rsid w:val="007305BD"/>
    <w:rsid w:val="00730C53"/>
    <w:rsid w:val="00731D76"/>
    <w:rsid w:val="00732A4D"/>
    <w:rsid w:val="00732A81"/>
    <w:rsid w:val="00733AEB"/>
    <w:rsid w:val="00733EC9"/>
    <w:rsid w:val="00733F6D"/>
    <w:rsid w:val="007358D6"/>
    <w:rsid w:val="00735BA0"/>
    <w:rsid w:val="00736AA5"/>
    <w:rsid w:val="00737052"/>
    <w:rsid w:val="00740121"/>
    <w:rsid w:val="00740147"/>
    <w:rsid w:val="00740B7B"/>
    <w:rsid w:val="00741069"/>
    <w:rsid w:val="0074183A"/>
    <w:rsid w:val="007426BD"/>
    <w:rsid w:val="00742BE5"/>
    <w:rsid w:val="00743288"/>
    <w:rsid w:val="00745F92"/>
    <w:rsid w:val="0074664E"/>
    <w:rsid w:val="007467CF"/>
    <w:rsid w:val="00746C2B"/>
    <w:rsid w:val="007477BB"/>
    <w:rsid w:val="00747842"/>
    <w:rsid w:val="00750185"/>
    <w:rsid w:val="00750419"/>
    <w:rsid w:val="00750B6F"/>
    <w:rsid w:val="007525E3"/>
    <w:rsid w:val="00754274"/>
    <w:rsid w:val="007545EE"/>
    <w:rsid w:val="00754744"/>
    <w:rsid w:val="00756E06"/>
    <w:rsid w:val="007611AD"/>
    <w:rsid w:val="00761F9A"/>
    <w:rsid w:val="00762F66"/>
    <w:rsid w:val="00767DC8"/>
    <w:rsid w:val="0077045A"/>
    <w:rsid w:val="007708EB"/>
    <w:rsid w:val="00772296"/>
    <w:rsid w:val="00772DB2"/>
    <w:rsid w:val="00773D4E"/>
    <w:rsid w:val="00774201"/>
    <w:rsid w:val="007752EC"/>
    <w:rsid w:val="007765C3"/>
    <w:rsid w:val="007801DC"/>
    <w:rsid w:val="007812C8"/>
    <w:rsid w:val="00784F12"/>
    <w:rsid w:val="007850AC"/>
    <w:rsid w:val="007859B2"/>
    <w:rsid w:val="00785FD4"/>
    <w:rsid w:val="00787A27"/>
    <w:rsid w:val="00787DDC"/>
    <w:rsid w:val="0079084B"/>
    <w:rsid w:val="00791CEB"/>
    <w:rsid w:val="00792424"/>
    <w:rsid w:val="007925C5"/>
    <w:rsid w:val="007927A3"/>
    <w:rsid w:val="00792B91"/>
    <w:rsid w:val="0079323B"/>
    <w:rsid w:val="00794954"/>
    <w:rsid w:val="00794B9F"/>
    <w:rsid w:val="00794DBB"/>
    <w:rsid w:val="007953A2"/>
    <w:rsid w:val="00796095"/>
    <w:rsid w:val="00796C82"/>
    <w:rsid w:val="0079715C"/>
    <w:rsid w:val="007A0D75"/>
    <w:rsid w:val="007A1189"/>
    <w:rsid w:val="007A4760"/>
    <w:rsid w:val="007A639F"/>
    <w:rsid w:val="007A65F3"/>
    <w:rsid w:val="007B324E"/>
    <w:rsid w:val="007B33FA"/>
    <w:rsid w:val="007B3670"/>
    <w:rsid w:val="007B4062"/>
    <w:rsid w:val="007B4D93"/>
    <w:rsid w:val="007B53DC"/>
    <w:rsid w:val="007B6C21"/>
    <w:rsid w:val="007B74D1"/>
    <w:rsid w:val="007B7D34"/>
    <w:rsid w:val="007C034D"/>
    <w:rsid w:val="007C04B8"/>
    <w:rsid w:val="007C10AC"/>
    <w:rsid w:val="007C1629"/>
    <w:rsid w:val="007C1AE3"/>
    <w:rsid w:val="007C1C74"/>
    <w:rsid w:val="007C2116"/>
    <w:rsid w:val="007C367D"/>
    <w:rsid w:val="007C37F4"/>
    <w:rsid w:val="007C45E4"/>
    <w:rsid w:val="007C557E"/>
    <w:rsid w:val="007C5B27"/>
    <w:rsid w:val="007C63FB"/>
    <w:rsid w:val="007C6573"/>
    <w:rsid w:val="007D06AA"/>
    <w:rsid w:val="007D0A65"/>
    <w:rsid w:val="007D22B0"/>
    <w:rsid w:val="007D2EBD"/>
    <w:rsid w:val="007D4157"/>
    <w:rsid w:val="007D495C"/>
    <w:rsid w:val="007D4C60"/>
    <w:rsid w:val="007D5830"/>
    <w:rsid w:val="007D66D5"/>
    <w:rsid w:val="007D709D"/>
    <w:rsid w:val="007E018B"/>
    <w:rsid w:val="007E098F"/>
    <w:rsid w:val="007E194E"/>
    <w:rsid w:val="007E358B"/>
    <w:rsid w:val="007E3E0C"/>
    <w:rsid w:val="007E4ED1"/>
    <w:rsid w:val="007E6947"/>
    <w:rsid w:val="007E6D2E"/>
    <w:rsid w:val="007E7434"/>
    <w:rsid w:val="007E7793"/>
    <w:rsid w:val="007E78C1"/>
    <w:rsid w:val="007E7C2F"/>
    <w:rsid w:val="007E7E7E"/>
    <w:rsid w:val="007F05B0"/>
    <w:rsid w:val="007F0D05"/>
    <w:rsid w:val="007F1272"/>
    <w:rsid w:val="007F2481"/>
    <w:rsid w:val="007F2D65"/>
    <w:rsid w:val="007F39EB"/>
    <w:rsid w:val="007F73D9"/>
    <w:rsid w:val="007F7C18"/>
    <w:rsid w:val="007F7D07"/>
    <w:rsid w:val="0080070B"/>
    <w:rsid w:val="008020C1"/>
    <w:rsid w:val="00802203"/>
    <w:rsid w:val="00804177"/>
    <w:rsid w:val="0080519D"/>
    <w:rsid w:val="008058D3"/>
    <w:rsid w:val="00806FF0"/>
    <w:rsid w:val="00807BB4"/>
    <w:rsid w:val="00810849"/>
    <w:rsid w:val="00810B86"/>
    <w:rsid w:val="00812C08"/>
    <w:rsid w:val="00813DF9"/>
    <w:rsid w:val="00814F6F"/>
    <w:rsid w:val="00817188"/>
    <w:rsid w:val="00820558"/>
    <w:rsid w:val="008208E8"/>
    <w:rsid w:val="00820F8A"/>
    <w:rsid w:val="0082254E"/>
    <w:rsid w:val="0082280C"/>
    <w:rsid w:val="00824550"/>
    <w:rsid w:val="00824743"/>
    <w:rsid w:val="00825028"/>
    <w:rsid w:val="00826B8D"/>
    <w:rsid w:val="00827FF3"/>
    <w:rsid w:val="00830928"/>
    <w:rsid w:val="00830E89"/>
    <w:rsid w:val="008325FE"/>
    <w:rsid w:val="008334E3"/>
    <w:rsid w:val="00834957"/>
    <w:rsid w:val="00834B73"/>
    <w:rsid w:val="00835BDD"/>
    <w:rsid w:val="008360F0"/>
    <w:rsid w:val="00836403"/>
    <w:rsid w:val="00837030"/>
    <w:rsid w:val="00837424"/>
    <w:rsid w:val="00840AAE"/>
    <w:rsid w:val="00840AB4"/>
    <w:rsid w:val="00842092"/>
    <w:rsid w:val="00842C36"/>
    <w:rsid w:val="00843001"/>
    <w:rsid w:val="00843352"/>
    <w:rsid w:val="00843A2A"/>
    <w:rsid w:val="0084665F"/>
    <w:rsid w:val="00852C90"/>
    <w:rsid w:val="00854B7A"/>
    <w:rsid w:val="00854BF6"/>
    <w:rsid w:val="00854FBF"/>
    <w:rsid w:val="0085505F"/>
    <w:rsid w:val="0085545A"/>
    <w:rsid w:val="008555F7"/>
    <w:rsid w:val="00856230"/>
    <w:rsid w:val="00856332"/>
    <w:rsid w:val="008566F0"/>
    <w:rsid w:val="008600D8"/>
    <w:rsid w:val="00860441"/>
    <w:rsid w:val="0086411E"/>
    <w:rsid w:val="008644BA"/>
    <w:rsid w:val="00865422"/>
    <w:rsid w:val="0086680B"/>
    <w:rsid w:val="008676A2"/>
    <w:rsid w:val="00870127"/>
    <w:rsid w:val="00870931"/>
    <w:rsid w:val="00870D58"/>
    <w:rsid w:val="00871B53"/>
    <w:rsid w:val="00871EBC"/>
    <w:rsid w:val="008728EF"/>
    <w:rsid w:val="00872F90"/>
    <w:rsid w:val="00875660"/>
    <w:rsid w:val="008756CF"/>
    <w:rsid w:val="00875C56"/>
    <w:rsid w:val="008764E4"/>
    <w:rsid w:val="0087777A"/>
    <w:rsid w:val="008800CB"/>
    <w:rsid w:val="0088048A"/>
    <w:rsid w:val="0088089E"/>
    <w:rsid w:val="00881486"/>
    <w:rsid w:val="008814C7"/>
    <w:rsid w:val="00881CBE"/>
    <w:rsid w:val="00881F13"/>
    <w:rsid w:val="00883254"/>
    <w:rsid w:val="00883332"/>
    <w:rsid w:val="00883D66"/>
    <w:rsid w:val="00884F65"/>
    <w:rsid w:val="00885188"/>
    <w:rsid w:val="00885438"/>
    <w:rsid w:val="008855CC"/>
    <w:rsid w:val="008907ED"/>
    <w:rsid w:val="00891D51"/>
    <w:rsid w:val="00892BAC"/>
    <w:rsid w:val="00892F1A"/>
    <w:rsid w:val="00893C2C"/>
    <w:rsid w:val="00896D07"/>
    <w:rsid w:val="0089776B"/>
    <w:rsid w:val="008A0ED0"/>
    <w:rsid w:val="008A160C"/>
    <w:rsid w:val="008A1987"/>
    <w:rsid w:val="008A3807"/>
    <w:rsid w:val="008A5840"/>
    <w:rsid w:val="008A5B28"/>
    <w:rsid w:val="008A5ECB"/>
    <w:rsid w:val="008B1721"/>
    <w:rsid w:val="008B3170"/>
    <w:rsid w:val="008B47F2"/>
    <w:rsid w:val="008C0D2E"/>
    <w:rsid w:val="008C11AB"/>
    <w:rsid w:val="008C2542"/>
    <w:rsid w:val="008C2614"/>
    <w:rsid w:val="008C2A97"/>
    <w:rsid w:val="008C2D95"/>
    <w:rsid w:val="008C332C"/>
    <w:rsid w:val="008C3A60"/>
    <w:rsid w:val="008C5284"/>
    <w:rsid w:val="008C536A"/>
    <w:rsid w:val="008D1838"/>
    <w:rsid w:val="008D26D3"/>
    <w:rsid w:val="008D37CC"/>
    <w:rsid w:val="008D39D1"/>
    <w:rsid w:val="008D5239"/>
    <w:rsid w:val="008D5CFE"/>
    <w:rsid w:val="008D769C"/>
    <w:rsid w:val="008D7C38"/>
    <w:rsid w:val="008E0EAA"/>
    <w:rsid w:val="008E1B8F"/>
    <w:rsid w:val="008E2C1F"/>
    <w:rsid w:val="008E464B"/>
    <w:rsid w:val="008E695C"/>
    <w:rsid w:val="008F4BFA"/>
    <w:rsid w:val="008F50EE"/>
    <w:rsid w:val="008F55F6"/>
    <w:rsid w:val="008F5F04"/>
    <w:rsid w:val="00903A78"/>
    <w:rsid w:val="00904548"/>
    <w:rsid w:val="00905F69"/>
    <w:rsid w:val="00906362"/>
    <w:rsid w:val="00906507"/>
    <w:rsid w:val="00906827"/>
    <w:rsid w:val="00906DF8"/>
    <w:rsid w:val="00907D81"/>
    <w:rsid w:val="00910060"/>
    <w:rsid w:val="009113DB"/>
    <w:rsid w:val="009115E1"/>
    <w:rsid w:val="0091228F"/>
    <w:rsid w:val="00912A48"/>
    <w:rsid w:val="00912F35"/>
    <w:rsid w:val="00914946"/>
    <w:rsid w:val="00914E5C"/>
    <w:rsid w:val="009155AE"/>
    <w:rsid w:val="009165E4"/>
    <w:rsid w:val="00916ACB"/>
    <w:rsid w:val="00920D75"/>
    <w:rsid w:val="0092193E"/>
    <w:rsid w:val="00921C06"/>
    <w:rsid w:val="00922270"/>
    <w:rsid w:val="00922DC0"/>
    <w:rsid w:val="00923B10"/>
    <w:rsid w:val="00923FE6"/>
    <w:rsid w:val="00924BDC"/>
    <w:rsid w:val="00924F7F"/>
    <w:rsid w:val="00925EAD"/>
    <w:rsid w:val="00925F52"/>
    <w:rsid w:val="00926D18"/>
    <w:rsid w:val="00927770"/>
    <w:rsid w:val="00927B53"/>
    <w:rsid w:val="009304C9"/>
    <w:rsid w:val="00930F18"/>
    <w:rsid w:val="00930FFC"/>
    <w:rsid w:val="009316A2"/>
    <w:rsid w:val="00931A60"/>
    <w:rsid w:val="009329A4"/>
    <w:rsid w:val="009336A0"/>
    <w:rsid w:val="00933C35"/>
    <w:rsid w:val="009340A4"/>
    <w:rsid w:val="00934D5B"/>
    <w:rsid w:val="00935751"/>
    <w:rsid w:val="0093642B"/>
    <w:rsid w:val="00940BF5"/>
    <w:rsid w:val="00944EAC"/>
    <w:rsid w:val="009458BC"/>
    <w:rsid w:val="00946FB8"/>
    <w:rsid w:val="00947264"/>
    <w:rsid w:val="00952208"/>
    <w:rsid w:val="00952CAF"/>
    <w:rsid w:val="00953D56"/>
    <w:rsid w:val="00953F0E"/>
    <w:rsid w:val="009540F5"/>
    <w:rsid w:val="00954420"/>
    <w:rsid w:val="009547D4"/>
    <w:rsid w:val="009555D9"/>
    <w:rsid w:val="00956597"/>
    <w:rsid w:val="00957A36"/>
    <w:rsid w:val="00960FC8"/>
    <w:rsid w:val="00961449"/>
    <w:rsid w:val="00962F9E"/>
    <w:rsid w:val="00964D2E"/>
    <w:rsid w:val="00966805"/>
    <w:rsid w:val="00972B34"/>
    <w:rsid w:val="0097310E"/>
    <w:rsid w:val="009739DA"/>
    <w:rsid w:val="00977873"/>
    <w:rsid w:val="00977910"/>
    <w:rsid w:val="009801D5"/>
    <w:rsid w:val="0098034E"/>
    <w:rsid w:val="00980B5E"/>
    <w:rsid w:val="009821D4"/>
    <w:rsid w:val="0098228B"/>
    <w:rsid w:val="0098240A"/>
    <w:rsid w:val="00982C66"/>
    <w:rsid w:val="00984B8B"/>
    <w:rsid w:val="00985446"/>
    <w:rsid w:val="009856C5"/>
    <w:rsid w:val="0098572E"/>
    <w:rsid w:val="00986323"/>
    <w:rsid w:val="0098673B"/>
    <w:rsid w:val="009916ED"/>
    <w:rsid w:val="00991857"/>
    <w:rsid w:val="00991E54"/>
    <w:rsid w:val="009924FE"/>
    <w:rsid w:val="009938F9"/>
    <w:rsid w:val="00993F75"/>
    <w:rsid w:val="00994D87"/>
    <w:rsid w:val="00994D8B"/>
    <w:rsid w:val="00995617"/>
    <w:rsid w:val="00995CAF"/>
    <w:rsid w:val="00996C61"/>
    <w:rsid w:val="00996C7D"/>
    <w:rsid w:val="009A1094"/>
    <w:rsid w:val="009A16F2"/>
    <w:rsid w:val="009A1CF1"/>
    <w:rsid w:val="009A252B"/>
    <w:rsid w:val="009A354C"/>
    <w:rsid w:val="009A4E9E"/>
    <w:rsid w:val="009A558F"/>
    <w:rsid w:val="009A5CCB"/>
    <w:rsid w:val="009A6214"/>
    <w:rsid w:val="009A6E89"/>
    <w:rsid w:val="009A6FAF"/>
    <w:rsid w:val="009B0893"/>
    <w:rsid w:val="009B27AE"/>
    <w:rsid w:val="009B2BFF"/>
    <w:rsid w:val="009B383A"/>
    <w:rsid w:val="009B3950"/>
    <w:rsid w:val="009B4AAD"/>
    <w:rsid w:val="009B4E5C"/>
    <w:rsid w:val="009B6589"/>
    <w:rsid w:val="009C10D4"/>
    <w:rsid w:val="009C1E96"/>
    <w:rsid w:val="009C229E"/>
    <w:rsid w:val="009C27EB"/>
    <w:rsid w:val="009C2B47"/>
    <w:rsid w:val="009C2C64"/>
    <w:rsid w:val="009C34F1"/>
    <w:rsid w:val="009C37F3"/>
    <w:rsid w:val="009C4608"/>
    <w:rsid w:val="009C7D8A"/>
    <w:rsid w:val="009C7F15"/>
    <w:rsid w:val="009D109F"/>
    <w:rsid w:val="009D12BB"/>
    <w:rsid w:val="009D158C"/>
    <w:rsid w:val="009D1961"/>
    <w:rsid w:val="009D1F59"/>
    <w:rsid w:val="009D2166"/>
    <w:rsid w:val="009D23E5"/>
    <w:rsid w:val="009D35BB"/>
    <w:rsid w:val="009D6EC2"/>
    <w:rsid w:val="009D721C"/>
    <w:rsid w:val="009E0BE7"/>
    <w:rsid w:val="009E16BC"/>
    <w:rsid w:val="009E1E65"/>
    <w:rsid w:val="009E268D"/>
    <w:rsid w:val="009E347F"/>
    <w:rsid w:val="009E34A5"/>
    <w:rsid w:val="009E3BB2"/>
    <w:rsid w:val="009E4BD0"/>
    <w:rsid w:val="009E4F66"/>
    <w:rsid w:val="009E5067"/>
    <w:rsid w:val="009E6DE7"/>
    <w:rsid w:val="009E7B38"/>
    <w:rsid w:val="009F1603"/>
    <w:rsid w:val="009F1702"/>
    <w:rsid w:val="009F244F"/>
    <w:rsid w:val="009F2958"/>
    <w:rsid w:val="009F2A0D"/>
    <w:rsid w:val="009F5409"/>
    <w:rsid w:val="009F637C"/>
    <w:rsid w:val="009F66E7"/>
    <w:rsid w:val="009F70B9"/>
    <w:rsid w:val="009F7D10"/>
    <w:rsid w:val="009F7E01"/>
    <w:rsid w:val="00A01453"/>
    <w:rsid w:val="00A01D74"/>
    <w:rsid w:val="00A02727"/>
    <w:rsid w:val="00A02B93"/>
    <w:rsid w:val="00A043B5"/>
    <w:rsid w:val="00A05DE5"/>
    <w:rsid w:val="00A12C60"/>
    <w:rsid w:val="00A1305D"/>
    <w:rsid w:val="00A139FD"/>
    <w:rsid w:val="00A13A3A"/>
    <w:rsid w:val="00A15CE4"/>
    <w:rsid w:val="00A16DD2"/>
    <w:rsid w:val="00A17549"/>
    <w:rsid w:val="00A179FD"/>
    <w:rsid w:val="00A206A5"/>
    <w:rsid w:val="00A20C5B"/>
    <w:rsid w:val="00A20C64"/>
    <w:rsid w:val="00A21E86"/>
    <w:rsid w:val="00A222A6"/>
    <w:rsid w:val="00A2461F"/>
    <w:rsid w:val="00A25DB3"/>
    <w:rsid w:val="00A261C8"/>
    <w:rsid w:val="00A26B33"/>
    <w:rsid w:val="00A27BDB"/>
    <w:rsid w:val="00A303AA"/>
    <w:rsid w:val="00A3078C"/>
    <w:rsid w:val="00A360D1"/>
    <w:rsid w:val="00A3675D"/>
    <w:rsid w:val="00A36EFD"/>
    <w:rsid w:val="00A37273"/>
    <w:rsid w:val="00A3770B"/>
    <w:rsid w:val="00A4278F"/>
    <w:rsid w:val="00A42D88"/>
    <w:rsid w:val="00A433C5"/>
    <w:rsid w:val="00A4464B"/>
    <w:rsid w:val="00A45560"/>
    <w:rsid w:val="00A45DEE"/>
    <w:rsid w:val="00A47295"/>
    <w:rsid w:val="00A51D84"/>
    <w:rsid w:val="00A520E1"/>
    <w:rsid w:val="00A521AF"/>
    <w:rsid w:val="00A5253E"/>
    <w:rsid w:val="00A526B3"/>
    <w:rsid w:val="00A52889"/>
    <w:rsid w:val="00A5318D"/>
    <w:rsid w:val="00A56562"/>
    <w:rsid w:val="00A5680D"/>
    <w:rsid w:val="00A56DCA"/>
    <w:rsid w:val="00A56F77"/>
    <w:rsid w:val="00A57012"/>
    <w:rsid w:val="00A60C6E"/>
    <w:rsid w:val="00A60EB2"/>
    <w:rsid w:val="00A6122C"/>
    <w:rsid w:val="00A61AF1"/>
    <w:rsid w:val="00A61C7B"/>
    <w:rsid w:val="00A6229C"/>
    <w:rsid w:val="00A63510"/>
    <w:rsid w:val="00A64797"/>
    <w:rsid w:val="00A64FCD"/>
    <w:rsid w:val="00A667A8"/>
    <w:rsid w:val="00A66BE3"/>
    <w:rsid w:val="00A70CB4"/>
    <w:rsid w:val="00A7107B"/>
    <w:rsid w:val="00A7241E"/>
    <w:rsid w:val="00A74D8F"/>
    <w:rsid w:val="00A74E81"/>
    <w:rsid w:val="00A752F1"/>
    <w:rsid w:val="00A75AF3"/>
    <w:rsid w:val="00A765F6"/>
    <w:rsid w:val="00A772EB"/>
    <w:rsid w:val="00A775C2"/>
    <w:rsid w:val="00A77648"/>
    <w:rsid w:val="00A80C33"/>
    <w:rsid w:val="00A82B9D"/>
    <w:rsid w:val="00A82D33"/>
    <w:rsid w:val="00A837AE"/>
    <w:rsid w:val="00A83848"/>
    <w:rsid w:val="00A8393B"/>
    <w:rsid w:val="00A844A7"/>
    <w:rsid w:val="00A850BE"/>
    <w:rsid w:val="00A85EE9"/>
    <w:rsid w:val="00A872CE"/>
    <w:rsid w:val="00A87DAA"/>
    <w:rsid w:val="00A9059D"/>
    <w:rsid w:val="00A9188F"/>
    <w:rsid w:val="00A937F2"/>
    <w:rsid w:val="00A93AB5"/>
    <w:rsid w:val="00A94AC3"/>
    <w:rsid w:val="00A94DFD"/>
    <w:rsid w:val="00A95241"/>
    <w:rsid w:val="00A95AD8"/>
    <w:rsid w:val="00A96C1D"/>
    <w:rsid w:val="00A975ED"/>
    <w:rsid w:val="00A9777D"/>
    <w:rsid w:val="00AA030C"/>
    <w:rsid w:val="00AA0D36"/>
    <w:rsid w:val="00AA0EA3"/>
    <w:rsid w:val="00AA11DB"/>
    <w:rsid w:val="00AA15F7"/>
    <w:rsid w:val="00AA4600"/>
    <w:rsid w:val="00AA4FB9"/>
    <w:rsid w:val="00AA5FB1"/>
    <w:rsid w:val="00AA65CE"/>
    <w:rsid w:val="00AA6851"/>
    <w:rsid w:val="00AA6A07"/>
    <w:rsid w:val="00AA6AC7"/>
    <w:rsid w:val="00AB0956"/>
    <w:rsid w:val="00AB0C15"/>
    <w:rsid w:val="00AB439A"/>
    <w:rsid w:val="00AB4AAF"/>
    <w:rsid w:val="00AB722F"/>
    <w:rsid w:val="00AB757B"/>
    <w:rsid w:val="00AC0979"/>
    <w:rsid w:val="00AC3448"/>
    <w:rsid w:val="00AC40C0"/>
    <w:rsid w:val="00AC4727"/>
    <w:rsid w:val="00AC6072"/>
    <w:rsid w:val="00AC646D"/>
    <w:rsid w:val="00AC6621"/>
    <w:rsid w:val="00AC6BCE"/>
    <w:rsid w:val="00AC6D1A"/>
    <w:rsid w:val="00AC6E13"/>
    <w:rsid w:val="00AC7849"/>
    <w:rsid w:val="00AC7B12"/>
    <w:rsid w:val="00AD2AFB"/>
    <w:rsid w:val="00AD2C4E"/>
    <w:rsid w:val="00AD309D"/>
    <w:rsid w:val="00AD3742"/>
    <w:rsid w:val="00AD6616"/>
    <w:rsid w:val="00AD68DA"/>
    <w:rsid w:val="00AD6CD3"/>
    <w:rsid w:val="00AD79BB"/>
    <w:rsid w:val="00AE0066"/>
    <w:rsid w:val="00AE10EC"/>
    <w:rsid w:val="00AE2ABF"/>
    <w:rsid w:val="00AE4354"/>
    <w:rsid w:val="00AE44A1"/>
    <w:rsid w:val="00AE5479"/>
    <w:rsid w:val="00AE7E4B"/>
    <w:rsid w:val="00AF0956"/>
    <w:rsid w:val="00AF1110"/>
    <w:rsid w:val="00AF13D9"/>
    <w:rsid w:val="00AF169B"/>
    <w:rsid w:val="00AF1A67"/>
    <w:rsid w:val="00AF2585"/>
    <w:rsid w:val="00AF4406"/>
    <w:rsid w:val="00AF718A"/>
    <w:rsid w:val="00B000CE"/>
    <w:rsid w:val="00B0039E"/>
    <w:rsid w:val="00B009D5"/>
    <w:rsid w:val="00B00CB3"/>
    <w:rsid w:val="00B011C1"/>
    <w:rsid w:val="00B01CAF"/>
    <w:rsid w:val="00B021B3"/>
    <w:rsid w:val="00B0273C"/>
    <w:rsid w:val="00B04438"/>
    <w:rsid w:val="00B05931"/>
    <w:rsid w:val="00B07132"/>
    <w:rsid w:val="00B10B20"/>
    <w:rsid w:val="00B10BD8"/>
    <w:rsid w:val="00B113D4"/>
    <w:rsid w:val="00B11780"/>
    <w:rsid w:val="00B13590"/>
    <w:rsid w:val="00B13779"/>
    <w:rsid w:val="00B13994"/>
    <w:rsid w:val="00B13BFE"/>
    <w:rsid w:val="00B1586B"/>
    <w:rsid w:val="00B1590A"/>
    <w:rsid w:val="00B15E2D"/>
    <w:rsid w:val="00B216F3"/>
    <w:rsid w:val="00B25DE1"/>
    <w:rsid w:val="00B26B94"/>
    <w:rsid w:val="00B27A8E"/>
    <w:rsid w:val="00B27DC1"/>
    <w:rsid w:val="00B303B7"/>
    <w:rsid w:val="00B30707"/>
    <w:rsid w:val="00B30F51"/>
    <w:rsid w:val="00B31297"/>
    <w:rsid w:val="00B33305"/>
    <w:rsid w:val="00B34B9B"/>
    <w:rsid w:val="00B4172B"/>
    <w:rsid w:val="00B41891"/>
    <w:rsid w:val="00B42991"/>
    <w:rsid w:val="00B42E47"/>
    <w:rsid w:val="00B42FE1"/>
    <w:rsid w:val="00B4312A"/>
    <w:rsid w:val="00B4339D"/>
    <w:rsid w:val="00B43854"/>
    <w:rsid w:val="00B43F06"/>
    <w:rsid w:val="00B447E5"/>
    <w:rsid w:val="00B44B82"/>
    <w:rsid w:val="00B458F5"/>
    <w:rsid w:val="00B471E2"/>
    <w:rsid w:val="00B472B5"/>
    <w:rsid w:val="00B47C02"/>
    <w:rsid w:val="00B50088"/>
    <w:rsid w:val="00B52523"/>
    <w:rsid w:val="00B535FA"/>
    <w:rsid w:val="00B536D5"/>
    <w:rsid w:val="00B55274"/>
    <w:rsid w:val="00B56284"/>
    <w:rsid w:val="00B56882"/>
    <w:rsid w:val="00B571B9"/>
    <w:rsid w:val="00B57BA6"/>
    <w:rsid w:val="00B57C89"/>
    <w:rsid w:val="00B60B8B"/>
    <w:rsid w:val="00B62BA7"/>
    <w:rsid w:val="00B62CE4"/>
    <w:rsid w:val="00B63057"/>
    <w:rsid w:val="00B63433"/>
    <w:rsid w:val="00B63A29"/>
    <w:rsid w:val="00B650ED"/>
    <w:rsid w:val="00B6555D"/>
    <w:rsid w:val="00B659D0"/>
    <w:rsid w:val="00B65E62"/>
    <w:rsid w:val="00B664DD"/>
    <w:rsid w:val="00B66963"/>
    <w:rsid w:val="00B66E71"/>
    <w:rsid w:val="00B67136"/>
    <w:rsid w:val="00B677CC"/>
    <w:rsid w:val="00B72F1B"/>
    <w:rsid w:val="00B73579"/>
    <w:rsid w:val="00B759A4"/>
    <w:rsid w:val="00B75AE6"/>
    <w:rsid w:val="00B7727B"/>
    <w:rsid w:val="00B7788E"/>
    <w:rsid w:val="00B80046"/>
    <w:rsid w:val="00B813A9"/>
    <w:rsid w:val="00B81A30"/>
    <w:rsid w:val="00B85F07"/>
    <w:rsid w:val="00B8679F"/>
    <w:rsid w:val="00B8790F"/>
    <w:rsid w:val="00B90FD5"/>
    <w:rsid w:val="00B9168C"/>
    <w:rsid w:val="00B9200F"/>
    <w:rsid w:val="00B924D4"/>
    <w:rsid w:val="00B931E8"/>
    <w:rsid w:val="00B93908"/>
    <w:rsid w:val="00B970F5"/>
    <w:rsid w:val="00B9766C"/>
    <w:rsid w:val="00B9794A"/>
    <w:rsid w:val="00BA2906"/>
    <w:rsid w:val="00BA439B"/>
    <w:rsid w:val="00BA4F38"/>
    <w:rsid w:val="00BA55D7"/>
    <w:rsid w:val="00BA5941"/>
    <w:rsid w:val="00BA605B"/>
    <w:rsid w:val="00BA680D"/>
    <w:rsid w:val="00BA7AF5"/>
    <w:rsid w:val="00BB0EEE"/>
    <w:rsid w:val="00BB164E"/>
    <w:rsid w:val="00BB24D2"/>
    <w:rsid w:val="00BB3671"/>
    <w:rsid w:val="00BB3E59"/>
    <w:rsid w:val="00BB668D"/>
    <w:rsid w:val="00BB6854"/>
    <w:rsid w:val="00BB75BD"/>
    <w:rsid w:val="00BC0B61"/>
    <w:rsid w:val="00BC0B90"/>
    <w:rsid w:val="00BC0D12"/>
    <w:rsid w:val="00BC192D"/>
    <w:rsid w:val="00BC19D5"/>
    <w:rsid w:val="00BC1E69"/>
    <w:rsid w:val="00BC2033"/>
    <w:rsid w:val="00BC22C1"/>
    <w:rsid w:val="00BC2B9F"/>
    <w:rsid w:val="00BC3641"/>
    <w:rsid w:val="00BC3839"/>
    <w:rsid w:val="00BC3F21"/>
    <w:rsid w:val="00BC536F"/>
    <w:rsid w:val="00BC6410"/>
    <w:rsid w:val="00BC70A1"/>
    <w:rsid w:val="00BC72A4"/>
    <w:rsid w:val="00BC7858"/>
    <w:rsid w:val="00BC7902"/>
    <w:rsid w:val="00BD0057"/>
    <w:rsid w:val="00BD09CB"/>
    <w:rsid w:val="00BD09D9"/>
    <w:rsid w:val="00BD0F18"/>
    <w:rsid w:val="00BD1DA0"/>
    <w:rsid w:val="00BD2E4D"/>
    <w:rsid w:val="00BD40BE"/>
    <w:rsid w:val="00BD41DB"/>
    <w:rsid w:val="00BD4CD7"/>
    <w:rsid w:val="00BD76A9"/>
    <w:rsid w:val="00BD7964"/>
    <w:rsid w:val="00BD7DA7"/>
    <w:rsid w:val="00BD7E7F"/>
    <w:rsid w:val="00BE0F0B"/>
    <w:rsid w:val="00BE10EF"/>
    <w:rsid w:val="00BE1D46"/>
    <w:rsid w:val="00BE2DBA"/>
    <w:rsid w:val="00BE3487"/>
    <w:rsid w:val="00BE3D2F"/>
    <w:rsid w:val="00BE3D39"/>
    <w:rsid w:val="00BE3F2E"/>
    <w:rsid w:val="00BE4D12"/>
    <w:rsid w:val="00BE7467"/>
    <w:rsid w:val="00BF0027"/>
    <w:rsid w:val="00BF02A6"/>
    <w:rsid w:val="00BF0B39"/>
    <w:rsid w:val="00BF2438"/>
    <w:rsid w:val="00BF3151"/>
    <w:rsid w:val="00BF334F"/>
    <w:rsid w:val="00BF54E1"/>
    <w:rsid w:val="00BF5AE2"/>
    <w:rsid w:val="00BF6B34"/>
    <w:rsid w:val="00BF772F"/>
    <w:rsid w:val="00BF7AB8"/>
    <w:rsid w:val="00BF7B99"/>
    <w:rsid w:val="00BF7FB2"/>
    <w:rsid w:val="00C00016"/>
    <w:rsid w:val="00C0119B"/>
    <w:rsid w:val="00C01527"/>
    <w:rsid w:val="00C0210E"/>
    <w:rsid w:val="00C03233"/>
    <w:rsid w:val="00C05195"/>
    <w:rsid w:val="00C05656"/>
    <w:rsid w:val="00C05F09"/>
    <w:rsid w:val="00C05F65"/>
    <w:rsid w:val="00C06EAC"/>
    <w:rsid w:val="00C07A15"/>
    <w:rsid w:val="00C07E7B"/>
    <w:rsid w:val="00C15664"/>
    <w:rsid w:val="00C15E42"/>
    <w:rsid w:val="00C160C6"/>
    <w:rsid w:val="00C206E5"/>
    <w:rsid w:val="00C211E7"/>
    <w:rsid w:val="00C223C2"/>
    <w:rsid w:val="00C22E7F"/>
    <w:rsid w:val="00C2339B"/>
    <w:rsid w:val="00C23756"/>
    <w:rsid w:val="00C26889"/>
    <w:rsid w:val="00C30910"/>
    <w:rsid w:val="00C312A8"/>
    <w:rsid w:val="00C337B2"/>
    <w:rsid w:val="00C33CF7"/>
    <w:rsid w:val="00C352EE"/>
    <w:rsid w:val="00C360F4"/>
    <w:rsid w:val="00C36795"/>
    <w:rsid w:val="00C41139"/>
    <w:rsid w:val="00C41737"/>
    <w:rsid w:val="00C41834"/>
    <w:rsid w:val="00C423C4"/>
    <w:rsid w:val="00C42A15"/>
    <w:rsid w:val="00C445C8"/>
    <w:rsid w:val="00C44B43"/>
    <w:rsid w:val="00C46B69"/>
    <w:rsid w:val="00C46E80"/>
    <w:rsid w:val="00C472F2"/>
    <w:rsid w:val="00C47A20"/>
    <w:rsid w:val="00C50A65"/>
    <w:rsid w:val="00C52690"/>
    <w:rsid w:val="00C5321F"/>
    <w:rsid w:val="00C5399C"/>
    <w:rsid w:val="00C54864"/>
    <w:rsid w:val="00C55994"/>
    <w:rsid w:val="00C55F6C"/>
    <w:rsid w:val="00C576B8"/>
    <w:rsid w:val="00C579F6"/>
    <w:rsid w:val="00C60C6E"/>
    <w:rsid w:val="00C63079"/>
    <w:rsid w:val="00C6499D"/>
    <w:rsid w:val="00C64CD6"/>
    <w:rsid w:val="00C64F79"/>
    <w:rsid w:val="00C65469"/>
    <w:rsid w:val="00C65490"/>
    <w:rsid w:val="00C65A5D"/>
    <w:rsid w:val="00C65FF0"/>
    <w:rsid w:val="00C674C8"/>
    <w:rsid w:val="00C67726"/>
    <w:rsid w:val="00C67AFD"/>
    <w:rsid w:val="00C74185"/>
    <w:rsid w:val="00C75B67"/>
    <w:rsid w:val="00C75ED2"/>
    <w:rsid w:val="00C76B48"/>
    <w:rsid w:val="00C77709"/>
    <w:rsid w:val="00C80B15"/>
    <w:rsid w:val="00C81430"/>
    <w:rsid w:val="00C81F3E"/>
    <w:rsid w:val="00C82419"/>
    <w:rsid w:val="00C83BC0"/>
    <w:rsid w:val="00C83D87"/>
    <w:rsid w:val="00C84C29"/>
    <w:rsid w:val="00C851EE"/>
    <w:rsid w:val="00C86F4D"/>
    <w:rsid w:val="00C8715A"/>
    <w:rsid w:val="00C87E4B"/>
    <w:rsid w:val="00C90B7F"/>
    <w:rsid w:val="00C90BAE"/>
    <w:rsid w:val="00C912C8"/>
    <w:rsid w:val="00C91E96"/>
    <w:rsid w:val="00C95102"/>
    <w:rsid w:val="00C9788E"/>
    <w:rsid w:val="00CA0F07"/>
    <w:rsid w:val="00CA1DD4"/>
    <w:rsid w:val="00CA2DCA"/>
    <w:rsid w:val="00CA3DA6"/>
    <w:rsid w:val="00CA4473"/>
    <w:rsid w:val="00CA47E0"/>
    <w:rsid w:val="00CA543A"/>
    <w:rsid w:val="00CA71CE"/>
    <w:rsid w:val="00CA7599"/>
    <w:rsid w:val="00CA7D70"/>
    <w:rsid w:val="00CB0F6C"/>
    <w:rsid w:val="00CB1CB5"/>
    <w:rsid w:val="00CB1FEE"/>
    <w:rsid w:val="00CB2557"/>
    <w:rsid w:val="00CB3FA4"/>
    <w:rsid w:val="00CB4259"/>
    <w:rsid w:val="00CB4C39"/>
    <w:rsid w:val="00CB55DF"/>
    <w:rsid w:val="00CB6C40"/>
    <w:rsid w:val="00CC07EF"/>
    <w:rsid w:val="00CC1A30"/>
    <w:rsid w:val="00CC2AB5"/>
    <w:rsid w:val="00CC31B3"/>
    <w:rsid w:val="00CC3368"/>
    <w:rsid w:val="00CC4D4A"/>
    <w:rsid w:val="00CC608C"/>
    <w:rsid w:val="00CC77A7"/>
    <w:rsid w:val="00CD0F08"/>
    <w:rsid w:val="00CD1B2E"/>
    <w:rsid w:val="00CD1D52"/>
    <w:rsid w:val="00CD302B"/>
    <w:rsid w:val="00CD314C"/>
    <w:rsid w:val="00CD352C"/>
    <w:rsid w:val="00CD548D"/>
    <w:rsid w:val="00CD5771"/>
    <w:rsid w:val="00CD61D4"/>
    <w:rsid w:val="00CD756B"/>
    <w:rsid w:val="00CD7B81"/>
    <w:rsid w:val="00CE0C01"/>
    <w:rsid w:val="00CE1233"/>
    <w:rsid w:val="00CE2D99"/>
    <w:rsid w:val="00CE30FA"/>
    <w:rsid w:val="00CE44B4"/>
    <w:rsid w:val="00CE4D6B"/>
    <w:rsid w:val="00CE5E3E"/>
    <w:rsid w:val="00CF106B"/>
    <w:rsid w:val="00CF19A5"/>
    <w:rsid w:val="00D000BC"/>
    <w:rsid w:val="00D003AE"/>
    <w:rsid w:val="00D0141A"/>
    <w:rsid w:val="00D0202B"/>
    <w:rsid w:val="00D0242C"/>
    <w:rsid w:val="00D026C3"/>
    <w:rsid w:val="00D031B8"/>
    <w:rsid w:val="00D03EC2"/>
    <w:rsid w:val="00D04AE0"/>
    <w:rsid w:val="00D04DD7"/>
    <w:rsid w:val="00D051E3"/>
    <w:rsid w:val="00D05715"/>
    <w:rsid w:val="00D065B9"/>
    <w:rsid w:val="00D073B4"/>
    <w:rsid w:val="00D07D7A"/>
    <w:rsid w:val="00D10D7D"/>
    <w:rsid w:val="00D11B97"/>
    <w:rsid w:val="00D1202C"/>
    <w:rsid w:val="00D12941"/>
    <w:rsid w:val="00D130E9"/>
    <w:rsid w:val="00D1366B"/>
    <w:rsid w:val="00D137DA"/>
    <w:rsid w:val="00D139AD"/>
    <w:rsid w:val="00D1464B"/>
    <w:rsid w:val="00D1666C"/>
    <w:rsid w:val="00D175E9"/>
    <w:rsid w:val="00D21DEF"/>
    <w:rsid w:val="00D2289F"/>
    <w:rsid w:val="00D238CD"/>
    <w:rsid w:val="00D2432A"/>
    <w:rsid w:val="00D26DEB"/>
    <w:rsid w:val="00D26F0E"/>
    <w:rsid w:val="00D26FC0"/>
    <w:rsid w:val="00D30117"/>
    <w:rsid w:val="00D30454"/>
    <w:rsid w:val="00D345D3"/>
    <w:rsid w:val="00D3559F"/>
    <w:rsid w:val="00D35809"/>
    <w:rsid w:val="00D37DA8"/>
    <w:rsid w:val="00D40F72"/>
    <w:rsid w:val="00D40FAD"/>
    <w:rsid w:val="00D4103B"/>
    <w:rsid w:val="00D429B8"/>
    <w:rsid w:val="00D43858"/>
    <w:rsid w:val="00D44C90"/>
    <w:rsid w:val="00D454B9"/>
    <w:rsid w:val="00D459CA"/>
    <w:rsid w:val="00D4788D"/>
    <w:rsid w:val="00D500B1"/>
    <w:rsid w:val="00D50A51"/>
    <w:rsid w:val="00D5101E"/>
    <w:rsid w:val="00D531E8"/>
    <w:rsid w:val="00D53328"/>
    <w:rsid w:val="00D549A2"/>
    <w:rsid w:val="00D56184"/>
    <w:rsid w:val="00D57A59"/>
    <w:rsid w:val="00D62287"/>
    <w:rsid w:val="00D63436"/>
    <w:rsid w:val="00D63545"/>
    <w:rsid w:val="00D648CB"/>
    <w:rsid w:val="00D65AEC"/>
    <w:rsid w:val="00D67678"/>
    <w:rsid w:val="00D71270"/>
    <w:rsid w:val="00D71A13"/>
    <w:rsid w:val="00D736D4"/>
    <w:rsid w:val="00D7456A"/>
    <w:rsid w:val="00D752C3"/>
    <w:rsid w:val="00D75570"/>
    <w:rsid w:val="00D77788"/>
    <w:rsid w:val="00D80A0E"/>
    <w:rsid w:val="00D81286"/>
    <w:rsid w:val="00D8213E"/>
    <w:rsid w:val="00D827C6"/>
    <w:rsid w:val="00D834FF"/>
    <w:rsid w:val="00D8370D"/>
    <w:rsid w:val="00D83765"/>
    <w:rsid w:val="00D85E0B"/>
    <w:rsid w:val="00D860AF"/>
    <w:rsid w:val="00D86C3E"/>
    <w:rsid w:val="00D86E6C"/>
    <w:rsid w:val="00D8713F"/>
    <w:rsid w:val="00D87169"/>
    <w:rsid w:val="00D8754B"/>
    <w:rsid w:val="00D87590"/>
    <w:rsid w:val="00D90458"/>
    <w:rsid w:val="00D90FB5"/>
    <w:rsid w:val="00D915E7"/>
    <w:rsid w:val="00D91AF4"/>
    <w:rsid w:val="00D93829"/>
    <w:rsid w:val="00D9563F"/>
    <w:rsid w:val="00D956F5"/>
    <w:rsid w:val="00D96E99"/>
    <w:rsid w:val="00DA0EA6"/>
    <w:rsid w:val="00DA160E"/>
    <w:rsid w:val="00DA18AE"/>
    <w:rsid w:val="00DA1907"/>
    <w:rsid w:val="00DA32A2"/>
    <w:rsid w:val="00DA3C44"/>
    <w:rsid w:val="00DA46C3"/>
    <w:rsid w:val="00DA46CE"/>
    <w:rsid w:val="00DA49A4"/>
    <w:rsid w:val="00DA510F"/>
    <w:rsid w:val="00DA5305"/>
    <w:rsid w:val="00DA56FD"/>
    <w:rsid w:val="00DA779C"/>
    <w:rsid w:val="00DA7E44"/>
    <w:rsid w:val="00DB1BE6"/>
    <w:rsid w:val="00DB1FC8"/>
    <w:rsid w:val="00DB227D"/>
    <w:rsid w:val="00DB3811"/>
    <w:rsid w:val="00DB44CF"/>
    <w:rsid w:val="00DB4D59"/>
    <w:rsid w:val="00DB4F5C"/>
    <w:rsid w:val="00DB5292"/>
    <w:rsid w:val="00DB56A4"/>
    <w:rsid w:val="00DB6EF5"/>
    <w:rsid w:val="00DB7433"/>
    <w:rsid w:val="00DB7811"/>
    <w:rsid w:val="00DB7DED"/>
    <w:rsid w:val="00DC0770"/>
    <w:rsid w:val="00DC1BD0"/>
    <w:rsid w:val="00DC29B8"/>
    <w:rsid w:val="00DC4C63"/>
    <w:rsid w:val="00DC5747"/>
    <w:rsid w:val="00DC59C4"/>
    <w:rsid w:val="00DC6787"/>
    <w:rsid w:val="00DC7134"/>
    <w:rsid w:val="00DC7C5A"/>
    <w:rsid w:val="00DD0E65"/>
    <w:rsid w:val="00DD0EE1"/>
    <w:rsid w:val="00DD1D8A"/>
    <w:rsid w:val="00DD2058"/>
    <w:rsid w:val="00DD29AC"/>
    <w:rsid w:val="00DD4142"/>
    <w:rsid w:val="00DD47C5"/>
    <w:rsid w:val="00DD4EF2"/>
    <w:rsid w:val="00DD5132"/>
    <w:rsid w:val="00DD6A50"/>
    <w:rsid w:val="00DD7FFC"/>
    <w:rsid w:val="00DE0A87"/>
    <w:rsid w:val="00DE20A9"/>
    <w:rsid w:val="00DE48BC"/>
    <w:rsid w:val="00DE4920"/>
    <w:rsid w:val="00DE49F0"/>
    <w:rsid w:val="00DE4F70"/>
    <w:rsid w:val="00DE5561"/>
    <w:rsid w:val="00DE5BAF"/>
    <w:rsid w:val="00DE6544"/>
    <w:rsid w:val="00DE658D"/>
    <w:rsid w:val="00DE67BA"/>
    <w:rsid w:val="00DE6C6A"/>
    <w:rsid w:val="00DE6CD7"/>
    <w:rsid w:val="00DF00C3"/>
    <w:rsid w:val="00DF0BDA"/>
    <w:rsid w:val="00DF1185"/>
    <w:rsid w:val="00DF1F0F"/>
    <w:rsid w:val="00DF232D"/>
    <w:rsid w:val="00DF2E0E"/>
    <w:rsid w:val="00DF4422"/>
    <w:rsid w:val="00DF496E"/>
    <w:rsid w:val="00DF4EC5"/>
    <w:rsid w:val="00DF59E2"/>
    <w:rsid w:val="00DF66FB"/>
    <w:rsid w:val="00DF73BB"/>
    <w:rsid w:val="00DF75C4"/>
    <w:rsid w:val="00DF7F6C"/>
    <w:rsid w:val="00E007A0"/>
    <w:rsid w:val="00E01B30"/>
    <w:rsid w:val="00E01D21"/>
    <w:rsid w:val="00E03466"/>
    <w:rsid w:val="00E03C61"/>
    <w:rsid w:val="00E044CC"/>
    <w:rsid w:val="00E04A0D"/>
    <w:rsid w:val="00E05147"/>
    <w:rsid w:val="00E0599B"/>
    <w:rsid w:val="00E05E70"/>
    <w:rsid w:val="00E0746E"/>
    <w:rsid w:val="00E0771F"/>
    <w:rsid w:val="00E1022E"/>
    <w:rsid w:val="00E10746"/>
    <w:rsid w:val="00E10C8F"/>
    <w:rsid w:val="00E10F7D"/>
    <w:rsid w:val="00E11408"/>
    <w:rsid w:val="00E12924"/>
    <w:rsid w:val="00E12BF5"/>
    <w:rsid w:val="00E12C5F"/>
    <w:rsid w:val="00E147FF"/>
    <w:rsid w:val="00E14D7E"/>
    <w:rsid w:val="00E15749"/>
    <w:rsid w:val="00E17F89"/>
    <w:rsid w:val="00E2000E"/>
    <w:rsid w:val="00E20762"/>
    <w:rsid w:val="00E20797"/>
    <w:rsid w:val="00E20C72"/>
    <w:rsid w:val="00E21434"/>
    <w:rsid w:val="00E21849"/>
    <w:rsid w:val="00E22377"/>
    <w:rsid w:val="00E22790"/>
    <w:rsid w:val="00E22B95"/>
    <w:rsid w:val="00E22F3B"/>
    <w:rsid w:val="00E231DA"/>
    <w:rsid w:val="00E232D1"/>
    <w:rsid w:val="00E235C4"/>
    <w:rsid w:val="00E258E5"/>
    <w:rsid w:val="00E2650B"/>
    <w:rsid w:val="00E26DD1"/>
    <w:rsid w:val="00E26F8C"/>
    <w:rsid w:val="00E26F9C"/>
    <w:rsid w:val="00E303CF"/>
    <w:rsid w:val="00E32CBC"/>
    <w:rsid w:val="00E33C77"/>
    <w:rsid w:val="00E347DD"/>
    <w:rsid w:val="00E34E4B"/>
    <w:rsid w:val="00E34EF3"/>
    <w:rsid w:val="00E355FD"/>
    <w:rsid w:val="00E35642"/>
    <w:rsid w:val="00E35761"/>
    <w:rsid w:val="00E35CEB"/>
    <w:rsid w:val="00E35DA3"/>
    <w:rsid w:val="00E36B1F"/>
    <w:rsid w:val="00E40BDC"/>
    <w:rsid w:val="00E42962"/>
    <w:rsid w:val="00E42D89"/>
    <w:rsid w:val="00E43719"/>
    <w:rsid w:val="00E45B85"/>
    <w:rsid w:val="00E461D8"/>
    <w:rsid w:val="00E46FF1"/>
    <w:rsid w:val="00E47055"/>
    <w:rsid w:val="00E505DC"/>
    <w:rsid w:val="00E50CE1"/>
    <w:rsid w:val="00E5134E"/>
    <w:rsid w:val="00E51B99"/>
    <w:rsid w:val="00E52DEF"/>
    <w:rsid w:val="00E53183"/>
    <w:rsid w:val="00E54975"/>
    <w:rsid w:val="00E54E75"/>
    <w:rsid w:val="00E55C1F"/>
    <w:rsid w:val="00E56905"/>
    <w:rsid w:val="00E56C8E"/>
    <w:rsid w:val="00E57928"/>
    <w:rsid w:val="00E57DC3"/>
    <w:rsid w:val="00E6215B"/>
    <w:rsid w:val="00E63272"/>
    <w:rsid w:val="00E658DA"/>
    <w:rsid w:val="00E6637D"/>
    <w:rsid w:val="00E664A2"/>
    <w:rsid w:val="00E66F81"/>
    <w:rsid w:val="00E6709D"/>
    <w:rsid w:val="00E6747F"/>
    <w:rsid w:val="00E6755C"/>
    <w:rsid w:val="00E67FCD"/>
    <w:rsid w:val="00E71D67"/>
    <w:rsid w:val="00E7214D"/>
    <w:rsid w:val="00E7265A"/>
    <w:rsid w:val="00E726AE"/>
    <w:rsid w:val="00E7357C"/>
    <w:rsid w:val="00E73E3A"/>
    <w:rsid w:val="00E75597"/>
    <w:rsid w:val="00E76532"/>
    <w:rsid w:val="00E77D94"/>
    <w:rsid w:val="00E80EE3"/>
    <w:rsid w:val="00E81945"/>
    <w:rsid w:val="00E81AA9"/>
    <w:rsid w:val="00E829F5"/>
    <w:rsid w:val="00E84083"/>
    <w:rsid w:val="00E8433F"/>
    <w:rsid w:val="00E85798"/>
    <w:rsid w:val="00E85A3A"/>
    <w:rsid w:val="00E86151"/>
    <w:rsid w:val="00E86C10"/>
    <w:rsid w:val="00E876EF"/>
    <w:rsid w:val="00E90359"/>
    <w:rsid w:val="00E913DD"/>
    <w:rsid w:val="00E917B7"/>
    <w:rsid w:val="00E91827"/>
    <w:rsid w:val="00E934BD"/>
    <w:rsid w:val="00E9448D"/>
    <w:rsid w:val="00E94824"/>
    <w:rsid w:val="00E94C56"/>
    <w:rsid w:val="00E94EC9"/>
    <w:rsid w:val="00E950DC"/>
    <w:rsid w:val="00E96D48"/>
    <w:rsid w:val="00E96EFB"/>
    <w:rsid w:val="00E97159"/>
    <w:rsid w:val="00E979A4"/>
    <w:rsid w:val="00EA0068"/>
    <w:rsid w:val="00EA04EE"/>
    <w:rsid w:val="00EA4277"/>
    <w:rsid w:val="00EA44FB"/>
    <w:rsid w:val="00EA461A"/>
    <w:rsid w:val="00EA4673"/>
    <w:rsid w:val="00EA4F35"/>
    <w:rsid w:val="00EA6556"/>
    <w:rsid w:val="00EA75BE"/>
    <w:rsid w:val="00EB2DEE"/>
    <w:rsid w:val="00EB395C"/>
    <w:rsid w:val="00EB3D2C"/>
    <w:rsid w:val="00EB4727"/>
    <w:rsid w:val="00EB4CC4"/>
    <w:rsid w:val="00EB5E2F"/>
    <w:rsid w:val="00EB65B2"/>
    <w:rsid w:val="00EB6F55"/>
    <w:rsid w:val="00EB7674"/>
    <w:rsid w:val="00EC1E02"/>
    <w:rsid w:val="00EC501A"/>
    <w:rsid w:val="00EC6A7C"/>
    <w:rsid w:val="00EC6AA1"/>
    <w:rsid w:val="00EC7862"/>
    <w:rsid w:val="00ED030B"/>
    <w:rsid w:val="00ED19EC"/>
    <w:rsid w:val="00ED25F7"/>
    <w:rsid w:val="00ED3159"/>
    <w:rsid w:val="00ED4558"/>
    <w:rsid w:val="00ED485C"/>
    <w:rsid w:val="00ED5578"/>
    <w:rsid w:val="00ED784D"/>
    <w:rsid w:val="00EE08C8"/>
    <w:rsid w:val="00EE1509"/>
    <w:rsid w:val="00EE30DA"/>
    <w:rsid w:val="00EE4868"/>
    <w:rsid w:val="00EE4C05"/>
    <w:rsid w:val="00EE50A0"/>
    <w:rsid w:val="00EE62AA"/>
    <w:rsid w:val="00EE6CEA"/>
    <w:rsid w:val="00EE744C"/>
    <w:rsid w:val="00EE7E39"/>
    <w:rsid w:val="00EF0C42"/>
    <w:rsid w:val="00EF241A"/>
    <w:rsid w:val="00EF2970"/>
    <w:rsid w:val="00EF29FD"/>
    <w:rsid w:val="00EF3394"/>
    <w:rsid w:val="00EF3709"/>
    <w:rsid w:val="00EF3989"/>
    <w:rsid w:val="00EF4AB7"/>
    <w:rsid w:val="00EF4E5B"/>
    <w:rsid w:val="00EF653A"/>
    <w:rsid w:val="00EF744D"/>
    <w:rsid w:val="00EF74F3"/>
    <w:rsid w:val="00EF77DB"/>
    <w:rsid w:val="00EF7812"/>
    <w:rsid w:val="00EF7D9D"/>
    <w:rsid w:val="00F00864"/>
    <w:rsid w:val="00F01115"/>
    <w:rsid w:val="00F01204"/>
    <w:rsid w:val="00F01535"/>
    <w:rsid w:val="00F01B0E"/>
    <w:rsid w:val="00F02463"/>
    <w:rsid w:val="00F02D4C"/>
    <w:rsid w:val="00F03894"/>
    <w:rsid w:val="00F052FF"/>
    <w:rsid w:val="00F059A0"/>
    <w:rsid w:val="00F06764"/>
    <w:rsid w:val="00F11736"/>
    <w:rsid w:val="00F1248B"/>
    <w:rsid w:val="00F134F4"/>
    <w:rsid w:val="00F13F27"/>
    <w:rsid w:val="00F14906"/>
    <w:rsid w:val="00F150FC"/>
    <w:rsid w:val="00F1519A"/>
    <w:rsid w:val="00F16B51"/>
    <w:rsid w:val="00F171F4"/>
    <w:rsid w:val="00F17557"/>
    <w:rsid w:val="00F1764F"/>
    <w:rsid w:val="00F17B3E"/>
    <w:rsid w:val="00F20B70"/>
    <w:rsid w:val="00F23B1C"/>
    <w:rsid w:val="00F24753"/>
    <w:rsid w:val="00F258E2"/>
    <w:rsid w:val="00F25BB7"/>
    <w:rsid w:val="00F25DDD"/>
    <w:rsid w:val="00F26D01"/>
    <w:rsid w:val="00F2716E"/>
    <w:rsid w:val="00F27685"/>
    <w:rsid w:val="00F27A17"/>
    <w:rsid w:val="00F302A3"/>
    <w:rsid w:val="00F31422"/>
    <w:rsid w:val="00F314BF"/>
    <w:rsid w:val="00F36073"/>
    <w:rsid w:val="00F36733"/>
    <w:rsid w:val="00F36985"/>
    <w:rsid w:val="00F374CC"/>
    <w:rsid w:val="00F40EB2"/>
    <w:rsid w:val="00F41D47"/>
    <w:rsid w:val="00F42F54"/>
    <w:rsid w:val="00F43066"/>
    <w:rsid w:val="00F43FD1"/>
    <w:rsid w:val="00F449F6"/>
    <w:rsid w:val="00F4560E"/>
    <w:rsid w:val="00F45702"/>
    <w:rsid w:val="00F4578E"/>
    <w:rsid w:val="00F465CA"/>
    <w:rsid w:val="00F46A15"/>
    <w:rsid w:val="00F52086"/>
    <w:rsid w:val="00F55C12"/>
    <w:rsid w:val="00F564CA"/>
    <w:rsid w:val="00F567E2"/>
    <w:rsid w:val="00F56AAB"/>
    <w:rsid w:val="00F56D34"/>
    <w:rsid w:val="00F56F0B"/>
    <w:rsid w:val="00F57517"/>
    <w:rsid w:val="00F6015E"/>
    <w:rsid w:val="00F6063B"/>
    <w:rsid w:val="00F60904"/>
    <w:rsid w:val="00F62127"/>
    <w:rsid w:val="00F63902"/>
    <w:rsid w:val="00F64708"/>
    <w:rsid w:val="00F65A1B"/>
    <w:rsid w:val="00F6635D"/>
    <w:rsid w:val="00F667D9"/>
    <w:rsid w:val="00F67E1D"/>
    <w:rsid w:val="00F70845"/>
    <w:rsid w:val="00F70B21"/>
    <w:rsid w:val="00F71E57"/>
    <w:rsid w:val="00F72226"/>
    <w:rsid w:val="00F75B16"/>
    <w:rsid w:val="00F77355"/>
    <w:rsid w:val="00F80548"/>
    <w:rsid w:val="00F81ADA"/>
    <w:rsid w:val="00F82659"/>
    <w:rsid w:val="00F8285D"/>
    <w:rsid w:val="00F8396B"/>
    <w:rsid w:val="00F83E3A"/>
    <w:rsid w:val="00F84B42"/>
    <w:rsid w:val="00F8541B"/>
    <w:rsid w:val="00F85EFA"/>
    <w:rsid w:val="00F86752"/>
    <w:rsid w:val="00F90870"/>
    <w:rsid w:val="00F90B3C"/>
    <w:rsid w:val="00F913B4"/>
    <w:rsid w:val="00F93C16"/>
    <w:rsid w:val="00F95369"/>
    <w:rsid w:val="00FA0246"/>
    <w:rsid w:val="00FA0354"/>
    <w:rsid w:val="00FA0530"/>
    <w:rsid w:val="00FA0B5A"/>
    <w:rsid w:val="00FA0BB7"/>
    <w:rsid w:val="00FA2F0D"/>
    <w:rsid w:val="00FA43FC"/>
    <w:rsid w:val="00FA5953"/>
    <w:rsid w:val="00FA687C"/>
    <w:rsid w:val="00FA68B0"/>
    <w:rsid w:val="00FA6B54"/>
    <w:rsid w:val="00FA6DBB"/>
    <w:rsid w:val="00FA7091"/>
    <w:rsid w:val="00FB081D"/>
    <w:rsid w:val="00FB0898"/>
    <w:rsid w:val="00FB0C43"/>
    <w:rsid w:val="00FB1EB9"/>
    <w:rsid w:val="00FB2548"/>
    <w:rsid w:val="00FB281C"/>
    <w:rsid w:val="00FB4B9B"/>
    <w:rsid w:val="00FB5931"/>
    <w:rsid w:val="00FB5AB4"/>
    <w:rsid w:val="00FB63C4"/>
    <w:rsid w:val="00FC0F09"/>
    <w:rsid w:val="00FC0F35"/>
    <w:rsid w:val="00FC2031"/>
    <w:rsid w:val="00FC3395"/>
    <w:rsid w:val="00FC3DE6"/>
    <w:rsid w:val="00FC3E6C"/>
    <w:rsid w:val="00FC7F56"/>
    <w:rsid w:val="00FD28CB"/>
    <w:rsid w:val="00FD44C6"/>
    <w:rsid w:val="00FD4B83"/>
    <w:rsid w:val="00FD5CC3"/>
    <w:rsid w:val="00FD7087"/>
    <w:rsid w:val="00FD748C"/>
    <w:rsid w:val="00FD79D0"/>
    <w:rsid w:val="00FE0491"/>
    <w:rsid w:val="00FE0665"/>
    <w:rsid w:val="00FE1073"/>
    <w:rsid w:val="00FE130C"/>
    <w:rsid w:val="00FE140E"/>
    <w:rsid w:val="00FE398A"/>
    <w:rsid w:val="00FE39E2"/>
    <w:rsid w:val="00FE5319"/>
    <w:rsid w:val="00FE63D7"/>
    <w:rsid w:val="00FE6557"/>
    <w:rsid w:val="00FE6BD4"/>
    <w:rsid w:val="00FE79C3"/>
    <w:rsid w:val="00FE7A42"/>
    <w:rsid w:val="00FF142E"/>
    <w:rsid w:val="00FF2C72"/>
    <w:rsid w:val="00FF2DCE"/>
    <w:rsid w:val="00FF3167"/>
    <w:rsid w:val="00FF3450"/>
    <w:rsid w:val="00FF3758"/>
    <w:rsid w:val="00FF43E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2613F158"/>
  <w15:docId w15:val="{3EDC7ADC-AE85-4148-A569-D556F54F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0F18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5278B"/>
    <w:pPr>
      <w:keepNext/>
      <w:keepLines/>
      <w:spacing w:before="480" w:after="120"/>
      <w:ind w:left="432" w:hanging="432"/>
      <w:jc w:val="both"/>
      <w:outlineLvl w:val="0"/>
    </w:pPr>
    <w:rPr>
      <w:rFonts w:asciiTheme="minorHAnsi" w:eastAsiaTheme="majorEastAsia" w:hAnsiTheme="minorHAnsi" w:cstheme="minorHAnsi"/>
      <w:b/>
      <w:bCs/>
      <w:sz w:val="28"/>
      <w:szCs w:val="28"/>
      <w:lang w:val="en-IE"/>
    </w:rPr>
  </w:style>
  <w:style w:type="paragraph" w:styleId="Heading2">
    <w:name w:val="heading 2"/>
    <w:basedOn w:val="Normal"/>
    <w:next w:val="BodyText2"/>
    <w:link w:val="Heading2Char"/>
    <w:unhideWhenUsed/>
    <w:qFormat/>
    <w:rsid w:val="0065278B"/>
    <w:pPr>
      <w:keepNext/>
      <w:keepLines/>
      <w:spacing w:before="300" w:after="200"/>
      <w:ind w:left="578" w:hanging="578"/>
      <w:jc w:val="both"/>
      <w:outlineLvl w:val="1"/>
    </w:pPr>
    <w:rPr>
      <w:rFonts w:asciiTheme="minorHAnsi" w:eastAsiaTheme="majorEastAsia" w:hAnsiTheme="minorHAnsi" w:cstheme="minorHAnsi"/>
      <w:b/>
      <w:bCs/>
      <w:sz w:val="24"/>
      <w:szCs w:val="22"/>
      <w:lang w:val="en-IE"/>
    </w:rPr>
  </w:style>
  <w:style w:type="paragraph" w:styleId="Heading3">
    <w:name w:val="heading 3"/>
    <w:basedOn w:val="Normal"/>
    <w:next w:val="Normal"/>
    <w:link w:val="Heading3Char"/>
    <w:qFormat/>
    <w:rsid w:val="003A7A9E"/>
    <w:pPr>
      <w:keepNext/>
      <w:numPr>
        <w:ilvl w:val="2"/>
        <w:numId w:val="25"/>
      </w:numPr>
      <w:spacing w:before="200" w:after="100"/>
      <w:jc w:val="both"/>
      <w:outlineLvl w:val="2"/>
    </w:pPr>
    <w:rPr>
      <w:b/>
      <w:color w:val="000000" w:themeColor="text1"/>
      <w:lang w:val="en-IE"/>
    </w:rPr>
  </w:style>
  <w:style w:type="paragraph" w:styleId="Heading4">
    <w:name w:val="heading 4"/>
    <w:basedOn w:val="Heading3"/>
    <w:next w:val="Normal"/>
    <w:link w:val="Heading4Char"/>
    <w:qFormat/>
    <w:rsid w:val="00604C3F"/>
    <w:pPr>
      <w:numPr>
        <w:ilvl w:val="0"/>
        <w:numId w:val="0"/>
      </w:numPr>
      <w:outlineLvl w:val="3"/>
    </w:pPr>
    <w:rPr>
      <w:rFonts w:asciiTheme="minorHAnsi" w:eastAsiaTheme="minorHAnsi" w:hAnsiTheme="minorHAnsi" w:cstheme="minorHAnsi"/>
      <w:sz w:val="24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BB8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BB8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C3839"/>
    <w:pPr>
      <w:keepNext/>
      <w:numPr>
        <w:ilvl w:val="6"/>
        <w:numId w:val="25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505F"/>
    <w:pPr>
      <w:keepNext/>
      <w:keepLines/>
      <w:numPr>
        <w:numId w:val="35"/>
      </w:numPr>
      <w:spacing w:before="240" w:after="240"/>
      <w:outlineLvl w:val="7"/>
    </w:pPr>
    <w:rPr>
      <w:rFonts w:eastAsiaTheme="majorEastAsia" w:cstheme="majorBidi"/>
      <w:b/>
      <w:color w:val="404040" w:themeColor="text1" w:themeTint="BF"/>
      <w:sz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BB8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78B"/>
    <w:rPr>
      <w:rFonts w:eastAsiaTheme="majorEastAsia" w:cstheme="minorHAnsi"/>
      <w:b/>
      <w:bCs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FE140E"/>
  </w:style>
  <w:style w:type="character" w:customStyle="1" w:styleId="BodyText2Char">
    <w:name w:val="Body Text 2 Char"/>
    <w:basedOn w:val="DefaultParagraphFont"/>
    <w:link w:val="BodyText2"/>
    <w:rsid w:val="00FE140E"/>
    <w:rPr>
      <w:rFonts w:ascii="Arial" w:eastAsia="Times New Roman" w:hAnsi="Arial" w:cs="Times New Roman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65278B"/>
    <w:rPr>
      <w:rFonts w:eastAsiaTheme="majorEastAsia" w:cstheme="minorHAnsi"/>
      <w:b/>
      <w:bCs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A7A9E"/>
    <w:rPr>
      <w:rFonts w:ascii="Arial" w:eastAsia="Times New Roman" w:hAnsi="Arial" w:cs="Times New Roman"/>
      <w:b/>
      <w:color w:val="000000" w:themeColor="text1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604C3F"/>
    <w:rPr>
      <w:rFonts w:cstheme="minorHAnsi"/>
      <w:b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BB8"/>
    <w:rPr>
      <w:rFonts w:asciiTheme="majorHAnsi" w:eastAsiaTheme="majorEastAsia" w:hAnsiTheme="majorHAnsi" w:cstheme="majorBidi"/>
      <w:color w:val="243F60" w:themeColor="accent1" w:themeShade="7F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BB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BC3839"/>
    <w:rPr>
      <w:rFonts w:ascii="Arial" w:eastAsia="Times New Roman" w:hAnsi="Arial" w:cs="Times New Roman"/>
      <w:b/>
      <w:color w:val="000000" w:themeColor="text1"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85505F"/>
    <w:rPr>
      <w:rFonts w:ascii="Arial" w:eastAsiaTheme="majorEastAsia" w:hAnsi="Arial" w:cstheme="majorBidi"/>
      <w:b/>
      <w:color w:val="404040" w:themeColor="text1" w:themeTint="BF"/>
      <w:sz w:val="28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B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E53183"/>
    <w:pPr>
      <w:jc w:val="center"/>
    </w:pPr>
    <w:rPr>
      <w:caps/>
      <w:sz w:val="36"/>
    </w:rPr>
  </w:style>
  <w:style w:type="paragraph" w:styleId="BodyText">
    <w:name w:val="Body Text"/>
    <w:basedOn w:val="Normal"/>
    <w:link w:val="BodyTextChar"/>
    <w:unhideWhenUsed/>
    <w:rsid w:val="00E531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5318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E53183"/>
    <w:rPr>
      <w:rFonts w:ascii="Times New Roman" w:eastAsia="Times New Roman" w:hAnsi="Times New Roman" w:cs="Times New Roman"/>
      <w:caps/>
      <w:sz w:val="36"/>
      <w:szCs w:val="20"/>
      <w:lang w:val="en-GB" w:eastAsia="ar-SA"/>
    </w:rPr>
  </w:style>
  <w:style w:type="paragraph" w:customStyle="1" w:styleId="H3">
    <w:name w:val="H3"/>
    <w:basedOn w:val="Normal"/>
    <w:next w:val="Normal"/>
    <w:rsid w:val="00E53183"/>
    <w:pPr>
      <w:keepNext/>
      <w:spacing w:before="100" w:after="100"/>
    </w:pPr>
    <w:rPr>
      <w:b/>
      <w:sz w:val="28"/>
      <w:lang w:val="en-IE"/>
    </w:rPr>
  </w:style>
  <w:style w:type="paragraph" w:styleId="Header">
    <w:name w:val="header"/>
    <w:basedOn w:val="Normal"/>
    <w:link w:val="HeaderChar"/>
    <w:unhideWhenUsed/>
    <w:rsid w:val="00E531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18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nhideWhenUsed/>
    <w:rsid w:val="00E531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18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nhideWhenUsed/>
    <w:rsid w:val="00E53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83"/>
    <w:rPr>
      <w:rFonts w:ascii="Tahoma" w:eastAsia="Times New Roman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220C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2D41"/>
    <w:pPr>
      <w:suppressAutoHyphens w:val="0"/>
      <w:spacing w:after="210" w:line="210" w:lineRule="atLeast"/>
      <w:jc w:val="both"/>
    </w:pPr>
    <w:rPr>
      <w:sz w:val="17"/>
      <w:szCs w:val="17"/>
      <w:lang w:val="en-IE" w:eastAsia="en-IE"/>
    </w:rPr>
  </w:style>
  <w:style w:type="paragraph" w:styleId="NoSpacing">
    <w:name w:val="No Spacing"/>
    <w:uiPriority w:val="1"/>
    <w:qFormat/>
    <w:rsid w:val="00726F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91228F"/>
    <w:pPr>
      <w:suppressAutoHyphens w:val="0"/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E6DA9"/>
    <w:pPr>
      <w:tabs>
        <w:tab w:val="left" w:pos="426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228F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9122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C3839"/>
    <w:rPr>
      <w:rFonts w:ascii="Arial" w:hAnsi="Arial"/>
      <w:b/>
      <w:bCs/>
    </w:rPr>
  </w:style>
  <w:style w:type="paragraph" w:customStyle="1" w:styleId="Style1">
    <w:name w:val="Style1"/>
    <w:basedOn w:val="Heading1"/>
    <w:rsid w:val="00994D8B"/>
    <w:pPr>
      <w:keepLines w:val="0"/>
      <w:spacing w:before="240" w:after="60"/>
    </w:pPr>
    <w:rPr>
      <w:rFonts w:eastAsia="Times New Roman"/>
      <w:kern w:val="1"/>
      <w:sz w:val="24"/>
    </w:rPr>
  </w:style>
  <w:style w:type="paragraph" w:styleId="BodyText3">
    <w:name w:val="Body Text 3"/>
    <w:basedOn w:val="Normal"/>
    <w:link w:val="BodyText3Char"/>
    <w:unhideWhenUsed/>
    <w:rsid w:val="00FE1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140E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customStyle="1" w:styleId="WW8Num1z0">
    <w:name w:val="WW8Num1z0"/>
    <w:rsid w:val="00FE140E"/>
    <w:rPr>
      <w:rFonts w:ascii="Symbol" w:hAnsi="Symbol"/>
    </w:rPr>
  </w:style>
  <w:style w:type="character" w:customStyle="1" w:styleId="WW8Num2z0">
    <w:name w:val="WW8Num2z0"/>
    <w:rsid w:val="00FE140E"/>
    <w:rPr>
      <w:rFonts w:ascii="Symbol" w:hAnsi="Symbol"/>
    </w:rPr>
  </w:style>
  <w:style w:type="character" w:customStyle="1" w:styleId="WW8Num3z0">
    <w:name w:val="WW8Num3z0"/>
    <w:rsid w:val="00FE140E"/>
    <w:rPr>
      <w:b w:val="0"/>
      <w:i w:val="0"/>
    </w:rPr>
  </w:style>
  <w:style w:type="character" w:customStyle="1" w:styleId="WW8Num4z0">
    <w:name w:val="WW8Num4z0"/>
    <w:rsid w:val="00FE140E"/>
    <w:rPr>
      <w:rFonts w:ascii="Symbol" w:hAnsi="Symbol"/>
    </w:rPr>
  </w:style>
  <w:style w:type="character" w:customStyle="1" w:styleId="WW8Num5z0">
    <w:name w:val="WW8Num5z0"/>
    <w:rsid w:val="00FE140E"/>
    <w:rPr>
      <w:b w:val="0"/>
    </w:rPr>
  </w:style>
  <w:style w:type="character" w:customStyle="1" w:styleId="WW8Num7z0">
    <w:name w:val="WW8Num7z0"/>
    <w:rsid w:val="00FE140E"/>
    <w:rPr>
      <w:rFonts w:ascii="Symbol" w:hAnsi="Symbol"/>
    </w:rPr>
  </w:style>
  <w:style w:type="character" w:customStyle="1" w:styleId="WW8Num8z0">
    <w:name w:val="WW8Num8z0"/>
    <w:rsid w:val="00FE140E"/>
    <w:rPr>
      <w:rFonts w:ascii="Symbol" w:hAnsi="Symbol"/>
    </w:rPr>
  </w:style>
  <w:style w:type="character" w:customStyle="1" w:styleId="WW8Num8z1">
    <w:name w:val="WW8Num8z1"/>
    <w:rsid w:val="00FE140E"/>
    <w:rPr>
      <w:rFonts w:ascii="Courier New" w:hAnsi="Courier New" w:cs="Courier New"/>
    </w:rPr>
  </w:style>
  <w:style w:type="character" w:customStyle="1" w:styleId="WW8Num8z5">
    <w:name w:val="WW8Num8z5"/>
    <w:rsid w:val="00FE140E"/>
    <w:rPr>
      <w:rFonts w:ascii="Wingdings" w:hAnsi="Wingdings"/>
    </w:rPr>
  </w:style>
  <w:style w:type="character" w:customStyle="1" w:styleId="WW8Num9z0">
    <w:name w:val="WW8Num9z0"/>
    <w:rsid w:val="00FE140E"/>
    <w:rPr>
      <w:b w:val="0"/>
    </w:rPr>
  </w:style>
  <w:style w:type="character" w:customStyle="1" w:styleId="WW8Num10z0">
    <w:name w:val="WW8Num10z0"/>
    <w:rsid w:val="00FE140E"/>
    <w:rPr>
      <w:b w:val="0"/>
    </w:rPr>
  </w:style>
  <w:style w:type="character" w:customStyle="1" w:styleId="WW8Num11z0">
    <w:name w:val="WW8Num11z0"/>
    <w:rsid w:val="00FE140E"/>
    <w:rPr>
      <w:rFonts w:ascii="Symbol" w:hAnsi="Symbol"/>
      <w:sz w:val="20"/>
    </w:rPr>
  </w:style>
  <w:style w:type="character" w:customStyle="1" w:styleId="WW8Num12z0">
    <w:name w:val="WW8Num12z0"/>
    <w:rsid w:val="00FE140E"/>
    <w:rPr>
      <w:rFonts w:ascii="Symbol" w:hAnsi="Symbol"/>
      <w:b w:val="0"/>
    </w:rPr>
  </w:style>
  <w:style w:type="character" w:customStyle="1" w:styleId="WW8Num12z1">
    <w:name w:val="WW8Num12z1"/>
    <w:rsid w:val="00FE140E"/>
    <w:rPr>
      <w:rFonts w:ascii="Courier New" w:hAnsi="Courier New" w:cs="Courier New"/>
    </w:rPr>
  </w:style>
  <w:style w:type="character" w:customStyle="1" w:styleId="WW8Num13z0">
    <w:name w:val="WW8Num13z0"/>
    <w:rsid w:val="00FE140E"/>
    <w:rPr>
      <w:rFonts w:ascii="Symbol" w:hAnsi="Symbol"/>
      <w:b w:val="0"/>
    </w:rPr>
  </w:style>
  <w:style w:type="character" w:customStyle="1" w:styleId="WW8Num13z1">
    <w:name w:val="WW8Num13z1"/>
    <w:rsid w:val="00FE140E"/>
    <w:rPr>
      <w:b w:val="0"/>
    </w:rPr>
  </w:style>
  <w:style w:type="character" w:customStyle="1" w:styleId="WW8Num15z0">
    <w:name w:val="WW8Num15z0"/>
    <w:rsid w:val="00FE140E"/>
    <w:rPr>
      <w:rFonts w:ascii="Courier New" w:hAnsi="Courier New" w:cs="Courier New"/>
    </w:rPr>
  </w:style>
  <w:style w:type="character" w:customStyle="1" w:styleId="WW8Num16z0">
    <w:name w:val="WW8Num16z0"/>
    <w:rsid w:val="00FE140E"/>
    <w:rPr>
      <w:rFonts w:ascii="Symbol" w:hAnsi="Symbol"/>
    </w:rPr>
  </w:style>
  <w:style w:type="character" w:customStyle="1" w:styleId="WW8Num17z0">
    <w:name w:val="WW8Num17z0"/>
    <w:rsid w:val="00FE140E"/>
    <w:rPr>
      <w:rFonts w:ascii="Symbol" w:hAnsi="Symbol"/>
    </w:rPr>
  </w:style>
  <w:style w:type="character" w:customStyle="1" w:styleId="WW8Num17z2">
    <w:name w:val="WW8Num17z2"/>
    <w:rsid w:val="00FE140E"/>
    <w:rPr>
      <w:rFonts w:ascii="Wingdings" w:hAnsi="Wingdings"/>
    </w:rPr>
  </w:style>
  <w:style w:type="character" w:customStyle="1" w:styleId="WW8Num19z0">
    <w:name w:val="WW8Num19z0"/>
    <w:rsid w:val="00FE140E"/>
    <w:rPr>
      <w:rFonts w:ascii="Symbol" w:hAnsi="Symbol"/>
    </w:rPr>
  </w:style>
  <w:style w:type="character" w:customStyle="1" w:styleId="WW8Num19z1">
    <w:name w:val="WW8Num19z1"/>
    <w:rsid w:val="00FE140E"/>
    <w:rPr>
      <w:rFonts w:ascii="Courier New" w:hAnsi="Courier New" w:cs="Courier New"/>
    </w:rPr>
  </w:style>
  <w:style w:type="character" w:customStyle="1" w:styleId="WW8Num19z2">
    <w:name w:val="WW8Num19z2"/>
    <w:rsid w:val="00FE140E"/>
    <w:rPr>
      <w:rFonts w:ascii="Wingdings" w:hAnsi="Wingdings"/>
    </w:rPr>
  </w:style>
  <w:style w:type="character" w:customStyle="1" w:styleId="WW8Num20z0">
    <w:name w:val="WW8Num20z0"/>
    <w:rsid w:val="00FE140E"/>
    <w:rPr>
      <w:b w:val="0"/>
    </w:rPr>
  </w:style>
  <w:style w:type="character" w:customStyle="1" w:styleId="WW8Num20z1">
    <w:name w:val="WW8Num20z1"/>
    <w:rsid w:val="00FE140E"/>
    <w:rPr>
      <w:rFonts w:ascii="Symbol" w:hAnsi="Symbol"/>
      <w:b w:val="0"/>
    </w:rPr>
  </w:style>
  <w:style w:type="character" w:customStyle="1" w:styleId="WW8Num20z2">
    <w:name w:val="WW8Num20z2"/>
    <w:rsid w:val="00FE140E"/>
    <w:rPr>
      <w:rFonts w:ascii="Wingdings" w:hAnsi="Wingdings"/>
    </w:rPr>
  </w:style>
  <w:style w:type="character" w:customStyle="1" w:styleId="WW8Num21z0">
    <w:name w:val="WW8Num21z0"/>
    <w:rsid w:val="00FE140E"/>
    <w:rPr>
      <w:rFonts w:ascii="Symbol" w:hAnsi="Symbol"/>
    </w:rPr>
  </w:style>
  <w:style w:type="character" w:customStyle="1" w:styleId="WW8Num21z1">
    <w:name w:val="WW8Num21z1"/>
    <w:rsid w:val="00FE140E"/>
    <w:rPr>
      <w:rFonts w:ascii="Courier New" w:hAnsi="Courier New" w:cs="Courier New"/>
    </w:rPr>
  </w:style>
  <w:style w:type="character" w:customStyle="1" w:styleId="WW8Num21z2">
    <w:name w:val="WW8Num21z2"/>
    <w:rsid w:val="00FE140E"/>
    <w:rPr>
      <w:rFonts w:ascii="Wingdings" w:hAnsi="Wingdings"/>
    </w:rPr>
  </w:style>
  <w:style w:type="character" w:customStyle="1" w:styleId="WW8Num22z0">
    <w:name w:val="WW8Num22z0"/>
    <w:rsid w:val="00FE140E"/>
    <w:rPr>
      <w:rFonts w:ascii="Symbol" w:hAnsi="Symbol"/>
    </w:rPr>
  </w:style>
  <w:style w:type="character" w:customStyle="1" w:styleId="WW8Num22z1">
    <w:name w:val="WW8Num22z1"/>
    <w:rsid w:val="00FE140E"/>
    <w:rPr>
      <w:rFonts w:ascii="Courier New" w:hAnsi="Courier New" w:cs="Courier New"/>
    </w:rPr>
  </w:style>
  <w:style w:type="character" w:customStyle="1" w:styleId="WW8Num22z2">
    <w:name w:val="WW8Num22z2"/>
    <w:rsid w:val="00FE140E"/>
    <w:rPr>
      <w:rFonts w:ascii="Wingdings" w:hAnsi="Wingdings"/>
    </w:rPr>
  </w:style>
  <w:style w:type="character" w:customStyle="1" w:styleId="WW8Num23z0">
    <w:name w:val="WW8Num23z0"/>
    <w:rsid w:val="00FE140E"/>
    <w:rPr>
      <w:rFonts w:ascii="Symbol" w:hAnsi="Symbol"/>
    </w:rPr>
  </w:style>
  <w:style w:type="character" w:customStyle="1" w:styleId="WW8Num23z1">
    <w:name w:val="WW8Num23z1"/>
    <w:rsid w:val="00FE140E"/>
    <w:rPr>
      <w:rFonts w:ascii="Courier New" w:hAnsi="Courier New" w:cs="Courier New"/>
    </w:rPr>
  </w:style>
  <w:style w:type="character" w:customStyle="1" w:styleId="WW8Num23z2">
    <w:name w:val="WW8Num23z2"/>
    <w:rsid w:val="00FE140E"/>
    <w:rPr>
      <w:rFonts w:ascii="Wingdings" w:hAnsi="Wingdings"/>
    </w:rPr>
  </w:style>
  <w:style w:type="character" w:customStyle="1" w:styleId="WW8Num24z0">
    <w:name w:val="WW8Num24z0"/>
    <w:rsid w:val="00FE140E"/>
    <w:rPr>
      <w:rFonts w:ascii="Symbol" w:hAnsi="Symbol"/>
    </w:rPr>
  </w:style>
  <w:style w:type="character" w:customStyle="1" w:styleId="WW8Num24z1">
    <w:name w:val="WW8Num24z1"/>
    <w:rsid w:val="00FE140E"/>
    <w:rPr>
      <w:rFonts w:ascii="Courier New" w:hAnsi="Courier New" w:cs="Courier New"/>
    </w:rPr>
  </w:style>
  <w:style w:type="character" w:customStyle="1" w:styleId="WW8Num24z2">
    <w:name w:val="WW8Num24z2"/>
    <w:rsid w:val="00FE140E"/>
    <w:rPr>
      <w:rFonts w:ascii="Wingdings" w:hAnsi="Wingdings"/>
    </w:rPr>
  </w:style>
  <w:style w:type="character" w:customStyle="1" w:styleId="WW8Num25z0">
    <w:name w:val="WW8Num25z0"/>
    <w:rsid w:val="00FE140E"/>
    <w:rPr>
      <w:rFonts w:ascii="Symbol" w:hAnsi="Symbol"/>
    </w:rPr>
  </w:style>
  <w:style w:type="character" w:customStyle="1" w:styleId="WW8Num25z1">
    <w:name w:val="WW8Num25z1"/>
    <w:rsid w:val="00FE140E"/>
    <w:rPr>
      <w:rFonts w:ascii="Courier New" w:hAnsi="Courier New" w:cs="Courier New"/>
    </w:rPr>
  </w:style>
  <w:style w:type="character" w:customStyle="1" w:styleId="WW8Num25z2">
    <w:name w:val="WW8Num25z2"/>
    <w:rsid w:val="00FE140E"/>
    <w:rPr>
      <w:rFonts w:ascii="Wingdings" w:hAnsi="Wingdings"/>
    </w:rPr>
  </w:style>
  <w:style w:type="character" w:customStyle="1" w:styleId="WW8Num26z0">
    <w:name w:val="WW8Num26z0"/>
    <w:rsid w:val="00FE140E"/>
    <w:rPr>
      <w:rFonts w:ascii="Symbol" w:hAnsi="Symbol"/>
      <w:b w:val="0"/>
    </w:rPr>
  </w:style>
  <w:style w:type="character" w:customStyle="1" w:styleId="WW8Num26z1">
    <w:name w:val="WW8Num26z1"/>
    <w:rsid w:val="00FE140E"/>
    <w:rPr>
      <w:b w:val="0"/>
    </w:rPr>
  </w:style>
  <w:style w:type="character" w:customStyle="1" w:styleId="WW8Num26z2">
    <w:name w:val="WW8Num26z2"/>
    <w:rsid w:val="00FE140E"/>
    <w:rPr>
      <w:rFonts w:ascii="Wingdings" w:hAnsi="Wingdings"/>
    </w:rPr>
  </w:style>
  <w:style w:type="character" w:customStyle="1" w:styleId="WW8Num27z0">
    <w:name w:val="WW8Num27z0"/>
    <w:rsid w:val="00FE140E"/>
    <w:rPr>
      <w:rFonts w:ascii="Symbol" w:hAnsi="Symbol"/>
      <w:b w:val="0"/>
    </w:rPr>
  </w:style>
  <w:style w:type="character" w:customStyle="1" w:styleId="WW8Num27z1">
    <w:name w:val="WW8Num27z1"/>
    <w:rsid w:val="00FE140E"/>
    <w:rPr>
      <w:b w:val="0"/>
    </w:rPr>
  </w:style>
  <w:style w:type="character" w:customStyle="1" w:styleId="WW8Num27z2">
    <w:name w:val="WW8Num27z2"/>
    <w:rsid w:val="00FE140E"/>
    <w:rPr>
      <w:rFonts w:ascii="Wingdings" w:hAnsi="Wingdings"/>
    </w:rPr>
  </w:style>
  <w:style w:type="character" w:customStyle="1" w:styleId="WW8Num28z0">
    <w:name w:val="WW8Num28z0"/>
    <w:rsid w:val="00FE140E"/>
    <w:rPr>
      <w:rFonts w:ascii="Symbol" w:hAnsi="Symbol"/>
    </w:rPr>
  </w:style>
  <w:style w:type="character" w:customStyle="1" w:styleId="WW8Num28z1">
    <w:name w:val="WW8Num28z1"/>
    <w:rsid w:val="00FE140E"/>
    <w:rPr>
      <w:rFonts w:ascii="Courier New" w:hAnsi="Courier New" w:cs="Courier New"/>
    </w:rPr>
  </w:style>
  <w:style w:type="character" w:customStyle="1" w:styleId="WW8Num28z2">
    <w:name w:val="WW8Num28z2"/>
    <w:rsid w:val="00FE140E"/>
    <w:rPr>
      <w:rFonts w:ascii="Wingdings" w:hAnsi="Wingdings"/>
    </w:rPr>
  </w:style>
  <w:style w:type="character" w:customStyle="1" w:styleId="WW8Num29z0">
    <w:name w:val="WW8Num29z0"/>
    <w:rsid w:val="00FE140E"/>
    <w:rPr>
      <w:rFonts w:ascii="Times New Roman" w:hAnsi="Times New Roman"/>
      <w:b w:val="0"/>
      <w:i w:val="0"/>
      <w:sz w:val="24"/>
    </w:rPr>
  </w:style>
  <w:style w:type="character" w:customStyle="1" w:styleId="WW8Num29z1">
    <w:name w:val="WW8Num29z1"/>
    <w:rsid w:val="00FE140E"/>
    <w:rPr>
      <w:rFonts w:ascii="Courier New" w:hAnsi="Courier New" w:cs="Courier New"/>
    </w:rPr>
  </w:style>
  <w:style w:type="character" w:customStyle="1" w:styleId="WW8Num29z2">
    <w:name w:val="WW8Num29z2"/>
    <w:rsid w:val="00FE140E"/>
    <w:rPr>
      <w:rFonts w:ascii="Wingdings" w:hAnsi="Wingdings"/>
    </w:rPr>
  </w:style>
  <w:style w:type="character" w:customStyle="1" w:styleId="WW8Num30z0">
    <w:name w:val="WW8Num30z0"/>
    <w:rsid w:val="00FE140E"/>
    <w:rPr>
      <w:rFonts w:ascii="Symbol" w:hAnsi="Symbol"/>
    </w:rPr>
  </w:style>
  <w:style w:type="character" w:customStyle="1" w:styleId="WW8Num30z1">
    <w:name w:val="WW8Num30z1"/>
    <w:rsid w:val="00FE140E"/>
    <w:rPr>
      <w:rFonts w:ascii="Courier New" w:hAnsi="Courier New" w:cs="Courier New"/>
    </w:rPr>
  </w:style>
  <w:style w:type="character" w:customStyle="1" w:styleId="WW8Num30z2">
    <w:name w:val="WW8Num30z2"/>
    <w:rsid w:val="00FE140E"/>
    <w:rPr>
      <w:rFonts w:ascii="Wingdings" w:hAnsi="Wingdings"/>
    </w:rPr>
  </w:style>
  <w:style w:type="character" w:customStyle="1" w:styleId="WW8Num31z0">
    <w:name w:val="WW8Num31z0"/>
    <w:rsid w:val="00FE140E"/>
    <w:rPr>
      <w:rFonts w:ascii="Symbol" w:hAnsi="Symbol"/>
    </w:rPr>
  </w:style>
  <w:style w:type="character" w:customStyle="1" w:styleId="WW8Num31z1">
    <w:name w:val="WW8Num31z1"/>
    <w:rsid w:val="00FE140E"/>
    <w:rPr>
      <w:rFonts w:ascii="Courier New" w:hAnsi="Courier New" w:cs="Courier New"/>
    </w:rPr>
  </w:style>
  <w:style w:type="character" w:customStyle="1" w:styleId="WW8Num31z2">
    <w:name w:val="WW8Num31z2"/>
    <w:rsid w:val="00FE140E"/>
    <w:rPr>
      <w:rFonts w:ascii="Wingdings" w:hAnsi="Wingdings"/>
    </w:rPr>
  </w:style>
  <w:style w:type="character" w:customStyle="1" w:styleId="WW8Num32z0">
    <w:name w:val="WW8Num32z0"/>
    <w:rsid w:val="00FE140E"/>
    <w:rPr>
      <w:rFonts w:ascii="Symbol" w:hAnsi="Symbol"/>
    </w:rPr>
  </w:style>
  <w:style w:type="character" w:customStyle="1" w:styleId="WW8Num32z1">
    <w:name w:val="WW8Num32z1"/>
    <w:rsid w:val="00FE140E"/>
    <w:rPr>
      <w:rFonts w:ascii="Courier New" w:hAnsi="Courier New" w:cs="Courier New"/>
    </w:rPr>
  </w:style>
  <w:style w:type="character" w:customStyle="1" w:styleId="WW8Num32z2">
    <w:name w:val="WW8Num32z2"/>
    <w:rsid w:val="00FE140E"/>
    <w:rPr>
      <w:rFonts w:ascii="Wingdings" w:hAnsi="Wingdings"/>
    </w:rPr>
  </w:style>
  <w:style w:type="character" w:customStyle="1" w:styleId="WW8Num33z0">
    <w:name w:val="WW8Num33z0"/>
    <w:rsid w:val="00FE140E"/>
    <w:rPr>
      <w:rFonts w:ascii="Symbol" w:hAnsi="Symbol"/>
    </w:rPr>
  </w:style>
  <w:style w:type="character" w:customStyle="1" w:styleId="WW8Num33z1">
    <w:name w:val="WW8Num33z1"/>
    <w:rsid w:val="00FE140E"/>
    <w:rPr>
      <w:rFonts w:ascii="Courier New" w:hAnsi="Courier New" w:cs="Courier New"/>
    </w:rPr>
  </w:style>
  <w:style w:type="character" w:customStyle="1" w:styleId="WW8Num33z2">
    <w:name w:val="WW8Num33z2"/>
    <w:rsid w:val="00FE140E"/>
    <w:rPr>
      <w:rFonts w:ascii="Wingdings" w:hAnsi="Wingdings"/>
    </w:rPr>
  </w:style>
  <w:style w:type="character" w:customStyle="1" w:styleId="WW8Num34z0">
    <w:name w:val="WW8Num34z0"/>
    <w:rsid w:val="00FE140E"/>
    <w:rPr>
      <w:rFonts w:ascii="Symbol" w:hAnsi="Symbol"/>
    </w:rPr>
  </w:style>
  <w:style w:type="character" w:customStyle="1" w:styleId="WW8Num34z1">
    <w:name w:val="WW8Num34z1"/>
    <w:rsid w:val="00FE140E"/>
    <w:rPr>
      <w:rFonts w:ascii="Courier New" w:hAnsi="Courier New" w:cs="Courier New"/>
    </w:rPr>
  </w:style>
  <w:style w:type="character" w:customStyle="1" w:styleId="WW8Num34z2">
    <w:name w:val="WW8Num34z2"/>
    <w:rsid w:val="00FE140E"/>
    <w:rPr>
      <w:rFonts w:ascii="Wingdings" w:hAnsi="Wingdings"/>
    </w:rPr>
  </w:style>
  <w:style w:type="character" w:customStyle="1" w:styleId="WW8Num35z0">
    <w:name w:val="WW8Num35z0"/>
    <w:rsid w:val="00FE140E"/>
    <w:rPr>
      <w:rFonts w:ascii="Symbol" w:hAnsi="Symbol"/>
      <w:b w:val="0"/>
    </w:rPr>
  </w:style>
  <w:style w:type="character" w:customStyle="1" w:styleId="WW8Num35z1">
    <w:name w:val="WW8Num35z1"/>
    <w:rsid w:val="00FE140E"/>
    <w:rPr>
      <w:rFonts w:ascii="Courier New" w:hAnsi="Courier New" w:cs="Courier New"/>
    </w:rPr>
  </w:style>
  <w:style w:type="character" w:customStyle="1" w:styleId="WW8Num35z5">
    <w:name w:val="WW8Num35z5"/>
    <w:rsid w:val="00FE140E"/>
    <w:rPr>
      <w:rFonts w:ascii="Wingdings" w:hAnsi="Wingdings"/>
    </w:rPr>
  </w:style>
  <w:style w:type="character" w:customStyle="1" w:styleId="WW8Num36z0">
    <w:name w:val="WW8Num36z0"/>
    <w:rsid w:val="00FE140E"/>
    <w:rPr>
      <w:rFonts w:ascii="Courier New" w:hAnsi="Courier New" w:cs="Courier New"/>
    </w:rPr>
  </w:style>
  <w:style w:type="character" w:customStyle="1" w:styleId="WW8Num36z1">
    <w:name w:val="WW8Num36z1"/>
    <w:rsid w:val="00FE140E"/>
    <w:rPr>
      <w:rFonts w:ascii="Courier New" w:hAnsi="Courier New" w:cs="Courier New"/>
    </w:rPr>
  </w:style>
  <w:style w:type="character" w:customStyle="1" w:styleId="WW8Num36z5">
    <w:name w:val="WW8Num36z5"/>
    <w:rsid w:val="00FE140E"/>
    <w:rPr>
      <w:rFonts w:ascii="Wingdings" w:hAnsi="Wingdings"/>
    </w:rPr>
  </w:style>
  <w:style w:type="character" w:customStyle="1" w:styleId="WW8Num37z0">
    <w:name w:val="WW8Num37z0"/>
    <w:rsid w:val="00FE140E"/>
    <w:rPr>
      <w:rFonts w:ascii="Symbol" w:hAnsi="Symbol"/>
    </w:rPr>
  </w:style>
  <w:style w:type="character" w:customStyle="1" w:styleId="Absatz-Standardschriftart">
    <w:name w:val="Absatz-Standardschriftart"/>
    <w:rsid w:val="00FE140E"/>
  </w:style>
  <w:style w:type="character" w:customStyle="1" w:styleId="FootnoteCharacters">
    <w:name w:val="Footnote Characters"/>
    <w:rsid w:val="00FE140E"/>
    <w:rPr>
      <w:vertAlign w:val="superscript"/>
    </w:rPr>
  </w:style>
  <w:style w:type="character" w:styleId="PageNumber">
    <w:name w:val="page number"/>
    <w:basedOn w:val="DefaultParagraphFont"/>
    <w:rsid w:val="00FE140E"/>
  </w:style>
  <w:style w:type="character" w:styleId="FollowedHyperlink">
    <w:name w:val="FollowedHyperlink"/>
    <w:uiPriority w:val="99"/>
    <w:rsid w:val="00FE140E"/>
    <w:rPr>
      <w:color w:val="800080"/>
      <w:u w:val="single"/>
    </w:rPr>
  </w:style>
  <w:style w:type="character" w:customStyle="1" w:styleId="EndnoteCharacters">
    <w:name w:val="Endnote Characters"/>
    <w:rsid w:val="00FE140E"/>
    <w:rPr>
      <w:vertAlign w:val="superscript"/>
    </w:rPr>
  </w:style>
  <w:style w:type="character" w:customStyle="1" w:styleId="WW8Num4z1">
    <w:name w:val="WW8Num4z1"/>
    <w:rsid w:val="00FE140E"/>
    <w:rPr>
      <w:rFonts w:ascii="Courier New" w:hAnsi="Courier New" w:cs="Courier New"/>
    </w:rPr>
  </w:style>
  <w:style w:type="character" w:customStyle="1" w:styleId="WW8Num4z2">
    <w:name w:val="WW8Num4z2"/>
    <w:rsid w:val="00FE140E"/>
    <w:rPr>
      <w:rFonts w:ascii="Wingdings" w:hAnsi="Wingdings"/>
    </w:rPr>
  </w:style>
  <w:style w:type="character" w:customStyle="1" w:styleId="WW8Num5z3">
    <w:name w:val="WW8Num5z3"/>
    <w:rsid w:val="00FE140E"/>
    <w:rPr>
      <w:rFonts w:ascii="Symbol" w:hAnsi="Symbol"/>
      <w:b w:val="0"/>
    </w:rPr>
  </w:style>
  <w:style w:type="character" w:customStyle="1" w:styleId="WW8Num6z0">
    <w:name w:val="WW8Num6z0"/>
    <w:rsid w:val="00FE140E"/>
    <w:rPr>
      <w:rFonts w:ascii="Symbol" w:hAnsi="Symbol"/>
    </w:rPr>
  </w:style>
  <w:style w:type="character" w:customStyle="1" w:styleId="WW8Num6z1">
    <w:name w:val="WW8Num6z1"/>
    <w:rsid w:val="00FE140E"/>
    <w:rPr>
      <w:rFonts w:ascii="Courier New" w:hAnsi="Courier New" w:cs="Courier New"/>
    </w:rPr>
  </w:style>
  <w:style w:type="character" w:customStyle="1" w:styleId="WW8Num6z2">
    <w:name w:val="WW8Num6z2"/>
    <w:rsid w:val="00FE140E"/>
    <w:rPr>
      <w:rFonts w:ascii="Wingdings" w:hAnsi="Wingdings"/>
    </w:rPr>
  </w:style>
  <w:style w:type="character" w:customStyle="1" w:styleId="WW8Num8z2">
    <w:name w:val="WW8Num8z2"/>
    <w:rsid w:val="00FE140E"/>
    <w:rPr>
      <w:rFonts w:ascii="Wingdings" w:hAnsi="Wingdings"/>
    </w:rPr>
  </w:style>
  <w:style w:type="character" w:customStyle="1" w:styleId="WW8Num9z1">
    <w:name w:val="WW8Num9z1"/>
    <w:rsid w:val="00FE140E"/>
    <w:rPr>
      <w:rFonts w:ascii="Symbol" w:hAnsi="Symbol"/>
      <w:b w:val="0"/>
    </w:rPr>
  </w:style>
  <w:style w:type="character" w:customStyle="1" w:styleId="WW8Num12z2">
    <w:name w:val="WW8Num12z2"/>
    <w:rsid w:val="00FE140E"/>
    <w:rPr>
      <w:rFonts w:ascii="Wingdings" w:hAnsi="Wingdings"/>
    </w:rPr>
  </w:style>
  <w:style w:type="character" w:customStyle="1" w:styleId="WW8Num12z3">
    <w:name w:val="WW8Num12z3"/>
    <w:rsid w:val="00FE140E"/>
    <w:rPr>
      <w:rFonts w:ascii="Symbol" w:hAnsi="Symbol"/>
    </w:rPr>
  </w:style>
  <w:style w:type="character" w:customStyle="1" w:styleId="WW8Num14z0">
    <w:name w:val="WW8Num14z0"/>
    <w:rsid w:val="00FE140E"/>
    <w:rPr>
      <w:rFonts w:ascii="Symbol" w:hAnsi="Symbol"/>
      <w:sz w:val="20"/>
    </w:rPr>
  </w:style>
  <w:style w:type="character" w:customStyle="1" w:styleId="WW8Num14z1">
    <w:name w:val="WW8Num14z1"/>
    <w:rsid w:val="00FE140E"/>
    <w:rPr>
      <w:rFonts w:ascii="Courier New" w:hAnsi="Courier New"/>
      <w:sz w:val="20"/>
    </w:rPr>
  </w:style>
  <w:style w:type="character" w:customStyle="1" w:styleId="WW8Num14z2">
    <w:name w:val="WW8Num14z2"/>
    <w:rsid w:val="00FE140E"/>
    <w:rPr>
      <w:rFonts w:ascii="Wingdings" w:hAnsi="Wingdings"/>
      <w:sz w:val="20"/>
    </w:rPr>
  </w:style>
  <w:style w:type="character" w:customStyle="1" w:styleId="WW8Num17z1">
    <w:name w:val="WW8Num17z1"/>
    <w:rsid w:val="00FE140E"/>
    <w:rPr>
      <w:rFonts w:ascii="Courier New" w:hAnsi="Courier New" w:cs="Courier New"/>
    </w:rPr>
  </w:style>
  <w:style w:type="character" w:customStyle="1" w:styleId="WW8Num18z0">
    <w:name w:val="WW8Num18z0"/>
    <w:rsid w:val="00FE140E"/>
    <w:rPr>
      <w:rFonts w:ascii="Symbol" w:hAnsi="Symbol"/>
    </w:rPr>
  </w:style>
  <w:style w:type="character" w:customStyle="1" w:styleId="WW8Num18z1">
    <w:name w:val="WW8Num18z1"/>
    <w:rsid w:val="00FE140E"/>
    <w:rPr>
      <w:rFonts w:ascii="Courier New" w:hAnsi="Courier New" w:cs="Courier New"/>
    </w:rPr>
  </w:style>
  <w:style w:type="character" w:customStyle="1" w:styleId="WW8Num18z5">
    <w:name w:val="WW8Num18z5"/>
    <w:rsid w:val="00FE140E"/>
    <w:rPr>
      <w:rFonts w:ascii="Wingdings" w:hAnsi="Wingdings"/>
    </w:rPr>
  </w:style>
  <w:style w:type="character" w:customStyle="1" w:styleId="WW8Num35z2">
    <w:name w:val="WW8Num35z2"/>
    <w:rsid w:val="00FE140E"/>
    <w:rPr>
      <w:b w:val="0"/>
    </w:rPr>
  </w:style>
  <w:style w:type="character" w:customStyle="1" w:styleId="WW8Num36z2">
    <w:name w:val="WW8Num36z2"/>
    <w:rsid w:val="00FE140E"/>
    <w:rPr>
      <w:rFonts w:ascii="Wingdings" w:hAnsi="Wingdings"/>
    </w:rPr>
  </w:style>
  <w:style w:type="character" w:customStyle="1" w:styleId="WW8Num36z3">
    <w:name w:val="WW8Num36z3"/>
    <w:rsid w:val="00FE140E"/>
    <w:rPr>
      <w:rFonts w:ascii="Symbol" w:hAnsi="Symbol"/>
    </w:rPr>
  </w:style>
  <w:style w:type="character" w:customStyle="1" w:styleId="WW8Num37z1">
    <w:name w:val="WW8Num37z1"/>
    <w:rsid w:val="00FE140E"/>
    <w:rPr>
      <w:rFonts w:ascii="Courier New" w:hAnsi="Courier New" w:cs="Courier New"/>
    </w:rPr>
  </w:style>
  <w:style w:type="character" w:customStyle="1" w:styleId="WW8Num37z2">
    <w:name w:val="WW8Num37z2"/>
    <w:rsid w:val="00FE140E"/>
    <w:rPr>
      <w:rFonts w:ascii="Wingdings" w:hAnsi="Wingdings"/>
    </w:rPr>
  </w:style>
  <w:style w:type="character" w:customStyle="1" w:styleId="WW8Num38z0">
    <w:name w:val="WW8Num38z0"/>
    <w:rsid w:val="00FE140E"/>
    <w:rPr>
      <w:rFonts w:ascii="Symbol" w:hAnsi="Symbol"/>
    </w:rPr>
  </w:style>
  <w:style w:type="character" w:customStyle="1" w:styleId="WW8Num38z1">
    <w:name w:val="WW8Num38z1"/>
    <w:rsid w:val="00FE140E"/>
    <w:rPr>
      <w:rFonts w:ascii="Courier New" w:hAnsi="Courier New" w:cs="Courier New"/>
    </w:rPr>
  </w:style>
  <w:style w:type="character" w:customStyle="1" w:styleId="WW8Num38z2">
    <w:name w:val="WW8Num38z2"/>
    <w:rsid w:val="00FE140E"/>
    <w:rPr>
      <w:rFonts w:ascii="Wingdings" w:hAnsi="Wingdings"/>
    </w:rPr>
  </w:style>
  <w:style w:type="character" w:customStyle="1" w:styleId="WW8Num39z0">
    <w:name w:val="WW8Num39z0"/>
    <w:rsid w:val="00FE140E"/>
    <w:rPr>
      <w:b w:val="0"/>
    </w:rPr>
  </w:style>
  <w:style w:type="character" w:customStyle="1" w:styleId="WW8Num40z0">
    <w:name w:val="WW8Num40z0"/>
    <w:rsid w:val="00FE140E"/>
    <w:rPr>
      <w:rFonts w:ascii="Symbol" w:hAnsi="Symbol"/>
    </w:rPr>
  </w:style>
  <w:style w:type="character" w:customStyle="1" w:styleId="WW8Num40z1">
    <w:name w:val="WW8Num40z1"/>
    <w:rsid w:val="00FE140E"/>
    <w:rPr>
      <w:rFonts w:ascii="Courier New" w:hAnsi="Courier New" w:cs="Courier New"/>
    </w:rPr>
  </w:style>
  <w:style w:type="character" w:customStyle="1" w:styleId="WW8Num40z2">
    <w:name w:val="WW8Num40z2"/>
    <w:rsid w:val="00FE140E"/>
    <w:rPr>
      <w:rFonts w:ascii="Wingdings" w:hAnsi="Wingdings"/>
    </w:rPr>
  </w:style>
  <w:style w:type="character" w:customStyle="1" w:styleId="WW8Num41z0">
    <w:name w:val="WW8Num41z0"/>
    <w:rsid w:val="00FE140E"/>
    <w:rPr>
      <w:rFonts w:ascii="Symbol" w:hAnsi="Symbol"/>
    </w:rPr>
  </w:style>
  <w:style w:type="character" w:customStyle="1" w:styleId="WW8Num41z1">
    <w:name w:val="WW8Num41z1"/>
    <w:rsid w:val="00FE140E"/>
    <w:rPr>
      <w:rFonts w:ascii="Courier New" w:hAnsi="Courier New" w:cs="Courier New"/>
    </w:rPr>
  </w:style>
  <w:style w:type="character" w:customStyle="1" w:styleId="WW8Num41z2">
    <w:name w:val="WW8Num41z2"/>
    <w:rsid w:val="00FE140E"/>
    <w:rPr>
      <w:rFonts w:ascii="Wingdings" w:hAnsi="Wingdings"/>
    </w:rPr>
  </w:style>
  <w:style w:type="character" w:customStyle="1" w:styleId="WW8Num42z0">
    <w:name w:val="WW8Num42z0"/>
    <w:rsid w:val="00FE140E"/>
    <w:rPr>
      <w:rFonts w:ascii="Symbol" w:hAnsi="Symbol"/>
      <w:b w:val="0"/>
    </w:rPr>
  </w:style>
  <w:style w:type="character" w:customStyle="1" w:styleId="WW8Num42z2">
    <w:name w:val="WW8Num42z2"/>
    <w:rsid w:val="00FE140E"/>
    <w:rPr>
      <w:b w:val="0"/>
    </w:rPr>
  </w:style>
  <w:style w:type="character" w:customStyle="1" w:styleId="WW8Num43z0">
    <w:name w:val="WW8Num43z0"/>
    <w:rsid w:val="00FE140E"/>
    <w:rPr>
      <w:rFonts w:ascii="Symbol" w:hAnsi="Symbol"/>
    </w:rPr>
  </w:style>
  <w:style w:type="character" w:customStyle="1" w:styleId="WW8Num43z1">
    <w:name w:val="WW8Num43z1"/>
    <w:rsid w:val="00FE140E"/>
    <w:rPr>
      <w:rFonts w:ascii="Courier New" w:hAnsi="Courier New" w:cs="Courier New"/>
    </w:rPr>
  </w:style>
  <w:style w:type="character" w:customStyle="1" w:styleId="WW8Num43z2">
    <w:name w:val="WW8Num43z2"/>
    <w:rsid w:val="00FE140E"/>
    <w:rPr>
      <w:rFonts w:ascii="Wingdings" w:hAnsi="Wingdings"/>
    </w:rPr>
  </w:style>
  <w:style w:type="character" w:customStyle="1" w:styleId="Style2Char">
    <w:name w:val="Style2 Char"/>
    <w:rsid w:val="00FE140E"/>
    <w:rPr>
      <w:rFonts w:ascii="Arial" w:hAnsi="Arial" w:cs="Arial"/>
      <w:b/>
      <w:sz w:val="22"/>
      <w:szCs w:val="22"/>
      <w:lang w:val="en-GB" w:eastAsia="ar-SA" w:bidi="ar-SA"/>
    </w:rPr>
  </w:style>
  <w:style w:type="character" w:styleId="FootnoteReference">
    <w:name w:val="footnote reference"/>
    <w:uiPriority w:val="99"/>
    <w:rsid w:val="00FE140E"/>
    <w:rPr>
      <w:vertAlign w:val="superscript"/>
    </w:rPr>
  </w:style>
  <w:style w:type="character" w:customStyle="1" w:styleId="MFNumLev3Char">
    <w:name w:val="MFNumLev3 Char"/>
    <w:rsid w:val="00FE140E"/>
    <w:rPr>
      <w:sz w:val="24"/>
      <w:lang w:val="en-IE" w:eastAsia="ar-SA" w:bidi="ar-SA"/>
    </w:rPr>
  </w:style>
  <w:style w:type="paragraph" w:styleId="List">
    <w:name w:val="List"/>
    <w:basedOn w:val="BodyText"/>
    <w:rsid w:val="00FE140E"/>
    <w:pPr>
      <w:spacing w:after="0"/>
    </w:pPr>
    <w:rPr>
      <w:rFonts w:cs="Tahoma"/>
      <w:sz w:val="24"/>
    </w:rPr>
  </w:style>
  <w:style w:type="paragraph" w:styleId="Caption">
    <w:name w:val="caption"/>
    <w:basedOn w:val="Normal"/>
    <w:qFormat/>
    <w:rsid w:val="00FE14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E140E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E140E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TableContents">
    <w:name w:val="Table Contents"/>
    <w:basedOn w:val="Normal"/>
    <w:rsid w:val="00FE140E"/>
    <w:pPr>
      <w:suppressLineNumbers/>
    </w:pPr>
  </w:style>
  <w:style w:type="paragraph" w:customStyle="1" w:styleId="TableHeading">
    <w:name w:val="Table Heading"/>
    <w:basedOn w:val="TableContents"/>
    <w:rsid w:val="00FE140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FE140E"/>
    <w:pPr>
      <w:spacing w:after="0"/>
    </w:pPr>
    <w:rPr>
      <w:sz w:val="24"/>
    </w:rPr>
  </w:style>
  <w:style w:type="paragraph" w:styleId="FootnoteText">
    <w:name w:val="footnote text"/>
    <w:basedOn w:val="Normal"/>
    <w:link w:val="FootnoteTextChar"/>
    <w:semiHidden/>
    <w:rsid w:val="00FE140E"/>
  </w:style>
  <w:style w:type="character" w:customStyle="1" w:styleId="FootnoteTextChar">
    <w:name w:val="Footnote Text Char"/>
    <w:basedOn w:val="DefaultParagraphFont"/>
    <w:link w:val="FootnoteText"/>
    <w:semiHidden/>
    <w:rsid w:val="00FE140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EnvelopeAddress">
    <w:name w:val="envelope address"/>
    <w:basedOn w:val="Normal"/>
    <w:rsid w:val="00FE140E"/>
    <w:pPr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FE140E"/>
    <w:rPr>
      <w:rFonts w:cs="Arial"/>
    </w:rPr>
  </w:style>
  <w:style w:type="paragraph" w:styleId="TOC3">
    <w:name w:val="toc 3"/>
    <w:basedOn w:val="Normal"/>
    <w:next w:val="Normal"/>
    <w:uiPriority w:val="39"/>
    <w:rsid w:val="00FE140E"/>
    <w:pPr>
      <w:ind w:left="400"/>
    </w:pPr>
    <w:rPr>
      <w:i/>
      <w:iCs/>
      <w:szCs w:val="24"/>
    </w:rPr>
  </w:style>
  <w:style w:type="paragraph" w:styleId="TOC4">
    <w:name w:val="toc 4"/>
    <w:basedOn w:val="Normal"/>
    <w:next w:val="Normal"/>
    <w:semiHidden/>
    <w:rsid w:val="00FE140E"/>
    <w:pPr>
      <w:ind w:left="600"/>
    </w:pPr>
    <w:rPr>
      <w:sz w:val="18"/>
      <w:szCs w:val="21"/>
    </w:rPr>
  </w:style>
  <w:style w:type="paragraph" w:styleId="TOC5">
    <w:name w:val="toc 5"/>
    <w:basedOn w:val="Normal"/>
    <w:next w:val="Normal"/>
    <w:semiHidden/>
    <w:rsid w:val="00FE140E"/>
    <w:pPr>
      <w:ind w:left="800"/>
    </w:pPr>
    <w:rPr>
      <w:sz w:val="18"/>
      <w:szCs w:val="21"/>
    </w:rPr>
  </w:style>
  <w:style w:type="paragraph" w:styleId="TOC6">
    <w:name w:val="toc 6"/>
    <w:basedOn w:val="Normal"/>
    <w:next w:val="Normal"/>
    <w:semiHidden/>
    <w:rsid w:val="00FE140E"/>
    <w:pPr>
      <w:ind w:left="1000"/>
    </w:pPr>
    <w:rPr>
      <w:sz w:val="18"/>
      <w:szCs w:val="21"/>
    </w:rPr>
  </w:style>
  <w:style w:type="paragraph" w:styleId="TOC7">
    <w:name w:val="toc 7"/>
    <w:basedOn w:val="Normal"/>
    <w:next w:val="Normal"/>
    <w:semiHidden/>
    <w:rsid w:val="00FE140E"/>
    <w:pPr>
      <w:ind w:left="1200"/>
    </w:pPr>
    <w:rPr>
      <w:sz w:val="18"/>
      <w:szCs w:val="21"/>
    </w:rPr>
  </w:style>
  <w:style w:type="paragraph" w:styleId="TOC8">
    <w:name w:val="toc 8"/>
    <w:basedOn w:val="Normal"/>
    <w:next w:val="Normal"/>
    <w:semiHidden/>
    <w:rsid w:val="00FE140E"/>
    <w:pPr>
      <w:ind w:left="1400"/>
    </w:pPr>
    <w:rPr>
      <w:sz w:val="18"/>
      <w:szCs w:val="21"/>
    </w:rPr>
  </w:style>
  <w:style w:type="paragraph" w:styleId="TOC9">
    <w:name w:val="toc 9"/>
    <w:basedOn w:val="Normal"/>
    <w:next w:val="Normal"/>
    <w:semiHidden/>
    <w:rsid w:val="00FE140E"/>
    <w:pPr>
      <w:ind w:left="1600"/>
    </w:pPr>
    <w:rPr>
      <w:sz w:val="18"/>
      <w:szCs w:val="21"/>
    </w:rPr>
  </w:style>
  <w:style w:type="paragraph" w:customStyle="1" w:styleId="Contents10">
    <w:name w:val="Contents 10"/>
    <w:basedOn w:val="Index"/>
    <w:rsid w:val="00FE140E"/>
    <w:pPr>
      <w:tabs>
        <w:tab w:val="right" w:leader="dot" w:pos="9637"/>
      </w:tabs>
      <w:ind w:left="2547"/>
    </w:pPr>
  </w:style>
  <w:style w:type="paragraph" w:customStyle="1" w:styleId="WW-Default">
    <w:name w:val="WW-Default"/>
    <w:rsid w:val="00FE140E"/>
    <w:pPr>
      <w:suppressAutoHyphens/>
      <w:autoSpaceDE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 w:eastAsia="ar-SA"/>
    </w:rPr>
  </w:style>
  <w:style w:type="paragraph" w:customStyle="1" w:styleId="Style2">
    <w:name w:val="Style2"/>
    <w:basedOn w:val="Normal"/>
    <w:rsid w:val="00FE140E"/>
    <w:pPr>
      <w:spacing w:before="40"/>
    </w:pPr>
    <w:rPr>
      <w:rFonts w:cs="Arial"/>
      <w:b/>
      <w:szCs w:val="22"/>
    </w:rPr>
  </w:style>
  <w:style w:type="paragraph" w:customStyle="1" w:styleId="Style3">
    <w:name w:val="Style3"/>
    <w:basedOn w:val="Heading3"/>
    <w:rsid w:val="00FE140E"/>
    <w:rPr>
      <w:rFonts w:cs="Arial"/>
      <w:b w:val="0"/>
      <w:szCs w:val="22"/>
    </w:rPr>
  </w:style>
  <w:style w:type="paragraph" w:styleId="ListBullet">
    <w:name w:val="List Bullet"/>
    <w:basedOn w:val="Normal"/>
    <w:rsid w:val="00FE140E"/>
  </w:style>
  <w:style w:type="paragraph" w:customStyle="1" w:styleId="WW-Default1">
    <w:name w:val="WW-Default1"/>
    <w:rsid w:val="00FE140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ar-SA"/>
    </w:rPr>
  </w:style>
  <w:style w:type="paragraph" w:customStyle="1" w:styleId="MFNumLev1">
    <w:name w:val="MFNumLev1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customStyle="1" w:styleId="MFNumLev2">
    <w:name w:val="MFNumLev2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customStyle="1" w:styleId="MFNumLev3">
    <w:name w:val="MFNumLev3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customStyle="1" w:styleId="MFNumLev4">
    <w:name w:val="MFNumLev4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customStyle="1" w:styleId="MFNumLev5">
    <w:name w:val="MFNumLev5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paragraph" w:customStyle="1" w:styleId="MFNumLev6">
    <w:name w:val="MFNumLev6"/>
    <w:basedOn w:val="Normal"/>
    <w:rsid w:val="00FE140E"/>
    <w:pPr>
      <w:suppressAutoHyphens w:val="0"/>
      <w:spacing w:after="240"/>
      <w:jc w:val="both"/>
    </w:pPr>
    <w:rPr>
      <w:sz w:val="24"/>
      <w:lang w:val="en-IE"/>
    </w:rPr>
  </w:style>
  <w:style w:type="character" w:styleId="CommentReference">
    <w:name w:val="annotation reference"/>
    <w:semiHidden/>
    <w:rsid w:val="00FE14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140E"/>
  </w:style>
  <w:style w:type="character" w:customStyle="1" w:styleId="CommentTextChar">
    <w:name w:val="Comment Text Char"/>
    <w:basedOn w:val="DefaultParagraphFont"/>
    <w:link w:val="CommentText"/>
    <w:semiHidden/>
    <w:rsid w:val="00FE140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E1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140E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customStyle="1" w:styleId="Single">
    <w:name w:val="Single"/>
    <w:basedOn w:val="Header"/>
    <w:rsid w:val="00FE140E"/>
    <w:pPr>
      <w:tabs>
        <w:tab w:val="clear" w:pos="4513"/>
        <w:tab w:val="clear" w:pos="9026"/>
      </w:tabs>
      <w:suppressAutoHyphens w:val="0"/>
    </w:pPr>
    <w:rPr>
      <w:rFonts w:eastAsia="Batang"/>
      <w:szCs w:val="24"/>
      <w:lang w:val="en-US" w:eastAsia="en-US"/>
    </w:rPr>
  </w:style>
  <w:style w:type="character" w:customStyle="1" w:styleId="required1">
    <w:name w:val="required1"/>
    <w:rsid w:val="00FE140E"/>
    <w:rPr>
      <w:color w:val="FF0000"/>
    </w:rPr>
  </w:style>
  <w:style w:type="paragraph" w:customStyle="1" w:styleId="NormalArial">
    <w:name w:val="Normal + Arial"/>
    <w:aliases w:val="(Latin) 11 pt,Black,Justified,Before:  0.75 cm"/>
    <w:basedOn w:val="Heading4"/>
    <w:rsid w:val="00FE140E"/>
    <w:pPr>
      <w:keepNext w:val="0"/>
      <w:numPr>
        <w:numId w:val="6"/>
      </w:numPr>
      <w:tabs>
        <w:tab w:val="clear" w:pos="786"/>
      </w:tabs>
    </w:pPr>
    <w:rPr>
      <w:rFonts w:cs="Arial"/>
      <w:bCs/>
    </w:rPr>
  </w:style>
  <w:style w:type="table" w:styleId="ColorfulList-Accent1">
    <w:name w:val="Colorful List Accent 1"/>
    <w:basedOn w:val="TableNormal"/>
    <w:uiPriority w:val="72"/>
    <w:rsid w:val="000559B1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0559B1"/>
    <w:pPr>
      <w:autoSpaceDE w:val="0"/>
      <w:autoSpaceDN w:val="0"/>
      <w:adjustRightInd w:val="0"/>
      <w:spacing w:after="0" w:line="240" w:lineRule="auto"/>
    </w:pPr>
    <w:rPr>
      <w:rFonts w:ascii="News Gothic MT" w:eastAsia="Times New Roman" w:hAnsi="News Gothic MT" w:cs="News Gothic MT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485F0E"/>
    <w:pPr>
      <w:spacing w:after="0" w:line="240" w:lineRule="auto"/>
    </w:pPr>
    <w:rPr>
      <w:rFonts w:ascii="Arial" w:eastAsia="Times New Roman" w:hAnsi="Arial" w:cs="Times New Roman"/>
      <w:szCs w:val="20"/>
      <w:lang w:val="en-GB" w:eastAsia="ar-SA"/>
    </w:rPr>
  </w:style>
  <w:style w:type="paragraph" w:customStyle="1" w:styleId="MyHeadingStyleforAppendices">
    <w:name w:val="My Heading Style for Appendices"/>
    <w:basedOn w:val="Heading1"/>
    <w:link w:val="MyHeadingStyleforAppendicesChar"/>
    <w:qFormat/>
    <w:rsid w:val="008C2542"/>
    <w:pPr>
      <w:numPr>
        <w:numId w:val="37"/>
      </w:numPr>
      <w:ind w:left="0" w:firstLine="0"/>
    </w:pPr>
  </w:style>
  <w:style w:type="character" w:customStyle="1" w:styleId="MyHeadingStyleforAppendicesChar">
    <w:name w:val="My Heading Style for Appendices Char"/>
    <w:basedOn w:val="Heading8Char"/>
    <w:link w:val="MyHeadingStyleforAppendices"/>
    <w:rsid w:val="008C2542"/>
    <w:rPr>
      <w:rFonts w:ascii="Arial" w:eastAsiaTheme="majorEastAsia" w:hAnsi="Arial" w:cs="Arial"/>
      <w:b/>
      <w:bCs/>
      <w:color w:val="404040" w:themeColor="text1" w:themeTint="BF"/>
      <w:sz w:val="28"/>
      <w:szCs w:val="20"/>
      <w:lang w:val="en-GB" w:eastAsia="ar-SA"/>
    </w:rPr>
  </w:style>
  <w:style w:type="table" w:styleId="LightList-Accent5">
    <w:name w:val="Light List Accent 5"/>
    <w:basedOn w:val="TableNormal"/>
    <w:uiPriority w:val="61"/>
    <w:rsid w:val="005839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equired">
    <w:name w:val="required"/>
    <w:basedOn w:val="DefaultParagraphFont"/>
    <w:rsid w:val="00CC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6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79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2020@sfi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A5FB-34E5-4FB2-89C8-976AFE34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Foundation Ireland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Hemmingway</dc:creator>
  <cp:lastModifiedBy>Stephen Hammel</cp:lastModifiedBy>
  <cp:revision>4</cp:revision>
  <cp:lastPrinted>2016-11-15T10:57:00Z</cp:lastPrinted>
  <dcterms:created xsi:type="dcterms:W3CDTF">2017-01-16T12:18:00Z</dcterms:created>
  <dcterms:modified xsi:type="dcterms:W3CDTF">2017-06-21T10:00:00Z</dcterms:modified>
</cp:coreProperties>
</file>